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36"/>
          <w:szCs w:val="36"/>
          <w:lang w:val="en-US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 xml:space="preserve">                     </w:t>
      </w:r>
      <w:r>
        <w:rPr>
          <w:rFonts w:ascii="Times New Roman" w:cs="Times New Roman" w:hAnsi="Times New Roman"/>
          <w:b/>
          <w:sz w:val="36"/>
          <w:szCs w:val="36"/>
        </w:rPr>
        <w:t xml:space="preserve">     </w:t>
      </w:r>
      <w:r>
        <w:rPr>
          <w:rFonts w:ascii="Times New Roman" w:cs="Times New Roman" w:hAnsi="Times New Roman"/>
          <w:b/>
          <w:sz w:val="36"/>
          <w:szCs w:val="36"/>
          <w:lang w:val="en-US"/>
        </w:rPr>
        <w:t>M</w:t>
      </w:r>
      <w:r>
        <w:rPr>
          <w:rFonts w:ascii="Times New Roman" w:cs="Times New Roman" w:hAnsi="Times New Roman"/>
          <w:b/>
          <w:sz w:val="36"/>
          <w:szCs w:val="36"/>
          <w:lang w:val="en-US"/>
        </w:rPr>
        <w:t>ARTINS NNAMDI NGWU</w:t>
      </w:r>
    </w:p>
    <w:p>
      <w:pPr>
        <w:pStyle w:val="style0"/>
        <w:spacing w:lineRule="auto" w:line="360"/>
        <w:ind w:left="2160" w:hanging="21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OBJECTIVE: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To strive for excellence and precision at all times, in all positions and circumstances, attaining professional distinction and proficiency. To work with existing staff and facilities, contributing </w:t>
      </w:r>
      <w:r>
        <w:rPr>
          <w:rFonts w:ascii="Times New Roman" w:cs="Times New Roman" w:hAnsi="Times New Roman"/>
          <w:sz w:val="24"/>
          <w:szCs w:val="24"/>
          <w:lang w:val="en-US"/>
        </w:rPr>
        <w:t>the best of my ability and quota so as to meet and improve the organizational objectives and goals.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SKILLS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Ability to Learn Fast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Good Team Player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Good Analytical Skills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Ability to Work with less Supervision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PERSONAL DATA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NAME: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NGWU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, MARTINS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NNAMDI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DATE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OF BIRTH: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May 17, 199</w:t>
      </w:r>
      <w:r>
        <w:rPr>
          <w:rFonts w:ascii="Times New Roman" w:cs="Times New Roman" w:hAnsi="Times New Roman"/>
          <w:sz w:val="24"/>
          <w:szCs w:val="24"/>
          <w:lang w:val="en-US"/>
        </w:rPr>
        <w:t>3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PLACE OF BIRTH: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Bauchi State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SEX: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Male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STATE OF ORIGIN: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Enugu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LOCAL GOVT. AREA: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Enugu East 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NATIONALITY: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Nigerian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MARITAL STATUS: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Single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PHONE NO.: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color w:val="4472c4"/>
          <w:sz w:val="24"/>
          <w:szCs w:val="24"/>
          <w:lang w:val="en-US"/>
        </w:rPr>
        <w:t>07037383213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color w:val="4472c4"/>
          <w:sz w:val="24"/>
          <w:szCs w:val="24"/>
          <w:lang w:val="en-US"/>
        </w:rPr>
        <w:t>09052550523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EMAIL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ADRESS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/>
        <w:fldChar w:fldCharType="begin"/>
      </w:r>
      <w:r>
        <w:instrText xml:space="preserve"> HYPERLINK "mailto:coolmartins9@gmail.com"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  <w:lang w:val="en-US"/>
        </w:rPr>
        <w:t>coolmartins9@gmail.com</w:t>
      </w:r>
      <w:r>
        <w:rPr/>
        <w:fldChar w:fldCharType="end"/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SPOKEN LANGUAGES: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English, Igbo and Hausa </w:t>
      </w: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ind w:left="3600" w:hanging="3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INTERESTS: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Reading, Football, Carrying Out Research, </w:t>
      </w:r>
    </w:p>
    <w:p>
      <w:pPr>
        <w:pStyle w:val="style0"/>
        <w:spacing w:after="0" w:lineRule="auto" w:line="240"/>
        <w:ind w:left="3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Meeting People, Travelling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POSTAL ADDRESS: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c/o Mrs.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Mary Mercy </w:t>
      </w:r>
      <w:r>
        <w:rPr>
          <w:rFonts w:ascii="Times New Roman" w:cs="Times New Roman" w:hAnsi="Times New Roman"/>
          <w:sz w:val="24"/>
          <w:szCs w:val="24"/>
          <w:lang w:val="en-US"/>
        </w:rPr>
        <w:t>Ngwu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University Library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Abubakar Tafawa Balewa University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P.M.B</w:t>
      </w:r>
      <w:r>
        <w:rPr>
          <w:rFonts w:ascii="Times New Roman" w:cs="Times New Roman" w:hAnsi="Times New Roman"/>
          <w:sz w:val="24"/>
          <w:szCs w:val="24"/>
          <w:lang w:val="en-US"/>
        </w:rPr>
        <w:t>. 0248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Bauchi, Bauchi State</w:t>
      </w:r>
    </w:p>
    <w:p>
      <w:pPr>
        <w:pStyle w:val="style0"/>
        <w:spacing w:after="0" w:lineRule="auto" w:line="240"/>
        <w:ind w:left="3600" w:firstLine="72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Nigeria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PERMANENT ADDRESS: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Mr. Innocent </w:t>
      </w:r>
      <w:r>
        <w:rPr>
          <w:rFonts w:ascii="Times New Roman" w:cs="Times New Roman" w:hAnsi="Times New Roman"/>
          <w:sz w:val="24"/>
          <w:szCs w:val="24"/>
          <w:lang w:val="en-US"/>
        </w:rPr>
        <w:t>Okechukwu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Ngwu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Compound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Transmitter Station Eke, </w:t>
      </w:r>
      <w:r>
        <w:rPr>
          <w:rFonts w:ascii="Times New Roman" w:cs="Times New Roman" w:hAnsi="Times New Roman"/>
          <w:sz w:val="24"/>
          <w:szCs w:val="24"/>
          <w:lang w:val="en-US"/>
        </w:rPr>
        <w:t>Alulu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Nike,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Enugu East, Enugu </w:t>
      </w:r>
      <w:r>
        <w:rPr>
          <w:rFonts w:ascii="Times New Roman" w:cs="Times New Roman" w:hAnsi="Times New Roman"/>
          <w:sz w:val="24"/>
          <w:szCs w:val="24"/>
          <w:lang w:val="en-US"/>
        </w:rPr>
        <w:t>State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INSTITUTIONS ATTEN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DED WITH DATES</w:t>
      </w:r>
    </w:p>
    <w:p>
      <w:pPr>
        <w:pStyle w:val="style179"/>
        <w:numPr>
          <w:ilvl w:val="0"/>
          <w:numId w:val="11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Abubakar Tafawa Balewa University (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>),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Bauchi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2010 – 2016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1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Compusoft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Computer School, Bauchi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2012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1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Immaculate Conception Secondary School </w:t>
      </w:r>
    </w:p>
    <w:p>
      <w:pPr>
        <w:pStyle w:val="style179"/>
        <w:spacing w:lineRule="auto" w:line="276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(</w:t>
      </w:r>
      <w:r>
        <w:rPr>
          <w:rFonts w:ascii="Times New Roman" w:cs="Times New Roman" w:hAnsi="Times New Roman"/>
          <w:sz w:val="24"/>
          <w:szCs w:val="24"/>
          <w:lang w:val="en-US"/>
        </w:rPr>
        <w:t>ICSS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), Bauchi                        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2003 – 2009</w:t>
      </w:r>
    </w:p>
    <w:p>
      <w:pPr>
        <w:pStyle w:val="style179"/>
        <w:spacing w:lineRule="auto" w:line="276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1"/>
        </w:numPr>
        <w:spacing w:lineRule="auto" w:line="276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Our Lady’s Nursery/Primary School, Bauchi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1996 - 2003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QUALIFICATIONS OBTAINED WITH DATES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Bachelor of Technology (</w:t>
      </w:r>
      <w:r>
        <w:rPr>
          <w:rFonts w:ascii="Times New Roman" w:cs="Times New Roman" w:hAnsi="Times New Roman"/>
          <w:sz w:val="24"/>
          <w:szCs w:val="24"/>
          <w:lang w:val="en-US"/>
        </w:rPr>
        <w:t>B.Tech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Hons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 Quantity 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Surveying (Second Class Upper Division)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2016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Diploma in Computer  </w:t>
      </w:r>
      <w:r>
        <w:rPr>
          <w:rFonts w:ascii="Times New Roman" w:cs="Times New Roman" w:hAnsi="Times New Roman"/>
          <w:sz w:val="24"/>
          <w:szCs w:val="24"/>
          <w:lang w:val="en-US"/>
        </w:rPr>
        <w:t>Operations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MS Office Suite-word, Excel, Power Point, Access,</w:t>
      </w:r>
    </w:p>
    <w:p>
      <w:pPr>
        <w:pStyle w:val="style179"/>
        <w:spacing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MS Outlook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2012</w:t>
      </w:r>
    </w:p>
    <w:p>
      <w:pPr>
        <w:pStyle w:val="style179"/>
        <w:spacing w:lineRule="auto" w:line="24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WAEC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cs="Times New Roman" w:hAnsi="Times New Roman"/>
          <w:sz w:val="24"/>
          <w:szCs w:val="24"/>
          <w:lang w:val="en-US"/>
        </w:rPr>
        <w:t>NECO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Certificate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2009</w:t>
      </w:r>
    </w:p>
    <w:p>
      <w:pPr>
        <w:pStyle w:val="style179"/>
        <w:numPr>
          <w:ilvl w:val="0"/>
          <w:numId w:val="6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First School Leaving Certificate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2003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WORK EXPERIENCE</w:t>
      </w:r>
    </w:p>
    <w:p>
      <w:pPr>
        <w:pStyle w:val="style179"/>
        <w:numPr>
          <w:ilvl w:val="0"/>
          <w:numId w:val="2"/>
        </w:numPr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Facilitator for FOMWAN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                                                31/01/2020 till date</w:t>
      </w:r>
    </w:p>
    <w:p>
      <w:pPr>
        <w:pStyle w:val="style179"/>
        <w:numPr>
          <w:ilvl w:val="0"/>
          <w:numId w:val="10"/>
        </w:numPr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Envi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ronmental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Health Club (EHC)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Facilitator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(Volunteer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)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for RUWASSA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05/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05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/2018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till date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En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u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merator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/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Data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C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ollector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(Volunteer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)</w:t>
      </w:r>
    </w:p>
    <w:p>
      <w:pPr>
        <w:pStyle w:val="style179"/>
        <w:numPr>
          <w:ilvl w:val="0"/>
          <w:numId w:val="0"/>
        </w:numPr>
        <w:spacing w:after="0" w:lineRule="auto" w:line="360"/>
        <w:ind w:left="720" w:firstLine="0"/>
        <w:jc w:val="both"/>
        <w:rPr>
          <w:rFonts w:cs="Times New Roman" w:hAnsi="Times New Roman"/>
          <w:b w:val="false"/>
          <w:bCs w:val="false"/>
          <w:sz w:val="24"/>
          <w:szCs w:val="24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for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Northern Education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Init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iative Plus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(NEIPLUS)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0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4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/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12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/201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8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till date</w:t>
      </w:r>
    </w:p>
    <w:p>
      <w:pPr>
        <w:pStyle w:val="style179"/>
        <w:numPr>
          <w:ilvl w:val="0"/>
          <w:numId w:val="13"/>
        </w:numPr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Merino Global Services L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td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(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Graduate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Inter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n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)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 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Nov 2017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National Youth Service Corps (</w:t>
      </w:r>
      <w:r>
        <w:rPr>
          <w:rFonts w:ascii="Times New Roman" w:cs="Times New Roman" w:hAnsi="Times New Roman"/>
          <w:sz w:val="24"/>
          <w:szCs w:val="24"/>
          <w:lang w:val="en-US"/>
        </w:rPr>
        <w:t>NYSC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cs="Times New Roman" w:hAnsi="Times New Roman"/>
          <w:sz w:val="24"/>
          <w:szCs w:val="24"/>
          <w:lang w:val="en-US"/>
        </w:rPr>
        <w:t>Nov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2016 -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Oct </w:t>
      </w:r>
      <w:r>
        <w:rPr>
          <w:rFonts w:ascii="Times New Roman" w:cs="Times New Roman" w:hAnsi="Times New Roman"/>
          <w:sz w:val="24"/>
          <w:szCs w:val="24"/>
          <w:lang w:val="en-US"/>
        </w:rPr>
        <w:t>2017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Quantity Surveying Department Federal University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of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Technology (</w:t>
      </w:r>
      <w:r>
        <w:rPr>
          <w:rFonts w:ascii="Times New Roman" w:cs="Times New Roman" w:hAnsi="Times New Roman"/>
          <w:sz w:val="24"/>
          <w:szCs w:val="24"/>
          <w:lang w:val="en-US"/>
        </w:rPr>
        <w:t>FUTO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cs="Times New Roman" w:hAnsi="Times New Roman"/>
          <w:sz w:val="24"/>
          <w:szCs w:val="24"/>
          <w:lang w:val="en-US"/>
        </w:rPr>
        <w:t>Owerri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Imo State.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Graduate Assistant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/Administrative Officer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NAFAMASI</w:t>
      </w:r>
      <w:r>
        <w:rPr>
          <w:rFonts w:ascii="Times New Roman" w:cs="Times New Roman" w:hAnsi="Times New Roman"/>
          <w:b/>
          <w:sz w:val="24"/>
          <w:szCs w:val="24"/>
        </w:rPr>
        <w:t xml:space="preserve"> NIG. LTD, BAUCHI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Mar.2016 – Oct.2016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Admin officer/sit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 supervisor 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UXADELONY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PARTNERS, ENUGU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Aug. 2014 – Feb. 2015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Six (6) Months Industrial Training (IT)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Intern/Admin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Officer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RESEARCH WORK/ TITLE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Challenges in Obtaining a Building Project Permit in 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Bauchi Metropolis, Nigeria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2016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AWARDS AND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HONOURS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Certificate of Faithful Service as  </w:t>
      </w:r>
      <w:r>
        <w:rPr>
          <w:rFonts w:ascii="Times New Roman" w:cs="Times New Roman" w:hAnsi="Times New Roman"/>
          <w:sz w:val="24"/>
          <w:szCs w:val="24"/>
          <w:lang w:val="en-US"/>
        </w:rPr>
        <w:t>NYSC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Sports CDS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President, Imo State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Feb 2017 – Oct 2017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Certificate of Faithful Service as Treasurer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FUTO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Corpers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Owerri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            Mar 2017 – Oct 2017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Best Graduating Sportsman, Quantity Surveying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Dept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Bauchi      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Feb 2016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Best Graduating Sports Man </w:t>
      </w:r>
      <w:r>
        <w:rPr>
          <w:rFonts w:ascii="Times New Roman" w:cs="Times New Roman" w:hAnsi="Times New Roman"/>
          <w:sz w:val="24"/>
          <w:szCs w:val="24"/>
          <w:lang w:val="en-US"/>
        </w:rPr>
        <w:t>NFCS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Feb 2016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Best Player Vice Chancellor’s Cup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Bauchi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        </w:t>
      </w:r>
      <w:r>
        <w:rPr>
          <w:rFonts w:ascii="Times New Roman" w:cs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June 2015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Best Player </w:t>
      </w:r>
      <w:r>
        <w:rPr>
          <w:rFonts w:ascii="Times New Roman" w:cs="Times New Roman" w:hAnsi="Times New Roman"/>
          <w:sz w:val="24"/>
          <w:szCs w:val="24"/>
          <w:lang w:val="en-US"/>
        </w:rPr>
        <w:t>NFCS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Inter-Tribal Competition,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>,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Bauchi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         </w:t>
      </w:r>
      <w:r>
        <w:rPr>
          <w:rFonts w:ascii="Times New Roman" w:cs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April 2014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Highest Goal Scorer Association of Environmental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Technology Students’ (</w:t>
      </w:r>
      <w:r>
        <w:rPr>
          <w:rFonts w:ascii="Times New Roman" w:cs="Times New Roman" w:hAnsi="Times New Roman"/>
          <w:sz w:val="24"/>
          <w:szCs w:val="24"/>
          <w:lang w:val="en-US"/>
        </w:rPr>
        <w:t>AETS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CUP,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         </w:t>
      </w:r>
      <w:r>
        <w:rPr>
          <w:rFonts w:ascii="Times New Roman" w:cs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May 2013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Certificate of Faithful Service as </w:t>
      </w:r>
      <w:r>
        <w:rPr>
          <w:rFonts w:ascii="Times New Roman" w:cs="Times New Roman" w:hAnsi="Times New Roman"/>
          <w:sz w:val="24"/>
          <w:szCs w:val="24"/>
          <w:lang w:val="en-US"/>
        </w:rPr>
        <w:t>P.R.O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/Director of Socials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Brothers’ Forum (</w:t>
      </w:r>
      <w:r>
        <w:rPr>
          <w:rFonts w:ascii="Times New Roman" w:cs="Times New Roman" w:hAnsi="Times New Roman"/>
          <w:sz w:val="24"/>
          <w:szCs w:val="24"/>
          <w:lang w:val="en-US"/>
        </w:rPr>
        <w:t>NFCS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Bauchi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        </w:t>
      </w:r>
      <w:r>
        <w:rPr>
          <w:rFonts w:ascii="Times New Roman" w:cs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Sept 2012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Highest Goal Scorer, Nigeria Federation of Catholic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>Students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cs="Times New Roman" w:hAnsi="Times New Roman"/>
          <w:sz w:val="24"/>
          <w:szCs w:val="24"/>
          <w:lang w:val="fr-FR"/>
        </w:rPr>
        <w:t>NFCS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), </w:t>
      </w:r>
      <w:r>
        <w:rPr>
          <w:rFonts w:ascii="Times New Roman" w:cs="Times New Roman" w:hAnsi="Times New Roman"/>
          <w:sz w:val="24"/>
          <w:szCs w:val="24"/>
          <w:lang w:val="fr-FR"/>
        </w:rPr>
        <w:t>ATBU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Bauchi</w:t>
      </w:r>
      <w:r>
        <w:rPr>
          <w:rFonts w:ascii="Times New Roman" w:cs="Times New Roman" w:hAnsi="Times New Roman"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  </w:t>
      </w:r>
      <w:r>
        <w:rPr>
          <w:rFonts w:ascii="Times New Roman" w:cs="Times New Roman" w:hAnsi="Times New Roman" w:hint="eastAsia"/>
          <w:sz w:val="24"/>
          <w:szCs w:val="24"/>
          <w:lang w:val="fr-FR" w:eastAsia="zh-CN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fr-FR"/>
        </w:rPr>
        <w:tab/>
      </w:r>
      <w:r>
        <w:rPr>
          <w:rFonts w:ascii="Times New Roman" w:cs="Times New Roman" w:hAnsi="Times New Roman"/>
          <w:sz w:val="24"/>
          <w:szCs w:val="24"/>
          <w:lang w:val="fr-FR"/>
        </w:rPr>
        <w:t>Aug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2012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Best Graduating Senior Prefect, </w:t>
      </w:r>
      <w:r>
        <w:rPr>
          <w:rFonts w:ascii="Times New Roman" w:cs="Times New Roman" w:hAnsi="Times New Roman"/>
          <w:sz w:val="24"/>
          <w:szCs w:val="24"/>
          <w:lang w:val="en-US"/>
        </w:rPr>
        <w:t>ICSS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Bauchi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       </w:t>
      </w:r>
      <w:r>
        <w:rPr>
          <w:rFonts w:ascii="Times New Roman" w:cs="Times New Roman" w:hAnsi="Times New Roman"/>
          <w:sz w:val="24"/>
          <w:szCs w:val="24"/>
          <w:lang w:val="en-US" w:eastAsia="zh-CN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July 2009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Certificate of Excellence, Al-</w:t>
      </w:r>
      <w:r>
        <w:rPr>
          <w:rFonts w:ascii="Times New Roman" w:cs="Times New Roman" w:hAnsi="Times New Roman"/>
          <w:sz w:val="24"/>
          <w:szCs w:val="24"/>
          <w:lang w:val="en-US"/>
        </w:rPr>
        <w:t>Yakmut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Volleyball Academy         </w:t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Nov 2008</w:t>
      </w:r>
    </w:p>
    <w:p>
      <w:pPr>
        <w:pStyle w:val="style179"/>
        <w:numPr>
          <w:ilvl w:val="0"/>
          <w:numId w:val="15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Certificate of Merit, Nigeria Mathematics &amp; Science Olympiad   </w:t>
      </w:r>
      <w:r>
        <w:rPr>
          <w:rFonts w:ascii="Times New Roman" w:cs="Times New Roman" w:hAnsi="Times New Roman" w:hint="eastAsia"/>
          <w:sz w:val="24"/>
          <w:szCs w:val="24"/>
          <w:lang w:val="en-US" w:eastAsia="zh-CN"/>
        </w:rPr>
        <w:t xml:space="preserve">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Feb2008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COMMUNITY SERVICES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NEIPLUS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enumerators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/data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collectors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training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                                                       Dec 2019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Two Day WASHCOM T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ra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ining as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an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E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xterna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l Participant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             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M</w:t>
      </w:r>
      <w:r>
        <w:rPr>
          <w:rFonts w:cs="Times New Roman" w:hAnsi="Times New Roman"/>
          <w:b w:val="false"/>
          <w:bCs w:val="false"/>
          <w:sz w:val="24"/>
          <w:szCs w:val="24"/>
          <w:lang w:val="en-US"/>
        </w:rPr>
        <w:t>ay 2018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NYSC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Sports CDS President, Imo State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2017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Treasurer, </w:t>
      </w:r>
      <w:r>
        <w:rPr>
          <w:rFonts w:ascii="Times New Roman" w:cs="Times New Roman" w:hAnsi="Times New Roman"/>
          <w:sz w:val="24"/>
          <w:szCs w:val="24"/>
          <w:lang w:val="en-US"/>
        </w:rPr>
        <w:t>FUTO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Corps Members, </w:t>
      </w:r>
      <w:r>
        <w:rPr>
          <w:rFonts w:ascii="Times New Roman" w:cs="Times New Roman" w:hAnsi="Times New Roman"/>
          <w:sz w:val="24"/>
          <w:szCs w:val="24"/>
          <w:lang w:val="en-US"/>
        </w:rPr>
        <w:t>Owerri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Imo State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2017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Bauchi State League with </w:t>
      </w:r>
      <w:r>
        <w:rPr>
          <w:rFonts w:ascii="Times New Roman" w:cs="Times New Roman" w:hAnsi="Times New Roman"/>
          <w:sz w:val="24"/>
          <w:szCs w:val="24"/>
          <w:lang w:val="en-US"/>
        </w:rPr>
        <w:t>ASA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FC Academy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Mar’16 - Sept 2016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Secretary General, Final Year Brethren (</w:t>
      </w:r>
      <w:r>
        <w:rPr>
          <w:rFonts w:ascii="Times New Roman" w:cs="Times New Roman" w:hAnsi="Times New Roman"/>
          <w:sz w:val="24"/>
          <w:szCs w:val="24"/>
          <w:lang w:val="en-US"/>
        </w:rPr>
        <w:t>FYB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NFCS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2016 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Chairman, </w:t>
      </w:r>
      <w:r>
        <w:rPr>
          <w:rFonts w:ascii="Times New Roman" w:cs="Times New Roman" w:hAnsi="Times New Roman"/>
          <w:sz w:val="24"/>
          <w:szCs w:val="24"/>
          <w:lang w:val="en-US"/>
        </w:rPr>
        <w:t>NFCS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Cultural/Unity Wee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Bauchi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2015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Director of Socials, </w:t>
      </w:r>
      <w:r>
        <w:rPr>
          <w:rFonts w:ascii="Times New Roman" w:cs="Times New Roman" w:hAnsi="Times New Roman"/>
          <w:sz w:val="24"/>
          <w:szCs w:val="24"/>
          <w:lang w:val="en-US"/>
        </w:rPr>
        <w:t>Ohaneze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Ndi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Igbo,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2013 – 2014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P.R.O</w:t>
      </w:r>
      <w:r>
        <w:rPr>
          <w:rFonts w:ascii="Times New Roman" w:cs="Times New Roman" w:hAnsi="Times New Roman"/>
          <w:sz w:val="24"/>
          <w:szCs w:val="24"/>
          <w:lang w:val="en-US"/>
        </w:rPr>
        <w:t>/</w:t>
      </w:r>
      <w:r>
        <w:rPr>
          <w:rFonts w:ascii="Times New Roman" w:cs="Times New Roman" w:hAnsi="Times New Roman"/>
          <w:sz w:val="24"/>
          <w:szCs w:val="24"/>
          <w:lang w:val="en-US"/>
        </w:rPr>
        <w:t>D.O.S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Brothers’ Forum </w:t>
      </w:r>
      <w:r>
        <w:rPr>
          <w:rFonts w:ascii="Times New Roman" w:cs="Times New Roman" w:hAnsi="Times New Roman"/>
          <w:sz w:val="24"/>
          <w:szCs w:val="24"/>
          <w:lang w:val="en-US"/>
        </w:rPr>
        <w:t>NFCS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ATBU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2012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Member, Catholic Youths Organization of Nigeria (</w:t>
      </w:r>
      <w:r>
        <w:rPr>
          <w:rFonts w:ascii="Times New Roman" w:cs="Times New Roman" w:hAnsi="Times New Roman"/>
          <w:sz w:val="24"/>
          <w:szCs w:val="24"/>
          <w:lang w:val="en-US"/>
        </w:rPr>
        <w:t>CYON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2008 - date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Senior Prefect, Immaculate Conception Secondary School, Bauchi   2008 – 2009</w:t>
      </w:r>
    </w:p>
    <w:p>
      <w:pPr>
        <w:pStyle w:val="style179"/>
        <w:numPr>
          <w:ilvl w:val="0"/>
          <w:numId w:val="9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Time Keeper, Our Lady’s Nursery/Primary School, Bauchi           2002 – 2003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REFEREES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  <w:lang w:val="en-US"/>
        </w:rPr>
        <w:t xml:space="preserve">Achoba Adojoh Abraham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Senior WASH Facilitator </w:t>
      </w:r>
    </w:p>
    <w:bookmarkStart w:id="0" w:name="_GoBack"/>
    <w:bookmarkEnd w:id="0"/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Cs/>
          <w:sz w:val="24"/>
          <w:szCs w:val="24"/>
          <w:lang w:val="en-US"/>
        </w:rPr>
        <w:t xml:space="preserve">UNICEF (Bauchi Field Office)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Cs/>
          <w:sz w:val="24"/>
          <w:szCs w:val="24"/>
          <w:lang w:val="en-US"/>
        </w:rPr>
        <w:t>Bauchi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color w:val="00b0f0"/>
          <w:sz w:val="24"/>
          <w:szCs w:val="24"/>
          <w:lang w:val="fr-FR"/>
        </w:rPr>
      </w:pPr>
      <w:r>
        <w:rPr>
          <w:rFonts w:ascii="Times New Roman" w:cs="Times New Roman" w:hAnsi="Times New Roman"/>
          <w:bCs/>
          <w:sz w:val="24"/>
          <w:szCs w:val="24"/>
          <w:lang w:val="en-US"/>
        </w:rPr>
        <w:t xml:space="preserve">Bauchi </w:t>
      </w:r>
      <w:r>
        <w:rPr>
          <w:rFonts w:ascii="Times New Roman" w:cs="Times New Roman" w:hAnsi="Times New Roman"/>
          <w:bCs/>
          <w:sz w:val="24"/>
          <w:szCs w:val="24"/>
          <w:lang w:val="fr-FR"/>
        </w:rPr>
        <w:t>State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  <w:t>+234 80</w:t>
      </w:r>
      <w:r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  <w:t>6 552 0344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color w:val="00b0f0"/>
          <w:sz w:val="24"/>
          <w:szCs w:val="24"/>
          <w:lang w:val="fr-FR"/>
        </w:rPr>
      </w:pPr>
      <w:r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  <w:t>abrahamchristson@yahoo.co.u</w:t>
      </w:r>
      <w:r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  <w:t>k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fr-FR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fr-FR"/>
        </w:rPr>
      </w:pPr>
      <w:r>
        <w:rPr>
          <w:rFonts w:ascii="Times New Roman" w:cs="Times New Roman" w:hAnsi="Times New Roman"/>
          <w:sz w:val="24"/>
          <w:szCs w:val="24"/>
          <w:lang w:val="fr-FR"/>
        </w:rPr>
        <w:t xml:space="preserve">Mal. </w:t>
      </w:r>
      <w:r>
        <w:rPr>
          <w:rFonts w:ascii="Times New Roman" w:cs="Times New Roman" w:hAnsi="Times New Roman"/>
          <w:sz w:val="24"/>
          <w:szCs w:val="24"/>
          <w:lang w:val="fr-FR"/>
        </w:rPr>
        <w:t>Auwalu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Sani </w:t>
      </w:r>
      <w:r>
        <w:rPr>
          <w:rFonts w:ascii="Times New Roman" w:cs="Times New Roman" w:hAnsi="Times New Roman"/>
          <w:sz w:val="24"/>
          <w:szCs w:val="24"/>
          <w:lang w:val="fr-FR"/>
        </w:rPr>
        <w:t>Shehu</w:t>
      </w:r>
      <w:r>
        <w:rPr>
          <w:rFonts w:ascii="Times New Roman" w:cs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cs="Times New Roman" w:hAnsi="Times New Roman"/>
          <w:i/>
          <w:sz w:val="16"/>
          <w:szCs w:val="16"/>
          <w:lang w:val="fr-FR"/>
        </w:rPr>
        <w:t>MNIQS</w:t>
      </w:r>
      <w:r>
        <w:rPr>
          <w:rFonts w:ascii="Times New Roman" w:cs="Times New Roman" w:hAnsi="Times New Roman"/>
          <w:sz w:val="24"/>
          <w:szCs w:val="24"/>
          <w:lang w:val="fr-FR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Quantity Surveying Department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Abubakar Tafawa Balewa University,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Bauchi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Bauchi State.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color w:val="00b0f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color w:val="00b0f0"/>
          <w:sz w:val="24"/>
          <w:szCs w:val="24"/>
          <w:lang w:val="en-US"/>
        </w:rPr>
        <w:t>+234 703</w:t>
      </w:r>
      <w:r>
        <w:rPr>
          <w:rFonts w:ascii="Times New Roman" w:cs="Times New Roman" w:hAnsi="Times New Roman"/>
          <w:b/>
          <w:color w:val="00b0f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color w:val="00b0f0"/>
          <w:sz w:val="24"/>
          <w:szCs w:val="24"/>
          <w:lang w:val="en-US"/>
        </w:rPr>
        <w:t>118</w:t>
      </w:r>
      <w:r>
        <w:rPr>
          <w:rFonts w:ascii="Times New Roman" w:cs="Times New Roman" w:hAnsi="Times New Roman"/>
          <w:b/>
          <w:color w:val="00b0f0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color w:val="00b0f0"/>
          <w:sz w:val="24"/>
          <w:szCs w:val="24"/>
          <w:lang w:val="en-US"/>
        </w:rPr>
        <w:t>3349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Dr. </w:t>
      </w:r>
      <w:r>
        <w:rPr>
          <w:rFonts w:ascii="Times New Roman" w:cs="Times New Roman" w:hAnsi="Times New Roman"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sz w:val="24"/>
          <w:szCs w:val="24"/>
          <w:lang w:val="en-US"/>
        </w:rPr>
        <w:t>ucius Ahamdi Andee Iheme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Director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Information and Public Relations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Abubakar Tafawa Balewa University</w:t>
      </w:r>
      <w:r>
        <w:rPr>
          <w:rFonts w:ascii="Times New Roman" w:cs="Times New Roman" w:hAnsi="Times New Roman"/>
          <w:sz w:val="24"/>
          <w:szCs w:val="24"/>
          <w:lang w:val="en-US"/>
        </w:rPr>
        <w:t>,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Bauchi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Bauchi State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  <w:t>+234 802 354 6336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  <w:t>u</w:t>
      </w:r>
      <w:r>
        <w:rPr>
          <w:rFonts w:ascii="Times New Roman" w:cs="Times New Roman" w:hAnsi="Times New Roman"/>
          <w:b/>
          <w:bCs/>
          <w:color w:val="00b0f0"/>
          <w:sz w:val="24"/>
          <w:szCs w:val="24"/>
          <w:lang w:val="en-US"/>
        </w:rPr>
        <w:t>ncleandee@yahoo.com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CF49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B7C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CE06415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1CA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B10E6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95E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8FE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96ED6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9C4E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E8C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9D23D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a162b6bb-b8bf-4418-98d0-0e90ec2c282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2660e2be-85db-4125-be52-cd3cba947395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Words>627</Words>
  <Pages>4</Pages>
  <Characters>3875</Characters>
  <Application>WPS Office</Application>
  <DocSecurity>0</DocSecurity>
  <Paragraphs>141</Paragraphs>
  <ScaleCrop>false</ScaleCrop>
  <Company>Hewlett-Packard</Company>
  <LinksUpToDate>false</LinksUpToDate>
  <CharactersWithSpaces>5377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2018-08-21T04:36:00Z</dcterms:created>
  <dc:creator>HP</dc:creator>
  <lastModifiedBy>Infinix X559C</lastModifiedBy>
  <dcterms:modified xsi:type="dcterms:W3CDTF">2020-08-06T12:56:26Z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