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EE" w:rsidRPr="00B22A84" w:rsidRDefault="003B6FEE" w:rsidP="003B6FEE">
      <w:pPr>
        <w:tabs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B22A84">
        <w:rPr>
          <w:rFonts w:asciiTheme="minorHAnsi" w:hAnsiTheme="minorHAnsi" w:cstheme="minorHAnsi"/>
          <w:b/>
          <w:bCs/>
          <w:sz w:val="72"/>
          <w:szCs w:val="72"/>
        </w:rPr>
        <w:t>JEPHTHA CYNTHIA EBELE</w:t>
      </w:r>
    </w:p>
    <w:p w:rsidR="003B6FEE" w:rsidRPr="00652327" w:rsidRDefault="003B6FEE" w:rsidP="003B6FEE">
      <w:pPr>
        <w:tabs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52327">
        <w:rPr>
          <w:rFonts w:asciiTheme="minorHAnsi" w:hAnsiTheme="minorHAnsi" w:cstheme="minorHAnsi"/>
          <w:bCs/>
          <w:sz w:val="28"/>
          <w:szCs w:val="28"/>
        </w:rPr>
        <w:t>DAVID’S DRIVE POWER LINE ROAD OFF SHELL ROAD, SAPELE, DELTA STATE</w:t>
      </w:r>
    </w:p>
    <w:p w:rsidR="003B6FEE" w:rsidRPr="00CE07C7" w:rsidRDefault="003B6FEE" w:rsidP="003B6F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Tel: 0</w:t>
      </w:r>
      <w:r w:rsidRPr="00CE07C7">
        <w:rPr>
          <w:rFonts w:asciiTheme="minorHAnsi" w:hAnsiTheme="minorHAnsi" w:cstheme="minorHAnsi"/>
          <w:b/>
          <w:bCs/>
          <w:sz w:val="28"/>
          <w:szCs w:val="28"/>
        </w:rPr>
        <w:t xml:space="preserve">9071216209, </w:t>
      </w:r>
    </w:p>
    <w:p w:rsidR="003B6FEE" w:rsidRPr="003B6FEE" w:rsidRDefault="003B6FEE" w:rsidP="003B6FEE">
      <w:pPr>
        <w:spacing w:after="0" w:line="240" w:lineRule="auto"/>
        <w:jc w:val="center"/>
        <w:rPr>
          <w:rFonts w:eastAsia="SimSun" w:cstheme="minorHAnsi"/>
          <w:b/>
          <w:bCs/>
          <w:sz w:val="28"/>
          <w:szCs w:val="28"/>
          <w:lang w:val="en-US" w:eastAsia="zh-CN"/>
        </w:rPr>
      </w:pPr>
      <w:r w:rsidRPr="00CE07C7">
        <w:rPr>
          <w:rFonts w:cstheme="minorHAnsi"/>
          <w:b/>
          <w:bCs/>
          <w:sz w:val="28"/>
          <w:szCs w:val="28"/>
        </w:rPr>
        <w:t xml:space="preserve">E-mail: </w:t>
      </w:r>
      <w:hyperlink r:id="rId5" w:history="1">
        <w:r w:rsidRPr="006F3DD2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cynthiaebele869@gmail.com</w:t>
        </w:r>
      </w:hyperlink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CAREER OBJECTIVE:</w:t>
      </w:r>
    </w:p>
    <w:p w:rsidR="003B6FEE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 xml:space="preserve">Seeking a full time position where </w:t>
      </w:r>
      <w:proofErr w:type="spellStart"/>
      <w:r w:rsidRPr="00CE07C7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CE07C7">
        <w:rPr>
          <w:rFonts w:asciiTheme="minorHAnsi" w:hAnsiTheme="minorHAnsi" w:cstheme="minorHAnsi"/>
          <w:sz w:val="28"/>
          <w:szCs w:val="28"/>
        </w:rPr>
        <w:t xml:space="preserve"> can be productive, utilize my skills and also learn more, so as to achieve my potential and contribute successfully to the organization goals and objectives.</w:t>
      </w:r>
    </w:p>
    <w:p w:rsidR="003B6FEE" w:rsidRPr="007F5375" w:rsidRDefault="003B6FEE" w:rsidP="003B6FEE">
      <w:pPr>
        <w:spacing w:after="0"/>
        <w:rPr>
          <w:lang w:val="en-US" w:eastAsia="zh-CN"/>
        </w:rPr>
      </w:pPr>
    </w:p>
    <w:p w:rsidR="003B6FEE" w:rsidRPr="00CE07C7" w:rsidRDefault="003B6FEE" w:rsidP="003B6FE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PERSONAL PROFILE</w:t>
      </w:r>
      <w:r w:rsidRPr="00CE07C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B6FEE" w:rsidRPr="00CE07C7" w:rsidRDefault="003B6FEE" w:rsidP="003B6FE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Date of Birth</w:t>
      </w:r>
      <w:r w:rsidRPr="00CE07C7">
        <w:rPr>
          <w:rFonts w:asciiTheme="minorHAnsi" w:hAnsiTheme="minorHAnsi" w:cstheme="minorHAnsi"/>
          <w:sz w:val="28"/>
          <w:szCs w:val="28"/>
        </w:rPr>
        <w:t xml:space="preserve">: 23rd December, 1996 </w:t>
      </w:r>
    </w:p>
    <w:p w:rsidR="003B6FEE" w:rsidRPr="00CE07C7" w:rsidRDefault="003B6FEE" w:rsidP="003B6FE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Nationality</w:t>
      </w:r>
      <w:r w:rsidRPr="00CE07C7">
        <w:rPr>
          <w:rFonts w:asciiTheme="minorHAnsi" w:hAnsiTheme="minorHAnsi" w:cstheme="minorHAnsi"/>
          <w:sz w:val="28"/>
          <w:szCs w:val="28"/>
        </w:rPr>
        <w:t xml:space="preserve">: Nigerian </w:t>
      </w:r>
    </w:p>
    <w:p w:rsidR="003B6FEE" w:rsidRPr="00CE07C7" w:rsidRDefault="003B6FEE" w:rsidP="003B6FE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State of Origin</w:t>
      </w:r>
      <w:r w:rsidRPr="00CE07C7">
        <w:rPr>
          <w:rFonts w:asciiTheme="minorHAnsi" w:hAnsiTheme="minorHAnsi" w:cstheme="minorHAnsi"/>
          <w:sz w:val="28"/>
          <w:szCs w:val="28"/>
        </w:rPr>
        <w:t xml:space="preserve">: Delta State </w:t>
      </w:r>
    </w:p>
    <w:p w:rsidR="003B6FEE" w:rsidRPr="00CE07C7" w:rsidRDefault="003B6FEE" w:rsidP="003B6FE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L.G.A</w:t>
      </w:r>
      <w:r w:rsidRPr="00CE07C7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CE07C7">
        <w:rPr>
          <w:rFonts w:asciiTheme="minorHAnsi" w:hAnsiTheme="minorHAnsi" w:cstheme="minorHAnsi"/>
          <w:sz w:val="28"/>
          <w:szCs w:val="28"/>
        </w:rPr>
        <w:t>Ndokwa</w:t>
      </w:r>
      <w:proofErr w:type="spellEnd"/>
      <w:r w:rsidRPr="00CE07C7">
        <w:rPr>
          <w:rFonts w:asciiTheme="minorHAnsi" w:hAnsiTheme="minorHAnsi" w:cstheme="minorHAnsi"/>
          <w:sz w:val="28"/>
          <w:szCs w:val="28"/>
        </w:rPr>
        <w:t xml:space="preserve"> East </w:t>
      </w:r>
    </w:p>
    <w:p w:rsidR="003B6FEE" w:rsidRPr="00CE07C7" w:rsidRDefault="003B6FEE" w:rsidP="003B6FE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Marital Status</w:t>
      </w:r>
      <w:r w:rsidRPr="00CE07C7">
        <w:rPr>
          <w:rFonts w:asciiTheme="minorHAnsi" w:hAnsiTheme="minorHAnsi" w:cstheme="minorHAnsi"/>
          <w:sz w:val="28"/>
          <w:szCs w:val="28"/>
        </w:rPr>
        <w:t xml:space="preserve">: Married </w:t>
      </w:r>
    </w:p>
    <w:p w:rsidR="003B6FEE" w:rsidRPr="00CE07C7" w:rsidRDefault="003B6FEE" w:rsidP="003B6FE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Religion</w:t>
      </w:r>
      <w:r w:rsidRPr="00CE07C7">
        <w:rPr>
          <w:rFonts w:asciiTheme="minorHAnsi" w:hAnsiTheme="minorHAnsi" w:cstheme="minorHAnsi"/>
          <w:sz w:val="28"/>
          <w:szCs w:val="28"/>
        </w:rPr>
        <w:t>: Christian</w:t>
      </w:r>
    </w:p>
    <w:p w:rsidR="003B6FEE" w:rsidRDefault="003B6FEE" w:rsidP="003B6FEE">
      <w:pPr>
        <w:spacing w:after="0"/>
        <w:rPr>
          <w:rFonts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Sex</w:t>
      </w:r>
      <w:r>
        <w:rPr>
          <w:rFonts w:cstheme="minorHAnsi"/>
          <w:sz w:val="28"/>
          <w:szCs w:val="28"/>
        </w:rPr>
        <w:t>: Female</w:t>
      </w:r>
    </w:p>
    <w:p w:rsidR="003B6FEE" w:rsidRPr="003B6FEE" w:rsidRDefault="003B6FEE" w:rsidP="003B6FEE">
      <w:pPr>
        <w:rPr>
          <w:lang w:val="en-US" w:eastAsia="zh-CN"/>
        </w:rPr>
      </w:pPr>
    </w:p>
    <w:p w:rsidR="003B6FEE" w:rsidRPr="00D77364" w:rsidRDefault="003B6FEE" w:rsidP="003B6FEE">
      <w:pPr>
        <w:pStyle w:val="NoSpacing"/>
        <w:rPr>
          <w:sz w:val="28"/>
          <w:szCs w:val="28"/>
        </w:rPr>
      </w:pPr>
      <w:r w:rsidRPr="00D77364">
        <w:rPr>
          <w:b/>
          <w:sz w:val="28"/>
          <w:szCs w:val="28"/>
        </w:rPr>
        <w:t>EDUCATION</w:t>
      </w:r>
      <w:r w:rsidRPr="00D77364">
        <w:rPr>
          <w:sz w:val="28"/>
          <w:szCs w:val="28"/>
        </w:rPr>
        <w:t xml:space="preserve">: </w:t>
      </w:r>
    </w:p>
    <w:p w:rsidR="003B6FEE" w:rsidRPr="00D77364" w:rsidRDefault="003B6FEE" w:rsidP="003B6FEE">
      <w:pPr>
        <w:pStyle w:val="NoSpacing"/>
        <w:rPr>
          <w:sz w:val="28"/>
          <w:szCs w:val="28"/>
        </w:rPr>
      </w:pPr>
      <w:r w:rsidRPr="00E600FD">
        <w:rPr>
          <w:b/>
          <w:sz w:val="28"/>
          <w:szCs w:val="28"/>
        </w:rPr>
        <w:t>2017-2019:</w:t>
      </w:r>
      <w:r>
        <w:rPr>
          <w:sz w:val="28"/>
          <w:szCs w:val="28"/>
        </w:rPr>
        <w:tab/>
        <w:t xml:space="preserve">Delta State Polytechnic </w:t>
      </w:r>
      <w:proofErr w:type="spellStart"/>
      <w:r>
        <w:rPr>
          <w:sz w:val="28"/>
          <w:szCs w:val="28"/>
        </w:rPr>
        <w:t>Oghara</w:t>
      </w:r>
      <w:proofErr w:type="spellEnd"/>
      <w:r>
        <w:rPr>
          <w:sz w:val="28"/>
          <w:szCs w:val="28"/>
        </w:rPr>
        <w:t>, Delta</w:t>
      </w:r>
      <w:r w:rsidRPr="00D77364">
        <w:rPr>
          <w:sz w:val="28"/>
          <w:szCs w:val="28"/>
        </w:rPr>
        <w:t xml:space="preserve"> State</w:t>
      </w:r>
    </w:p>
    <w:p w:rsidR="003B6FEE" w:rsidRPr="00D77364" w:rsidRDefault="003B6FEE" w:rsidP="003B6FEE">
      <w:pPr>
        <w:pStyle w:val="NoSpacing"/>
        <w:rPr>
          <w:sz w:val="28"/>
          <w:szCs w:val="28"/>
        </w:rPr>
      </w:pPr>
      <w:r w:rsidRPr="00E600FD">
        <w:rPr>
          <w:b/>
          <w:sz w:val="28"/>
          <w:szCs w:val="28"/>
        </w:rPr>
        <w:t>2014-2016:</w:t>
      </w:r>
      <w:r>
        <w:rPr>
          <w:sz w:val="28"/>
          <w:szCs w:val="28"/>
        </w:rPr>
        <w:tab/>
        <w:t xml:space="preserve">Delta State Polytechnic </w:t>
      </w:r>
      <w:proofErr w:type="spellStart"/>
      <w:r>
        <w:rPr>
          <w:sz w:val="28"/>
          <w:szCs w:val="28"/>
        </w:rPr>
        <w:t>Oghara</w:t>
      </w:r>
      <w:proofErr w:type="spellEnd"/>
      <w:r>
        <w:rPr>
          <w:sz w:val="28"/>
          <w:szCs w:val="28"/>
        </w:rPr>
        <w:t>, Delta</w:t>
      </w:r>
      <w:r w:rsidRPr="00D77364">
        <w:rPr>
          <w:sz w:val="28"/>
          <w:szCs w:val="28"/>
        </w:rPr>
        <w:t xml:space="preserve"> State</w:t>
      </w:r>
    </w:p>
    <w:p w:rsidR="003B6FEE" w:rsidRPr="00D77364" w:rsidRDefault="003B6FEE" w:rsidP="003B6FEE">
      <w:pPr>
        <w:pStyle w:val="NoSpacing"/>
        <w:rPr>
          <w:sz w:val="28"/>
          <w:szCs w:val="28"/>
        </w:rPr>
      </w:pPr>
      <w:r w:rsidRPr="00E600FD">
        <w:rPr>
          <w:b/>
          <w:sz w:val="28"/>
          <w:szCs w:val="28"/>
        </w:rPr>
        <w:t>2008-2013:</w:t>
      </w:r>
      <w:r w:rsidRPr="00E600FD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Agbarho</w:t>
      </w:r>
      <w:proofErr w:type="spellEnd"/>
      <w:r>
        <w:rPr>
          <w:sz w:val="28"/>
          <w:szCs w:val="28"/>
        </w:rPr>
        <w:t xml:space="preserve"> Grammar School, </w:t>
      </w:r>
      <w:proofErr w:type="spellStart"/>
      <w:r>
        <w:rPr>
          <w:sz w:val="28"/>
          <w:szCs w:val="28"/>
        </w:rPr>
        <w:t>Agbarho</w:t>
      </w:r>
      <w:proofErr w:type="spellEnd"/>
      <w:r w:rsidRPr="00D77364">
        <w:rPr>
          <w:sz w:val="28"/>
          <w:szCs w:val="28"/>
        </w:rPr>
        <w:t>, Delta State</w:t>
      </w:r>
    </w:p>
    <w:p w:rsidR="003B6FEE" w:rsidRDefault="003B6FEE" w:rsidP="003B6FEE">
      <w:pPr>
        <w:pStyle w:val="NoSpacing"/>
        <w:rPr>
          <w:b/>
          <w:sz w:val="28"/>
          <w:szCs w:val="28"/>
        </w:rPr>
      </w:pPr>
    </w:p>
    <w:p w:rsidR="003B6FEE" w:rsidRPr="00D77364" w:rsidRDefault="003B6FEE" w:rsidP="003B6FEE">
      <w:pPr>
        <w:pStyle w:val="NoSpacing"/>
        <w:rPr>
          <w:b/>
          <w:sz w:val="28"/>
          <w:szCs w:val="28"/>
        </w:rPr>
      </w:pPr>
      <w:r w:rsidRPr="00D77364">
        <w:rPr>
          <w:b/>
          <w:sz w:val="28"/>
          <w:szCs w:val="28"/>
        </w:rPr>
        <w:t>QUALIFICATIONS:</w:t>
      </w:r>
    </w:p>
    <w:p w:rsidR="003B6FEE" w:rsidRDefault="003B6FEE" w:rsidP="003B6FEE">
      <w:pPr>
        <w:pStyle w:val="NoSpacing"/>
        <w:rPr>
          <w:sz w:val="28"/>
          <w:szCs w:val="28"/>
        </w:rPr>
      </w:pPr>
      <w:r w:rsidRPr="00E600FD">
        <w:rPr>
          <w:b/>
          <w:sz w:val="28"/>
          <w:szCs w:val="28"/>
        </w:rPr>
        <w:t>2019:</w:t>
      </w:r>
      <w:r>
        <w:rPr>
          <w:sz w:val="28"/>
          <w:szCs w:val="28"/>
        </w:rPr>
        <w:tab/>
        <w:t xml:space="preserve">  Higher National Diploma (HND) in Biology/Microbiology</w:t>
      </w:r>
      <w:r>
        <w:rPr>
          <w:sz w:val="28"/>
          <w:szCs w:val="28"/>
        </w:rPr>
        <w:br/>
        <w:t xml:space="preserve">          </w:t>
      </w:r>
      <w:r w:rsidRPr="00D77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r w:rsidRPr="00D77364">
        <w:rPr>
          <w:sz w:val="28"/>
          <w:szCs w:val="28"/>
        </w:rPr>
        <w:t>Upper</w:t>
      </w:r>
      <w:r>
        <w:rPr>
          <w:sz w:val="28"/>
          <w:szCs w:val="28"/>
        </w:rPr>
        <w:t xml:space="preserve"> Credit</w:t>
      </w:r>
      <w:r w:rsidRPr="00D77364">
        <w:rPr>
          <w:sz w:val="28"/>
          <w:szCs w:val="28"/>
        </w:rPr>
        <w:t>)</w:t>
      </w:r>
    </w:p>
    <w:p w:rsidR="003B6FEE" w:rsidRPr="00D77364" w:rsidRDefault="003B6FEE" w:rsidP="003B6FEE">
      <w:pPr>
        <w:pStyle w:val="NoSpacing"/>
        <w:rPr>
          <w:sz w:val="28"/>
          <w:szCs w:val="28"/>
        </w:rPr>
      </w:pPr>
      <w:r w:rsidRPr="00E600FD">
        <w:rPr>
          <w:b/>
          <w:sz w:val="28"/>
          <w:szCs w:val="28"/>
        </w:rPr>
        <w:t>2005:</w:t>
      </w:r>
      <w:r>
        <w:rPr>
          <w:sz w:val="28"/>
          <w:szCs w:val="28"/>
        </w:rPr>
        <w:t xml:space="preserve">   </w:t>
      </w:r>
      <w:r w:rsidRPr="00D77364">
        <w:rPr>
          <w:sz w:val="28"/>
          <w:szCs w:val="28"/>
        </w:rPr>
        <w:t>National</w:t>
      </w:r>
      <w:r>
        <w:rPr>
          <w:sz w:val="28"/>
          <w:szCs w:val="28"/>
        </w:rPr>
        <w:t xml:space="preserve"> Diploma (ND) in Science Laboratory and Technology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</w:t>
      </w:r>
      <w:r w:rsidRPr="00D77364">
        <w:rPr>
          <w:sz w:val="28"/>
          <w:szCs w:val="28"/>
        </w:rPr>
        <w:t>(Upper Credit)</w:t>
      </w:r>
    </w:p>
    <w:p w:rsidR="003B6FEE" w:rsidRDefault="003B6FEE" w:rsidP="003B6FEE">
      <w:pPr>
        <w:pStyle w:val="NoSpacing"/>
        <w:rPr>
          <w:sz w:val="28"/>
          <w:szCs w:val="28"/>
        </w:rPr>
      </w:pPr>
      <w:r w:rsidRPr="00E600FD">
        <w:rPr>
          <w:b/>
          <w:sz w:val="28"/>
          <w:szCs w:val="28"/>
        </w:rPr>
        <w:t>2013:</w:t>
      </w:r>
      <w:r>
        <w:rPr>
          <w:sz w:val="28"/>
          <w:szCs w:val="28"/>
        </w:rPr>
        <w:tab/>
        <w:t xml:space="preserve">  </w:t>
      </w:r>
      <w:r w:rsidRPr="00D77364">
        <w:rPr>
          <w:sz w:val="28"/>
          <w:szCs w:val="28"/>
        </w:rPr>
        <w:t>Senior School Certificate Examination (SSCE)</w:t>
      </w:r>
    </w:p>
    <w:p w:rsidR="003B6FEE" w:rsidRPr="00E600FD" w:rsidRDefault="003B6FEE" w:rsidP="003B6FEE">
      <w:pPr>
        <w:pStyle w:val="NoSpacing"/>
        <w:rPr>
          <w:sz w:val="28"/>
          <w:szCs w:val="28"/>
        </w:rPr>
      </w:pPr>
    </w:p>
    <w:p w:rsidR="003B6FEE" w:rsidRPr="00CE07C7" w:rsidRDefault="003B6FEE" w:rsidP="003B6F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CE07C7">
        <w:rPr>
          <w:rFonts w:asciiTheme="minorHAnsi" w:hAnsiTheme="minorHAnsi" w:cstheme="minorHAnsi"/>
          <w:b/>
          <w:sz w:val="28"/>
          <w:szCs w:val="28"/>
        </w:rPr>
        <w:t>WORK EXPERIENCE:</w:t>
      </w:r>
    </w:p>
    <w:p w:rsidR="003B6FEE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600FD">
        <w:rPr>
          <w:rFonts w:asciiTheme="minorHAnsi" w:hAnsiTheme="minorHAnsi" w:cstheme="minorHAnsi"/>
          <w:b/>
          <w:sz w:val="28"/>
          <w:szCs w:val="28"/>
        </w:rPr>
        <w:t>2020: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E07C7">
        <w:rPr>
          <w:rFonts w:asciiTheme="minorHAnsi" w:hAnsiTheme="minorHAnsi" w:cstheme="minorHAnsi"/>
          <w:sz w:val="28"/>
          <w:szCs w:val="28"/>
        </w:rPr>
        <w:t>National Youth Service Corps (NYSC)</w:t>
      </w:r>
    </w:p>
    <w:p w:rsidR="003B6FEE" w:rsidRPr="00CE07C7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Orodje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Secondary School, </w:t>
      </w:r>
      <w:proofErr w:type="spellStart"/>
      <w:r>
        <w:rPr>
          <w:rFonts w:asciiTheme="minorHAnsi" w:hAnsiTheme="minorHAnsi" w:cstheme="minorHAnsi"/>
          <w:sz w:val="28"/>
          <w:szCs w:val="28"/>
        </w:rPr>
        <w:t>Sapele</w:t>
      </w:r>
      <w:proofErr w:type="spellEnd"/>
      <w:r>
        <w:rPr>
          <w:rFonts w:asciiTheme="minorHAnsi" w:hAnsiTheme="minorHAnsi" w:cstheme="minorHAnsi"/>
          <w:sz w:val="28"/>
          <w:szCs w:val="28"/>
        </w:rPr>
        <w:t>, Delta State</w:t>
      </w:r>
    </w:p>
    <w:p w:rsidR="003B6FEE" w:rsidRPr="00CE07C7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Position:  Mathematics Teacher</w:t>
      </w:r>
    </w:p>
    <w:p w:rsidR="003B6FEE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600FD">
        <w:rPr>
          <w:rFonts w:asciiTheme="minorHAnsi" w:hAnsiTheme="minorHAnsi" w:cstheme="minorHAnsi"/>
          <w:b/>
          <w:sz w:val="28"/>
          <w:szCs w:val="28"/>
        </w:rPr>
        <w:t>2017:</w:t>
      </w:r>
      <w:r w:rsidRPr="00CE07C7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>
        <w:rPr>
          <w:rFonts w:asciiTheme="minorHAnsi" w:hAnsiTheme="minorHAnsi" w:cstheme="minorHAnsi"/>
          <w:sz w:val="28"/>
          <w:szCs w:val="28"/>
        </w:rPr>
        <w:t>Solac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Aluminium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Company</w:t>
      </w:r>
    </w:p>
    <w:p w:rsidR="003B6FEE" w:rsidRPr="00CE07C7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</w:rPr>
        <w:t>Okuokoko</w:t>
      </w:r>
      <w:proofErr w:type="spellEnd"/>
      <w:r>
        <w:rPr>
          <w:rFonts w:asciiTheme="minorHAnsi" w:hAnsiTheme="minorHAnsi" w:cstheme="minorHAnsi"/>
          <w:sz w:val="28"/>
          <w:szCs w:val="28"/>
        </w:rPr>
        <w:t>, Delta State</w:t>
      </w:r>
      <w:r w:rsidRPr="00CE07C7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3B6FEE" w:rsidRPr="00E600FD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 xml:space="preserve">Position:  </w:t>
      </w:r>
      <w:r>
        <w:rPr>
          <w:rFonts w:asciiTheme="minorHAnsi" w:hAnsiTheme="minorHAnsi" w:cstheme="minorHAnsi"/>
          <w:sz w:val="28"/>
          <w:szCs w:val="28"/>
        </w:rPr>
        <w:t>Secretary/Receptionist</w:t>
      </w: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Main Duties Performed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3B6FEE" w:rsidRPr="00CE07C7" w:rsidRDefault="003B6FEE" w:rsidP="003B6F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 xml:space="preserve">Deals with enquiries from all staff, visitors, customers in a courteous and professional manner </w:t>
      </w:r>
    </w:p>
    <w:p w:rsidR="003B6FEE" w:rsidRPr="00CE07C7" w:rsidRDefault="003B6FEE" w:rsidP="003B6F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Give customers information about product and services</w:t>
      </w:r>
    </w:p>
    <w:p w:rsidR="003B6FEE" w:rsidRPr="00E600FD" w:rsidRDefault="003B6FEE" w:rsidP="003B6F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lastRenderedPageBreak/>
        <w:t xml:space="preserve">Giving full secretarial support to the office manager </w:t>
      </w:r>
    </w:p>
    <w:p w:rsidR="003B6FEE" w:rsidRPr="00CE07C7" w:rsidRDefault="003B6FEE" w:rsidP="003B6F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Taking messages and dealing with enquiries at specific levels</w:t>
      </w:r>
    </w:p>
    <w:p w:rsidR="003B6FEE" w:rsidRPr="00E600FD" w:rsidRDefault="003B6FEE" w:rsidP="003B6F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Act as a first point of contact to all staffs, customers and members of the public</w:t>
      </w:r>
    </w:p>
    <w:p w:rsidR="003B6FEE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600FD">
        <w:rPr>
          <w:rFonts w:asciiTheme="minorHAnsi" w:hAnsiTheme="minorHAnsi" w:cstheme="minorHAnsi"/>
          <w:b/>
          <w:sz w:val="28"/>
          <w:szCs w:val="28"/>
        </w:rPr>
        <w:t>2015:</w:t>
      </w:r>
      <w:r>
        <w:rPr>
          <w:rFonts w:asciiTheme="minorHAnsi" w:hAnsiTheme="minorHAnsi" w:cstheme="minorHAnsi"/>
          <w:sz w:val="28"/>
          <w:szCs w:val="28"/>
        </w:rPr>
        <w:t xml:space="preserve">   Internship (IT) </w:t>
      </w:r>
    </w:p>
    <w:p w:rsidR="003B6FEE" w:rsidRPr="00CE07C7" w:rsidRDefault="003B6FEE" w:rsidP="003B6FEE">
      <w:pPr>
        <w:pStyle w:val="NoSpacing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Abieyuwa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Specialist Clinic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proofErr w:type="spellStart"/>
      <w:r w:rsidRPr="00CE07C7">
        <w:rPr>
          <w:rFonts w:asciiTheme="minorHAnsi" w:hAnsiTheme="minorHAnsi" w:cstheme="minorHAnsi"/>
          <w:sz w:val="28"/>
          <w:szCs w:val="28"/>
        </w:rPr>
        <w:t>Warri</w:t>
      </w:r>
      <w:proofErr w:type="spellEnd"/>
      <w:r w:rsidRPr="00CE07C7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7C7">
        <w:rPr>
          <w:rFonts w:asciiTheme="minorHAnsi" w:hAnsiTheme="minorHAnsi" w:cstheme="minorHAnsi"/>
          <w:sz w:val="28"/>
          <w:szCs w:val="28"/>
        </w:rPr>
        <w:t>Delta State.</w:t>
      </w:r>
      <w:proofErr w:type="gramEnd"/>
    </w:p>
    <w:p w:rsidR="003B6FEE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Position</w:t>
      </w:r>
      <w:r>
        <w:rPr>
          <w:rFonts w:asciiTheme="minorHAnsi" w:hAnsiTheme="minorHAnsi" w:cstheme="minorHAnsi"/>
          <w:sz w:val="28"/>
          <w:szCs w:val="28"/>
        </w:rPr>
        <w:t>:    Assistant Laboratory Technician</w:t>
      </w:r>
    </w:p>
    <w:p w:rsidR="003B6FEE" w:rsidRPr="007F5375" w:rsidRDefault="003B6FEE" w:rsidP="003B6FEE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3B6FEE" w:rsidRPr="004D7477" w:rsidRDefault="003B6FEE" w:rsidP="003B6FE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PERSONAL ATTRIBUTES/SKILLS</w:t>
      </w:r>
      <w:r w:rsidRPr="00D77364">
        <w:rPr>
          <w:b/>
          <w:sz w:val="28"/>
          <w:szCs w:val="28"/>
        </w:rPr>
        <w:t>:</w:t>
      </w:r>
    </w:p>
    <w:p w:rsidR="003B6FEE" w:rsidRPr="00D77364" w:rsidRDefault="003B6FEE" w:rsidP="003B6FE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Problem Solving and Creative Thinking </w:t>
      </w:r>
    </w:p>
    <w:p w:rsidR="003B6FEE" w:rsidRPr="00D77364" w:rsidRDefault="003B6FEE" w:rsidP="003B6FE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Self Motivation and Independent Learning</w:t>
      </w:r>
    </w:p>
    <w:p w:rsidR="003B6FEE" w:rsidRPr="00D77364" w:rsidRDefault="003B6FEE" w:rsidP="003B6FE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Excellent Interpersonal and T</w:t>
      </w:r>
      <w:r w:rsidRPr="00D77364">
        <w:rPr>
          <w:sz w:val="28"/>
          <w:szCs w:val="28"/>
        </w:rPr>
        <w:t>eam</w:t>
      </w:r>
      <w:r>
        <w:rPr>
          <w:sz w:val="28"/>
          <w:szCs w:val="28"/>
        </w:rPr>
        <w:t>work</w:t>
      </w:r>
      <w:r w:rsidRPr="00D77364">
        <w:rPr>
          <w:sz w:val="28"/>
          <w:szCs w:val="28"/>
        </w:rPr>
        <w:t xml:space="preserve"> skills</w:t>
      </w:r>
    </w:p>
    <w:p w:rsidR="003B6FEE" w:rsidRPr="0058006B" w:rsidRDefault="003B6FEE" w:rsidP="003B6FEE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77364">
        <w:rPr>
          <w:sz w:val="28"/>
          <w:szCs w:val="28"/>
        </w:rPr>
        <w:t>Excellent oral and written communication skills</w:t>
      </w:r>
    </w:p>
    <w:p w:rsidR="003B6FEE" w:rsidRPr="0058006B" w:rsidRDefault="003B6FEE" w:rsidP="003B6FE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Emotional Intelligence</w:t>
      </w:r>
    </w:p>
    <w:p w:rsidR="003B6FEE" w:rsidRPr="00E600FD" w:rsidRDefault="003B6FEE" w:rsidP="003B6F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Working effectively within a team to accomplish key objectives</w:t>
      </w:r>
    </w:p>
    <w:p w:rsidR="003B6FEE" w:rsidRPr="00CE07C7" w:rsidRDefault="003B6FEE" w:rsidP="003B6F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Possessing strong knowledge of science and scientific method.</w:t>
      </w:r>
    </w:p>
    <w:p w:rsidR="003B6FEE" w:rsidRPr="00E600FD" w:rsidRDefault="003B6FEE" w:rsidP="003B6FEE">
      <w:pPr>
        <w:rPr>
          <w:rFonts w:cstheme="minorHAnsi"/>
          <w:b/>
          <w:bCs/>
          <w:sz w:val="28"/>
          <w:szCs w:val="28"/>
          <w:lang w:val="en-US" w:eastAsia="zh-CN"/>
        </w:rPr>
      </w:pPr>
      <w:r w:rsidRPr="00CE07C7">
        <w:rPr>
          <w:rFonts w:cstheme="minorHAnsi"/>
          <w:b/>
          <w:bCs/>
          <w:sz w:val="28"/>
          <w:szCs w:val="28"/>
        </w:rPr>
        <w:t>COMPUTER SKILLS:</w:t>
      </w:r>
    </w:p>
    <w:p w:rsidR="003B6FEE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D0147">
        <w:rPr>
          <w:rFonts w:asciiTheme="minorHAnsi" w:hAnsiTheme="minorHAnsi" w:cstheme="minorHAnsi"/>
          <w:b/>
          <w:sz w:val="28"/>
          <w:szCs w:val="28"/>
        </w:rPr>
        <w:t>Proficiency in</w:t>
      </w:r>
      <w:r w:rsidRPr="00CE07C7">
        <w:rPr>
          <w:rFonts w:asciiTheme="minorHAnsi" w:hAnsiTheme="minorHAnsi" w:cstheme="minorHAnsi"/>
          <w:sz w:val="28"/>
          <w:szCs w:val="28"/>
        </w:rPr>
        <w:t>: Computer Fundamentals, Internet Application, Microsoft Word, power point.</w:t>
      </w:r>
    </w:p>
    <w:p w:rsidR="003B6FEE" w:rsidRPr="00A0299D" w:rsidRDefault="003B6FEE" w:rsidP="003B6FEE">
      <w:pPr>
        <w:rPr>
          <w:lang w:val="en-US" w:eastAsia="zh-CN"/>
        </w:rPr>
      </w:pP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>HOBBIES AND INTEREST</w:t>
      </w:r>
    </w:p>
    <w:p w:rsidR="003B6FEE" w:rsidRPr="00CE07C7" w:rsidRDefault="003B6FEE" w:rsidP="003B6FE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I enjoy reading nonfiction and Educational books</w:t>
      </w:r>
    </w:p>
    <w:p w:rsidR="003B6FEE" w:rsidRPr="0058006B" w:rsidRDefault="003B6FEE" w:rsidP="003B6FE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Traveling</w:t>
      </w:r>
    </w:p>
    <w:p w:rsidR="003B6FEE" w:rsidRDefault="003B6FEE" w:rsidP="003B6FE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Quest for</w:t>
      </w:r>
      <w:r>
        <w:rPr>
          <w:rFonts w:asciiTheme="minorHAnsi" w:hAnsiTheme="minorHAnsi" w:cstheme="minorHAnsi"/>
          <w:sz w:val="28"/>
          <w:szCs w:val="28"/>
        </w:rPr>
        <w:t xml:space="preserve"> more </w:t>
      </w:r>
      <w:r w:rsidRPr="00CE07C7">
        <w:rPr>
          <w:rFonts w:asciiTheme="minorHAnsi" w:hAnsiTheme="minorHAnsi" w:cstheme="minorHAnsi"/>
          <w:sz w:val="28"/>
          <w:szCs w:val="28"/>
        </w:rPr>
        <w:t xml:space="preserve"> knowledge </w:t>
      </w:r>
    </w:p>
    <w:p w:rsidR="003B6FEE" w:rsidRPr="00A0299D" w:rsidRDefault="003B6FEE" w:rsidP="003B6FEE">
      <w:pPr>
        <w:rPr>
          <w:lang w:val="en-US" w:eastAsia="zh-CN"/>
        </w:rPr>
      </w:pPr>
    </w:p>
    <w:p w:rsidR="003B6FEE" w:rsidRPr="00E600FD" w:rsidRDefault="003B6FEE" w:rsidP="003B6FEE">
      <w:pPr>
        <w:spacing w:line="240" w:lineRule="auto"/>
        <w:rPr>
          <w:rFonts w:cstheme="minorHAnsi"/>
          <w:b/>
          <w:bCs/>
          <w:sz w:val="28"/>
          <w:szCs w:val="28"/>
          <w:lang w:val="en-US" w:eastAsia="zh-CN"/>
        </w:rPr>
      </w:pPr>
      <w:r>
        <w:rPr>
          <w:rFonts w:cstheme="minorHAnsi"/>
          <w:b/>
          <w:bCs/>
          <w:sz w:val="28"/>
          <w:szCs w:val="28"/>
        </w:rPr>
        <w:t>REFEREES</w:t>
      </w:r>
      <w:r w:rsidRPr="00CE07C7">
        <w:rPr>
          <w:rFonts w:cstheme="minorHAnsi"/>
          <w:b/>
          <w:bCs/>
          <w:sz w:val="28"/>
          <w:szCs w:val="28"/>
        </w:rPr>
        <w:t>:</w:t>
      </w: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 xml:space="preserve">Mr. Godwin </w:t>
      </w:r>
      <w:proofErr w:type="spellStart"/>
      <w:r w:rsidRPr="00CE07C7">
        <w:rPr>
          <w:rFonts w:asciiTheme="minorHAnsi" w:hAnsiTheme="minorHAnsi" w:cstheme="minorHAnsi"/>
          <w:b/>
          <w:bCs/>
          <w:sz w:val="28"/>
          <w:szCs w:val="28"/>
        </w:rPr>
        <w:t>Eshagberi</w:t>
      </w:r>
      <w:proofErr w:type="spellEnd"/>
      <w:r w:rsidRPr="00CE07C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Senior lecturer</w:t>
      </w: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 xml:space="preserve">Delta State Polytechnic </w:t>
      </w:r>
      <w:proofErr w:type="spellStart"/>
      <w:r w:rsidRPr="00CE07C7">
        <w:rPr>
          <w:rFonts w:asciiTheme="minorHAnsi" w:hAnsiTheme="minorHAnsi" w:cstheme="minorHAnsi"/>
          <w:sz w:val="28"/>
          <w:szCs w:val="28"/>
        </w:rPr>
        <w:t>Oghara</w:t>
      </w:r>
      <w:proofErr w:type="spellEnd"/>
      <w:r w:rsidRPr="00CE07C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B6FEE" w:rsidRDefault="003B6FEE" w:rsidP="003B6FEE">
      <w:pPr>
        <w:spacing w:after="0" w:line="240" w:lineRule="auto"/>
        <w:rPr>
          <w:rFonts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0803 879 6148</w:t>
      </w:r>
    </w:p>
    <w:p w:rsidR="003B6FEE" w:rsidRPr="003B6FEE" w:rsidRDefault="003B6FEE" w:rsidP="003B6FEE">
      <w:pPr>
        <w:rPr>
          <w:lang w:val="en-US" w:eastAsia="zh-CN"/>
        </w:rPr>
      </w:pP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E07C7">
        <w:rPr>
          <w:rFonts w:asciiTheme="minorHAnsi" w:hAnsiTheme="minorHAnsi" w:cstheme="minorHAnsi"/>
          <w:b/>
          <w:bCs/>
          <w:sz w:val="28"/>
          <w:szCs w:val="28"/>
        </w:rPr>
        <w:t xml:space="preserve">Mr. </w:t>
      </w:r>
      <w:proofErr w:type="spellStart"/>
      <w:r w:rsidRPr="00CE07C7">
        <w:rPr>
          <w:rFonts w:asciiTheme="minorHAnsi" w:hAnsiTheme="minorHAnsi" w:cstheme="minorHAnsi"/>
          <w:b/>
          <w:bCs/>
          <w:sz w:val="28"/>
          <w:szCs w:val="28"/>
        </w:rPr>
        <w:t>Jephtha</w:t>
      </w:r>
      <w:proofErr w:type="spellEnd"/>
      <w:r w:rsidRPr="00CE07C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E07C7">
        <w:rPr>
          <w:rFonts w:asciiTheme="minorHAnsi" w:hAnsiTheme="minorHAnsi" w:cstheme="minorHAnsi"/>
          <w:b/>
          <w:bCs/>
          <w:sz w:val="28"/>
          <w:szCs w:val="28"/>
        </w:rPr>
        <w:t>Egeli</w:t>
      </w:r>
      <w:proofErr w:type="spellEnd"/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Supervisor</w:t>
      </w: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 xml:space="preserve">National Identity Management Commission </w:t>
      </w:r>
    </w:p>
    <w:p w:rsidR="003B6FEE" w:rsidRPr="00CE07C7" w:rsidRDefault="003B6FEE" w:rsidP="003B6FE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07C7">
        <w:rPr>
          <w:rFonts w:asciiTheme="minorHAnsi" w:hAnsiTheme="minorHAnsi" w:cstheme="minorHAnsi"/>
          <w:sz w:val="28"/>
          <w:szCs w:val="28"/>
        </w:rPr>
        <w:t>0803 936 6439</w:t>
      </w:r>
    </w:p>
    <w:p w:rsidR="003B6FEE" w:rsidRPr="00CE07C7" w:rsidRDefault="003B6FEE" w:rsidP="003B6FEE">
      <w:pPr>
        <w:spacing w:after="0"/>
        <w:ind w:firstLine="720"/>
        <w:rPr>
          <w:rFonts w:asciiTheme="minorHAnsi" w:hAnsiTheme="minorHAnsi" w:cstheme="minorHAnsi"/>
          <w:sz w:val="28"/>
          <w:szCs w:val="28"/>
        </w:rPr>
      </w:pPr>
    </w:p>
    <w:p w:rsidR="003B6FEE" w:rsidRPr="00CE07C7" w:rsidRDefault="003B6FEE" w:rsidP="003B6FEE">
      <w:pPr>
        <w:rPr>
          <w:rFonts w:asciiTheme="minorHAnsi" w:hAnsiTheme="minorHAnsi" w:cstheme="minorHAnsi"/>
          <w:sz w:val="28"/>
          <w:szCs w:val="28"/>
        </w:rPr>
      </w:pPr>
    </w:p>
    <w:p w:rsidR="003A7DFD" w:rsidRDefault="003A7DFD"/>
    <w:sectPr w:rsidR="003A7DFD" w:rsidSect="003B6FEE">
      <w:pgSz w:w="12240" w:h="15840"/>
      <w:pgMar w:top="0" w:right="104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7136"/>
    <w:multiLevelType w:val="hybridMultilevel"/>
    <w:tmpl w:val="C9E6FA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6FEE"/>
    <w:rsid w:val="003A7DFD"/>
    <w:rsid w:val="003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E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6FEE"/>
    <w:pPr>
      <w:ind w:left="720"/>
      <w:contextualSpacing/>
    </w:pPr>
  </w:style>
  <w:style w:type="paragraph" w:styleId="NoSpacing">
    <w:name w:val="No Spacing"/>
    <w:uiPriority w:val="1"/>
    <w:qFormat/>
    <w:rsid w:val="003B6FE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B6FEE"/>
    <w:rPr>
      <w:rFonts w:ascii="Calibri" w:eastAsia="SimSun" w:hAnsi="Calibri"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thiaebele8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Company>Hewlett-Packard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JEPHTHA</dc:creator>
  <cp:lastModifiedBy>JEPHTHA</cp:lastModifiedBy>
  <cp:revision>1</cp:revision>
  <dcterms:created xsi:type="dcterms:W3CDTF">2021-02-26T17:49:00Z</dcterms:created>
  <dcterms:modified xsi:type="dcterms:W3CDTF">2021-02-26T17:54:00Z</dcterms:modified>
</cp:coreProperties>
</file>