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divdocument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680"/>
        <w:gridCol w:w="8560"/>
      </w:tblGrid>
      <w:tr w:rsidR="00AE50DE" w14:paraId="0B51CEEF" w14:textId="77777777">
        <w:trPr>
          <w:trHeight w:val="15200"/>
          <w:tblCellSpacing w:w="0" w:type="dxa"/>
          <w:hidden/>
        </w:trPr>
        <w:tc>
          <w:tcPr>
            <w:tcW w:w="3680" w:type="dxa"/>
            <w:shd w:val="clear" w:color="auto" w:fill="003D73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14:paraId="14DB41E7" w14:textId="77777777" w:rsidR="00AE50DE" w:rsidRDefault="00CA60DD">
            <w:pPr>
              <w:pStyle w:val="divdocumentleft-boxsectionnth-child1sectiongapdiv"/>
              <w:spacing w:line="400" w:lineRule="atLeast"/>
              <w:rPr>
                <w:rStyle w:val="divdocumentleft-box"/>
                <w:rFonts w:ascii="Century Gothic" w:eastAsia="Century Gothic" w:hAnsi="Century Gothic" w:cs="Century Gothic"/>
                <w:sz w:val="14"/>
                <w:szCs w:val="14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z w:val="14"/>
                <w:szCs w:val="14"/>
                <w:shd w:val="clear" w:color="auto" w:fill="auto"/>
              </w:rPr>
              <w:t> </w:t>
            </w:r>
          </w:p>
          <w:p w14:paraId="3A7C04CC" w14:textId="77777777" w:rsidR="00AE50DE" w:rsidRDefault="00CA60DD">
            <w:pPr>
              <w:pStyle w:val="divdocumentname"/>
              <w:pBdr>
                <w:bottom w:val="none" w:sz="0" w:space="0" w:color="auto"/>
              </w:pBdr>
              <w:ind w:left="300" w:right="300"/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>OMORODION</w:t>
            </w:r>
            <w:r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AIMALOHI LAURETTA</w:t>
            </w:r>
          </w:p>
          <w:p w14:paraId="42D0E3B2" w14:textId="77777777" w:rsidR="00AE50DE" w:rsidRDefault="00CA60DD">
            <w:pPr>
              <w:pStyle w:val="documentresumeTitle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  <w:t>TEACHER</w:t>
            </w:r>
          </w:p>
          <w:p w14:paraId="62BBF87B" w14:textId="77777777" w:rsidR="00AE50DE" w:rsidRDefault="00CA60DD">
            <w:pPr>
              <w:pStyle w:val="divdocumentSECTIONCNTCsectiongapdiv"/>
              <w:rPr>
                <w:rStyle w:val="divdocumentleft-box"/>
                <w:rFonts w:ascii="Century Gothic" w:eastAsia="Century Gothic" w:hAnsi="Century Gothic" w:cs="Century Gothic"/>
                <w:sz w:val="14"/>
                <w:szCs w:val="14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z w:val="14"/>
                <w:szCs w:val="14"/>
                <w:shd w:val="clear" w:color="auto" w:fill="auto"/>
              </w:rPr>
              <w:t> </w:t>
            </w:r>
          </w:p>
          <w:tbl>
            <w:tblPr>
              <w:tblStyle w:val="divdocumentleft-boxdivheading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680"/>
            </w:tblGrid>
            <w:tr w:rsidR="00AE50DE" w14:paraId="71681D7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00315C"/>
                  <w:tcMar>
                    <w:top w:w="60" w:type="dxa"/>
                    <w:left w:w="80" w:type="dxa"/>
                    <w:bottom w:w="60" w:type="dxa"/>
                    <w:right w:w="80" w:type="dxa"/>
                  </w:tcMar>
                  <w:vAlign w:val="bottom"/>
                  <w:hideMark/>
                </w:tcPr>
                <w:p w14:paraId="60387833" w14:textId="77777777" w:rsidR="00AE50DE" w:rsidRDefault="00CA60DD">
                  <w:pPr>
                    <w:pStyle w:val="divdocumentleft-boxdivsectiontitleParagraph"/>
                    <w:shd w:val="clear" w:color="auto" w:fill="auto"/>
                    <w:spacing w:line="380" w:lineRule="atLeast"/>
                    <w:ind w:left="240" w:right="240"/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</w:rPr>
                    <w:t>Contact</w:t>
                  </w:r>
                </w:p>
              </w:tc>
            </w:tr>
          </w:tbl>
          <w:p w14:paraId="423FF989" w14:textId="77777777" w:rsidR="00AE50DE" w:rsidRDefault="00CA60DD">
            <w:pPr>
              <w:pStyle w:val="left-boxheadinggapdiv"/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  <w:t> </w:t>
            </w:r>
          </w:p>
          <w:p w14:paraId="2B54CE5E" w14:textId="77777777" w:rsidR="00AE50DE" w:rsidRDefault="00CA60DD">
            <w:pPr>
              <w:pStyle w:val="txtBold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 xml:space="preserve">Address </w:t>
            </w:r>
          </w:p>
          <w:p w14:paraId="6F7DBE91" w14:textId="77777777" w:rsidR="00AE50DE" w:rsidRDefault="00CA60DD">
            <w:pPr>
              <w:pStyle w:val="div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BENIN CITY,</w:t>
            </w:r>
            <w:r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EDO STATE, 234</w:t>
            </w:r>
          </w:p>
          <w:p w14:paraId="4604B963" w14:textId="77777777" w:rsidR="00AE50DE" w:rsidRDefault="00CA60DD">
            <w:pPr>
              <w:pStyle w:val="txtBold"/>
              <w:spacing w:before="100"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 xml:space="preserve">Phone </w:t>
            </w:r>
          </w:p>
          <w:p w14:paraId="3E48D66B" w14:textId="77777777" w:rsidR="00AE50DE" w:rsidRDefault="00CA60DD">
            <w:pPr>
              <w:pStyle w:val="div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07034414256</w:t>
            </w:r>
          </w:p>
          <w:p w14:paraId="0B569D58" w14:textId="77777777" w:rsidR="00AE50DE" w:rsidRDefault="00CA60DD">
            <w:pPr>
              <w:pStyle w:val="txtBold"/>
              <w:spacing w:before="100"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 xml:space="preserve">E-mail </w:t>
            </w:r>
          </w:p>
          <w:p w14:paraId="14DEDD9D" w14:textId="77777777" w:rsidR="00AE50DE" w:rsidRDefault="00CA60DD">
            <w:pPr>
              <w:pStyle w:val="div"/>
              <w:spacing w:after="100"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laurettaomorodion4christ@yahoo.com</w:t>
            </w:r>
          </w:p>
          <w:p w14:paraId="44E87CB1" w14:textId="77777777" w:rsidR="00AE50DE" w:rsidRDefault="00CA60DD">
            <w:pPr>
              <w:pStyle w:val="divdocumentsectiongapdiv"/>
              <w:rPr>
                <w:rStyle w:val="divdocumentleft-box"/>
                <w:rFonts w:ascii="Century Gothic" w:eastAsia="Century Gothic" w:hAnsi="Century Gothic" w:cs="Century Gothic"/>
                <w:sz w:val="14"/>
                <w:szCs w:val="14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z w:val="14"/>
                <w:szCs w:val="14"/>
                <w:shd w:val="clear" w:color="auto" w:fill="auto"/>
              </w:rPr>
              <w:t> </w:t>
            </w:r>
          </w:p>
          <w:tbl>
            <w:tblPr>
              <w:tblStyle w:val="divdocumentleft-boxdivheading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680"/>
            </w:tblGrid>
            <w:tr w:rsidR="00AE50DE" w14:paraId="1430E1AF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00315C"/>
                  <w:tcMar>
                    <w:top w:w="60" w:type="dxa"/>
                    <w:left w:w="80" w:type="dxa"/>
                    <w:bottom w:w="60" w:type="dxa"/>
                    <w:right w:w="80" w:type="dxa"/>
                  </w:tcMar>
                  <w:vAlign w:val="bottom"/>
                  <w:hideMark/>
                </w:tcPr>
                <w:p w14:paraId="26047608" w14:textId="77777777" w:rsidR="00AE50DE" w:rsidRDefault="00CA60DD">
                  <w:pPr>
                    <w:pStyle w:val="divdocumentleft-boxdivsectiontitleParagraph"/>
                    <w:shd w:val="clear" w:color="auto" w:fill="auto"/>
                    <w:spacing w:line="380" w:lineRule="atLeast"/>
                    <w:ind w:left="240" w:right="240"/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</w:rPr>
                    <w:t>Skills</w:t>
                  </w:r>
                </w:p>
              </w:tc>
            </w:tr>
          </w:tbl>
          <w:p w14:paraId="324EA2B5" w14:textId="77777777" w:rsidR="00AE50DE" w:rsidRDefault="00CA60DD">
            <w:pPr>
              <w:pStyle w:val="left-boxheadinggapdiv"/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  <w:t> </w:t>
            </w:r>
          </w:p>
          <w:p w14:paraId="0DC4D312" w14:textId="77777777" w:rsidR="00AE50DE" w:rsidRDefault="00CA60DD">
            <w:pPr>
              <w:pStyle w:val="p"/>
              <w:spacing w:line="360" w:lineRule="atLeast"/>
              <w:ind w:left="400" w:right="300"/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Progress reporting</w:t>
            </w:r>
          </w:p>
          <w:p w14:paraId="52E220CC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2A05A91F" wp14:editId="3635C681">
                  <wp:extent cx="1941329" cy="89466"/>
                  <wp:effectExtent l="0" t="0" r="0" b="0"/>
                  <wp:docPr id="100001" name="Picture 10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1101FC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Good</w:t>
            </w:r>
          </w:p>
          <w:p w14:paraId="4F85EC26" w14:textId="77777777" w:rsidR="00AE50DE" w:rsidRDefault="00CA60DD">
            <w:pPr>
              <w:pStyle w:val="p"/>
              <w:spacing w:before="200" w:line="360" w:lineRule="atLeast"/>
              <w:ind w:left="300" w:right="300"/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Group and individual instruction</w:t>
            </w:r>
          </w:p>
          <w:p w14:paraId="5FC15235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480D1E33" wp14:editId="3A4C747A">
                  <wp:extent cx="1941329" cy="89466"/>
                  <wp:effectExtent l="0" t="0" r="0" b="0"/>
                  <wp:docPr id="100003" name="Picture 100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7BA462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Very Good</w:t>
            </w:r>
          </w:p>
          <w:p w14:paraId="205DF103" w14:textId="77777777" w:rsidR="00AE50DE" w:rsidRDefault="00CA60DD">
            <w:pPr>
              <w:pStyle w:val="p"/>
              <w:spacing w:before="200" w:line="360" w:lineRule="atLeast"/>
              <w:ind w:left="300" w:right="300"/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 xml:space="preserve">Secondary 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education</w:t>
            </w:r>
          </w:p>
          <w:p w14:paraId="4EF3B66A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221D4004" wp14:editId="572DAF2C">
                  <wp:extent cx="1941329" cy="89466"/>
                  <wp:effectExtent l="0" t="0" r="0" b="0"/>
                  <wp:docPr id="100005" name="Picture 100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9CE6E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Very Good</w:t>
            </w:r>
          </w:p>
          <w:p w14:paraId="6B614E90" w14:textId="77777777" w:rsidR="00AE50DE" w:rsidRDefault="00CA60DD">
            <w:pPr>
              <w:pStyle w:val="p"/>
              <w:spacing w:before="200" w:line="360" w:lineRule="atLeast"/>
              <w:ind w:left="300" w:right="300"/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Curriculum Development</w:t>
            </w:r>
          </w:p>
          <w:p w14:paraId="0F0FED37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0EA5FD09" wp14:editId="10E8F1C7">
                  <wp:extent cx="1941329" cy="89466"/>
                  <wp:effectExtent l="0" t="0" r="0" b="0"/>
                  <wp:docPr id="100007" name="Picture 100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C170B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Very Good</w:t>
            </w:r>
          </w:p>
          <w:p w14:paraId="77DCE672" w14:textId="77777777" w:rsidR="00AE50DE" w:rsidRDefault="00CA60DD">
            <w:pPr>
              <w:pStyle w:val="p"/>
              <w:spacing w:before="200" w:line="360" w:lineRule="atLeast"/>
              <w:ind w:left="300" w:right="300"/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Classroom management</w:t>
            </w:r>
          </w:p>
          <w:p w14:paraId="7081A184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539018E9" wp14:editId="5A1896A2">
                  <wp:extent cx="1941329" cy="89466"/>
                  <wp:effectExtent l="0" t="0" r="0" b="0"/>
                  <wp:docPr id="100009" name="Picture 100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E39C4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Very Good</w:t>
            </w:r>
          </w:p>
          <w:p w14:paraId="7A9AF4EF" w14:textId="77777777" w:rsidR="00AE50DE" w:rsidRDefault="00CA60DD">
            <w:pPr>
              <w:pStyle w:val="p"/>
              <w:spacing w:before="200" w:line="360" w:lineRule="atLeast"/>
              <w:ind w:left="300" w:right="300"/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Academic advisement</w:t>
            </w:r>
          </w:p>
          <w:p w14:paraId="25B361C6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7C57A595" wp14:editId="49783213">
                  <wp:extent cx="1941329" cy="89466"/>
                  <wp:effectExtent l="0" t="0" r="0" b="0"/>
                  <wp:docPr id="100011" name="Picture 100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AA099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lastRenderedPageBreak/>
              <w:t>Very Good</w:t>
            </w:r>
          </w:p>
          <w:p w14:paraId="2BB00C36" w14:textId="77777777" w:rsidR="00AE50DE" w:rsidRDefault="00CA60DD">
            <w:pPr>
              <w:pStyle w:val="p"/>
              <w:spacing w:before="200" w:line="360" w:lineRule="atLeast"/>
              <w:ind w:left="300" w:right="300"/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Student records management</w:t>
            </w:r>
          </w:p>
          <w:p w14:paraId="1BD14C8F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2325E0F0" wp14:editId="7F332F73">
                  <wp:extent cx="1941329" cy="89466"/>
                  <wp:effectExtent l="0" t="0" r="0" b="0"/>
                  <wp:docPr id="100013" name="Picture 100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72D4BA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Very Good</w:t>
            </w:r>
          </w:p>
          <w:p w14:paraId="1B57C80D" w14:textId="77777777" w:rsidR="00AE50DE" w:rsidRDefault="00CA60DD">
            <w:pPr>
              <w:pStyle w:val="p"/>
              <w:spacing w:before="200" w:line="360" w:lineRule="atLeast"/>
              <w:ind w:left="300" w:right="300"/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Microsoft Office Packages</w:t>
            </w:r>
          </w:p>
          <w:p w14:paraId="11A26475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69B04DEE" wp14:editId="2BAA86BE">
                  <wp:extent cx="1941329" cy="89466"/>
                  <wp:effectExtent l="0" t="0" r="0" b="0"/>
                  <wp:docPr id="100015" name="Picture 100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5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F485CB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Good</w:t>
            </w:r>
          </w:p>
          <w:p w14:paraId="48BD7372" w14:textId="77777777" w:rsidR="00AE50DE" w:rsidRDefault="00CA60DD">
            <w:pPr>
              <w:pStyle w:val="p"/>
              <w:spacing w:before="200" w:line="360" w:lineRule="atLeast"/>
              <w:ind w:left="300" w:right="300"/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Communication</w:t>
            </w:r>
          </w:p>
          <w:p w14:paraId="2702A6D2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47FFF459" wp14:editId="414DE58E">
                  <wp:extent cx="1941329" cy="89466"/>
                  <wp:effectExtent l="0" t="0" r="0" b="0"/>
                  <wp:docPr id="100017" name="Picture 100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C687EE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Good</w:t>
            </w:r>
          </w:p>
          <w:p w14:paraId="7A596D6E" w14:textId="77777777" w:rsidR="00AE50DE" w:rsidRDefault="00CA60DD">
            <w:pPr>
              <w:pStyle w:val="p"/>
              <w:spacing w:before="200" w:line="360" w:lineRule="atLeast"/>
              <w:ind w:left="300" w:right="300"/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Good Team Building</w:t>
            </w:r>
          </w:p>
          <w:p w14:paraId="53C80919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646C4FA7" wp14:editId="2A38960E">
                  <wp:extent cx="1941329" cy="89466"/>
                  <wp:effectExtent l="0" t="0" r="0" b="0"/>
                  <wp:docPr id="100019" name="Picture 100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9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11F2E7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Good</w:t>
            </w:r>
          </w:p>
          <w:p w14:paraId="17A05433" w14:textId="77777777" w:rsidR="00AE50DE" w:rsidRDefault="00CA60DD">
            <w:pPr>
              <w:pStyle w:val="p"/>
              <w:spacing w:before="200" w:line="360" w:lineRule="atLeast"/>
              <w:ind w:left="300" w:right="300"/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Academic research</w:t>
            </w:r>
          </w:p>
          <w:p w14:paraId="7CCAD88E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57E16F80" wp14:editId="7E7F6839">
                  <wp:extent cx="1941329" cy="89466"/>
                  <wp:effectExtent l="0" t="0" r="0" b="0"/>
                  <wp:docPr id="100021" name="Picture 100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1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2A9FD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Excellent</w:t>
            </w:r>
          </w:p>
          <w:p w14:paraId="6E9FFFB0" w14:textId="77777777" w:rsidR="00AE50DE" w:rsidRDefault="00CA60DD">
            <w:pPr>
              <w:pStyle w:val="p"/>
              <w:spacing w:before="200" w:line="360" w:lineRule="atLeast"/>
              <w:ind w:left="300" w:right="300"/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Student counseling</w:t>
            </w:r>
          </w:p>
          <w:p w14:paraId="0B20E64C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78CE5408" wp14:editId="1E7AA487">
                  <wp:extent cx="1941329" cy="89466"/>
                  <wp:effectExtent l="0" t="0" r="0" b="0"/>
                  <wp:docPr id="100023" name="Picture 100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3" name="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F9FB2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Very Good</w:t>
            </w:r>
          </w:p>
          <w:p w14:paraId="260E17FA" w14:textId="77777777" w:rsidR="00AE50DE" w:rsidRDefault="00CA60DD">
            <w:pPr>
              <w:pStyle w:val="divdocumentsectiongapdiv"/>
              <w:rPr>
                <w:rStyle w:val="divdocumentleft-box"/>
                <w:rFonts w:ascii="Century Gothic" w:eastAsia="Century Gothic" w:hAnsi="Century Gothic" w:cs="Century Gothic"/>
                <w:sz w:val="14"/>
                <w:szCs w:val="14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z w:val="14"/>
                <w:szCs w:val="14"/>
                <w:shd w:val="clear" w:color="auto" w:fill="auto"/>
              </w:rPr>
              <w:t> </w:t>
            </w:r>
          </w:p>
          <w:tbl>
            <w:tblPr>
              <w:tblStyle w:val="divdocumentleft-boxdivheading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680"/>
            </w:tblGrid>
            <w:tr w:rsidR="00AE50DE" w14:paraId="63C0166E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00315C"/>
                  <w:tcMar>
                    <w:top w:w="60" w:type="dxa"/>
                    <w:left w:w="80" w:type="dxa"/>
                    <w:bottom w:w="60" w:type="dxa"/>
                    <w:right w:w="80" w:type="dxa"/>
                  </w:tcMar>
                  <w:vAlign w:val="bottom"/>
                  <w:hideMark/>
                </w:tcPr>
                <w:p w14:paraId="05BAA106" w14:textId="77777777" w:rsidR="00AE50DE" w:rsidRDefault="00CA60DD">
                  <w:pPr>
                    <w:pStyle w:val="divdocumentleft-boxdivsectiontitleParagraph"/>
                    <w:shd w:val="clear" w:color="auto" w:fill="auto"/>
                    <w:spacing w:line="380" w:lineRule="atLeast"/>
                    <w:ind w:left="240" w:right="240"/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</w:rPr>
                    <w:t>Languages</w:t>
                  </w:r>
                </w:p>
              </w:tc>
            </w:tr>
          </w:tbl>
          <w:p w14:paraId="5B295D17" w14:textId="77777777" w:rsidR="00AE50DE" w:rsidRDefault="00CA60DD">
            <w:pPr>
              <w:pStyle w:val="left-boxheadinggapdiv"/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  <w:t> </w:t>
            </w:r>
          </w:p>
          <w:p w14:paraId="5CE5211B" w14:textId="77777777" w:rsidR="00AE50DE" w:rsidRDefault="00CA60DD">
            <w:pPr>
              <w:pStyle w:val="p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  <w:t>English</w:t>
            </w:r>
          </w:p>
          <w:p w14:paraId="5D33FC46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62069EFD" wp14:editId="330E48D8">
                  <wp:extent cx="1941329" cy="89466"/>
                  <wp:effectExtent l="0" t="0" r="0" b="0"/>
                  <wp:docPr id="100025" name="Picture 100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5" name="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1DFC0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Very Good</w:t>
            </w:r>
          </w:p>
          <w:p w14:paraId="7BD185D0" w14:textId="77777777" w:rsidR="00AE50DE" w:rsidRDefault="00CA60DD">
            <w:pPr>
              <w:pStyle w:val="p"/>
              <w:spacing w:before="200"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  <w:t>Ora</w:t>
            </w:r>
          </w:p>
          <w:p w14:paraId="30077E31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460D66C0" wp14:editId="0B2BBD41">
                  <wp:extent cx="1941329" cy="89466"/>
                  <wp:effectExtent l="0" t="0" r="0" b="0"/>
                  <wp:docPr id="100027" name="Picture 100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80DA92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Good</w:t>
            </w:r>
          </w:p>
          <w:p w14:paraId="2C4DD26E" w14:textId="77777777" w:rsidR="00AE50DE" w:rsidRDefault="00CA60DD">
            <w:pPr>
              <w:pStyle w:val="p"/>
              <w:spacing w:before="200"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  <w:t>Yoruba</w:t>
            </w:r>
          </w:p>
          <w:p w14:paraId="408E9310" w14:textId="77777777" w:rsidR="00AE50DE" w:rsidRDefault="00CA60DD">
            <w:pPr>
              <w:pStyle w:val="ratvcontainer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noProof/>
                <w:sz w:val="22"/>
                <w:szCs w:val="22"/>
                <w:shd w:val="clear" w:color="auto" w:fill="auto"/>
              </w:rPr>
              <w:drawing>
                <wp:inline distT="0" distB="0" distL="0" distR="0" wp14:anchorId="28081080" wp14:editId="586DC694">
                  <wp:extent cx="1941329" cy="89466"/>
                  <wp:effectExtent l="0" t="0" r="0" b="0"/>
                  <wp:docPr id="100029" name="Picture 100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9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329" cy="8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CA321" w14:textId="77777777" w:rsidR="00AE50DE" w:rsidRDefault="00CA60DD">
            <w:pPr>
              <w:pStyle w:val="txtright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Good</w:t>
            </w:r>
          </w:p>
          <w:p w14:paraId="51FB0C6B" w14:textId="77777777" w:rsidR="00AE50DE" w:rsidRDefault="00AE50DE">
            <w:pPr>
              <w:pStyle w:val="divdocumentleft-boxParagraph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line="360" w:lineRule="atLeast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60" w:type="dxa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14:paraId="27184023" w14:textId="77777777" w:rsidR="00AE50DE" w:rsidRDefault="00CA60DD">
            <w:pPr>
              <w:pStyle w:val="divdocumentleft-boxsectionnth-child1sectiongapdiv"/>
              <w:spacing w:line="400" w:lineRule="atLeast"/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  <w:lastRenderedPageBreak/>
              <w:t> </w:t>
            </w:r>
          </w:p>
          <w:p w14:paraId="68613B54" w14:textId="77777777" w:rsidR="00AE50DE" w:rsidRDefault="00CA60DD">
            <w:pPr>
              <w:pStyle w:val="p"/>
              <w:pBdr>
                <w:left w:val="none" w:sz="0" w:space="15" w:color="auto"/>
                <w:right w:val="none" w:sz="0" w:space="15" w:color="auto"/>
              </w:pBdr>
              <w:spacing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 xml:space="preserve">Passionate Teacher with more than 10 years of experience developing and implementing diverse curriculums covering wide range of </w:t>
            </w: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subjects. Highly skilled at motivating students through positive encouragement and reinforcement of concepts via interactive classroom instruction and observation. Successful in helping students develop strong literacy, numeracy, social and learning skills</w:t>
            </w: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  <w:p w14:paraId="752E03B1" w14:textId="77777777" w:rsidR="00AE50DE" w:rsidRDefault="00CA60DD">
            <w:pPr>
              <w:pStyle w:val="divdocumentsectiongapdiv"/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  <w:t> </w:t>
            </w:r>
          </w:p>
          <w:tbl>
            <w:tblPr>
              <w:tblStyle w:val="divdocumentleft-boxdivheading"/>
              <w:tblW w:w="5000" w:type="pct"/>
              <w:tblCellSpacing w:w="0" w:type="dxa"/>
              <w:tblBorders>
                <w:top w:val="single" w:sz="8" w:space="0" w:color="D5D6D6"/>
                <w:bottom w:val="single" w:sz="8" w:space="0" w:color="D5D6D6"/>
              </w:tblBorders>
              <w:tblLayout w:type="fixed"/>
              <w:tblCellMar>
                <w:top w:w="160" w:type="dxa"/>
                <w:left w:w="0" w:type="dxa"/>
                <w:bottom w:w="16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8560"/>
            </w:tblGrid>
            <w:tr w:rsidR="00AE50DE" w14:paraId="0C0AB76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bottom"/>
                  <w:hideMark/>
                </w:tcPr>
                <w:p w14:paraId="01509903" w14:textId="77777777" w:rsidR="00AE50DE" w:rsidRDefault="00CA60DD">
                  <w:pPr>
                    <w:pStyle w:val="divdocumentleft-boxdivsectiontitleParagraph"/>
                    <w:pBdr>
                      <w:top w:val="none" w:sz="0" w:space="3" w:color="auto"/>
                      <w:left w:val="none" w:sz="0" w:space="15" w:color="auto"/>
                      <w:bottom w:val="none" w:sz="0" w:space="3" w:color="auto"/>
                      <w:right w:val="none" w:sz="0" w:space="15" w:color="auto"/>
                    </w:pBdr>
                    <w:shd w:val="clear" w:color="auto" w:fill="auto"/>
                    <w:spacing w:line="380" w:lineRule="atLeast"/>
                    <w:ind w:left="900" w:right="900"/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  <w:t>Work History</w:t>
                  </w:r>
                </w:p>
              </w:tc>
            </w:tr>
          </w:tbl>
          <w:p w14:paraId="12298298" w14:textId="77777777" w:rsidR="00AE50DE" w:rsidRDefault="00CA60DD">
            <w:pPr>
              <w:pStyle w:val="left-boxheadinggapdiv"/>
              <w:rPr>
                <w:rStyle w:val="divdocumentright-box"/>
                <w:rFonts w:ascii="Century Gothic" w:eastAsia="Century Gothic" w:hAnsi="Century Gothic" w:cs="Century Gothic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</w:rPr>
              <w:t> </w:t>
            </w:r>
          </w:p>
          <w:tbl>
            <w:tblPr>
              <w:tblStyle w:val="divdocumentsectionexperience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3130EDB9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83C058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76DE3A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2017-01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Current</w:t>
                  </w:r>
                </w:p>
              </w:tc>
              <w:tc>
                <w:tcPr>
                  <w:tcW w:w="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382898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7A1AAD" w14:textId="77777777" w:rsidR="00AE50DE" w:rsidRDefault="00CA60DD">
                  <w:pPr>
                    <w:pStyle w:val="divdocumentright-boxsectionexperiencesinglecolumnpaddedline"/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titl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Marketing</w:t>
                  </w:r>
                </w:p>
                <w:p w14:paraId="655E0EF3" w14:textId="7250D8AD" w:rsidR="00AE50DE" w:rsidRDefault="00CA60DD">
                  <w:pPr>
                    <w:pStyle w:val="divdocumentright-boxsectionexperiencesinglecolumnpaddedline"/>
                    <w:spacing w:before="80"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IYEKOGBA GRAMMAR SCHOOL, SENIOR,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EBO COMMUNITY, BENIN CITY</w:t>
                  </w:r>
                </w:p>
                <w:p w14:paraId="647071A4" w14:textId="77777777" w:rsidR="00AE50DE" w:rsidRDefault="00CA60DD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Developed and distributed study guides to reinforce lecture details and help students with test preparation.</w:t>
                  </w:r>
                </w:p>
                <w:p w14:paraId="48C499F6" w14:textId="77777777" w:rsidR="00AE50DE" w:rsidRDefault="00CA60DD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Scheduled appointments with 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parents to discuss student progress and classroom behavior.</w:t>
                  </w:r>
                </w:p>
                <w:p w14:paraId="39535619" w14:textId="77777777" w:rsidR="00AE50DE" w:rsidRDefault="00CA60DD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Responsible for collecting and submitting teachers' registers and diaries to the vice principal admin.</w:t>
                  </w:r>
                </w:p>
                <w:p w14:paraId="4D1ACDDB" w14:textId="77777777" w:rsidR="00AE50DE" w:rsidRDefault="00CA60DD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Drove student learning by establishing clear classroom plans and group objectives, as well as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actionable strategies to achieve each goal.</w:t>
                  </w:r>
                </w:p>
                <w:p w14:paraId="18581D0F" w14:textId="77777777" w:rsidR="00AE50DE" w:rsidRDefault="00CA60DD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Established and enforced rules of behavior to drive social development and maintain positive interactions.</w:t>
                  </w:r>
                </w:p>
                <w:p w14:paraId="075F7B67" w14:textId="77777777" w:rsidR="00AE50DE" w:rsidRDefault="00CA60DD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House mistress for Blue House students</w:t>
                  </w:r>
                </w:p>
                <w:p w14:paraId="750DE5AC" w14:textId="77777777" w:rsidR="00AE50DE" w:rsidRDefault="00CA60DD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In addition, I was in charge of sanitation.</w:t>
                  </w:r>
                </w:p>
              </w:tc>
            </w:tr>
          </w:tbl>
          <w:p w14:paraId="3D1C9DF6" w14:textId="77777777" w:rsidR="00AE50DE" w:rsidRDefault="00AE50DE">
            <w:pPr>
              <w:rPr>
                <w:vanish/>
              </w:rPr>
            </w:pPr>
          </w:p>
          <w:tbl>
            <w:tblPr>
              <w:tblStyle w:val="divdocumentsectionexperience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22D43980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E4B259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9ABADB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2016-11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2017-01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FF11B6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576F1F" w14:textId="77777777" w:rsidR="00AE50DE" w:rsidRDefault="00CA60DD">
                  <w:pPr>
                    <w:pStyle w:val="divdocumentright-boxsectionexperiencesinglecolumnpaddedline"/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titl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Class Room Teacher</w:t>
                  </w:r>
                </w:p>
                <w:p w14:paraId="504EE9B4" w14:textId="515ABC4B" w:rsidR="00AE50DE" w:rsidRDefault="00CA60DD">
                  <w:pPr>
                    <w:pStyle w:val="divdocumentright-boxsectionexperiencesinglecolumnpaddedline"/>
                    <w:spacing w:before="80"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IGHIWIYISI PRIMARY SCHOOL,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OGBA, BENIN CITY</w:t>
                  </w:r>
                </w:p>
                <w:p w14:paraId="7E687860" w14:textId="77777777" w:rsidR="00AE50DE" w:rsidRDefault="00CA60DD">
                  <w:pPr>
                    <w:pStyle w:val="divdocumentli"/>
                    <w:numPr>
                      <w:ilvl w:val="0"/>
                      <w:numId w:val="2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Instructed groups of up to 5 students and provided individual support as needed.</w:t>
                  </w:r>
                </w:p>
                <w:p w14:paraId="08DF00DA" w14:textId="77777777" w:rsidR="00AE50DE" w:rsidRDefault="00CA60DD">
                  <w:pPr>
                    <w:pStyle w:val="divdocumentli"/>
                    <w:numPr>
                      <w:ilvl w:val="0"/>
                      <w:numId w:val="2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Organized classroom supplies and decorated walls to create fun, nurturing settings and meet 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learning needs.</w:t>
                  </w:r>
                </w:p>
                <w:p w14:paraId="6E3055FA" w14:textId="77777777" w:rsidR="00AE50DE" w:rsidRDefault="00CA60DD">
                  <w:pPr>
                    <w:pStyle w:val="divdocumentli"/>
                    <w:numPr>
                      <w:ilvl w:val="0"/>
                      <w:numId w:val="2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Documented attendance, assignments, grades and participation for over 50 students.</w:t>
                  </w:r>
                </w:p>
                <w:p w14:paraId="4F5F4D28" w14:textId="77777777" w:rsidR="00AE50DE" w:rsidRDefault="00CA60DD">
                  <w:pPr>
                    <w:pStyle w:val="divdocumentli"/>
                    <w:numPr>
                      <w:ilvl w:val="0"/>
                      <w:numId w:val="2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Implemented new teaching technologies into classroom, boosting student understanding of subject matter 80%.</w:t>
                  </w:r>
                </w:p>
                <w:p w14:paraId="161FE2C2" w14:textId="77777777" w:rsidR="00AE50DE" w:rsidRDefault="00CA60DD">
                  <w:pPr>
                    <w:pStyle w:val="divdocumentli"/>
                    <w:numPr>
                      <w:ilvl w:val="0"/>
                      <w:numId w:val="2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Administered quizzes and tests to assess 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student 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lastRenderedPageBreak/>
                    <w:t>understanding of material.</w:t>
                  </w:r>
                </w:p>
                <w:p w14:paraId="604ADD2E" w14:textId="77777777" w:rsidR="00AE50DE" w:rsidRDefault="00CA60DD">
                  <w:pPr>
                    <w:pStyle w:val="divdocumentli"/>
                    <w:numPr>
                      <w:ilvl w:val="0"/>
                      <w:numId w:val="2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Planned lessons, activities and trips to cover all required course material.</w:t>
                  </w:r>
                </w:p>
                <w:p w14:paraId="33140A19" w14:textId="77777777" w:rsidR="00AE50DE" w:rsidRDefault="00CA60DD">
                  <w:pPr>
                    <w:pStyle w:val="divdocumentli"/>
                    <w:numPr>
                      <w:ilvl w:val="0"/>
                      <w:numId w:val="2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Taught Elementary subject matter to 50 students on information compiled from multiple sources, including textbooks, online sites and other educa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tional materials.</w:t>
                  </w:r>
                </w:p>
              </w:tc>
            </w:tr>
          </w:tbl>
          <w:p w14:paraId="42AEA3DD" w14:textId="77777777" w:rsidR="00AE50DE" w:rsidRDefault="00AE50DE">
            <w:pPr>
              <w:rPr>
                <w:vanish/>
              </w:rPr>
            </w:pPr>
          </w:p>
          <w:tbl>
            <w:tblPr>
              <w:tblStyle w:val="divdocumentsectionexperience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0A670ED4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D13040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34CE5C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2015-04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2016-07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DD615B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ECDA45" w14:textId="77777777" w:rsidR="00AE50DE" w:rsidRDefault="00CA60DD">
                  <w:pPr>
                    <w:pStyle w:val="divdocumentright-boxsectionexperiencesinglecolumnpaddedline"/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titl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Head Teacher</w:t>
                  </w:r>
                </w:p>
                <w:p w14:paraId="0C7E465C" w14:textId="329A1B6A" w:rsidR="00AE50DE" w:rsidRDefault="00CA60DD">
                  <w:pPr>
                    <w:pStyle w:val="divdocumentright-boxsectionexperiencesinglecolumnpaddedline"/>
                    <w:spacing w:before="80"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BLESSEDFIELD MONTESSORI HIGH SCHOOL,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BENIN, EDO STATE</w:t>
                  </w:r>
                </w:p>
                <w:p w14:paraId="635E0139" w14:textId="77777777" w:rsidR="00AE50DE" w:rsidRDefault="00CA60DD">
                  <w:pPr>
                    <w:pStyle w:val="divdocumentli"/>
                    <w:numPr>
                      <w:ilvl w:val="0"/>
                      <w:numId w:val="3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Worked with teaching staff to evaluate individual progress and recommend appropriate learning plans.</w:t>
                  </w:r>
                </w:p>
                <w:p w14:paraId="2861E4B0" w14:textId="77777777" w:rsidR="00AE50DE" w:rsidRDefault="00CA60DD">
                  <w:pPr>
                    <w:pStyle w:val="divdocumentli"/>
                    <w:numPr>
                      <w:ilvl w:val="0"/>
                      <w:numId w:val="3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Observed children to identify 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individuals in need of additional support and developed strategies to improve assistance.</w:t>
                  </w:r>
                </w:p>
                <w:p w14:paraId="4E8F0CE0" w14:textId="77777777" w:rsidR="00AE50DE" w:rsidRDefault="00CA60DD">
                  <w:pPr>
                    <w:pStyle w:val="divdocumentli"/>
                    <w:numPr>
                      <w:ilvl w:val="0"/>
                      <w:numId w:val="3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Promoted physical, academic and social development by implementing diverse classroom and outside activities.</w:t>
                  </w:r>
                </w:p>
                <w:p w14:paraId="60EDDE84" w14:textId="77777777" w:rsidR="00AE50DE" w:rsidRDefault="00CA60DD">
                  <w:pPr>
                    <w:pStyle w:val="divdocumentli"/>
                    <w:numPr>
                      <w:ilvl w:val="0"/>
                      <w:numId w:val="3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Incorporated exciting and engaging activities to reinforc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 student participation and hands-on learning.</w:t>
                  </w:r>
                </w:p>
                <w:p w14:paraId="207E526F" w14:textId="77777777" w:rsidR="00AE50DE" w:rsidRDefault="00CA60DD">
                  <w:pPr>
                    <w:pStyle w:val="divdocumentli"/>
                    <w:numPr>
                      <w:ilvl w:val="0"/>
                      <w:numId w:val="3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Communicated frequently with parents, students and faculty to provide feedback and discuss instructional strategies.</w:t>
                  </w:r>
                </w:p>
                <w:p w14:paraId="292D360E" w14:textId="77777777" w:rsidR="00AE50DE" w:rsidRDefault="00CA60DD">
                  <w:pPr>
                    <w:pStyle w:val="divdocumentli"/>
                    <w:numPr>
                      <w:ilvl w:val="0"/>
                      <w:numId w:val="3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Maintained required passing rate of 85% for 6 years.</w:t>
                  </w:r>
                </w:p>
                <w:p w14:paraId="467F86BC" w14:textId="77777777" w:rsidR="00AE50DE" w:rsidRDefault="00CA60DD">
                  <w:pPr>
                    <w:pStyle w:val="divdocumentli"/>
                    <w:numPr>
                      <w:ilvl w:val="0"/>
                      <w:numId w:val="3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Instructed Commercial students in Econo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mics principles, concepts and in-depth subject matter.</w:t>
                  </w:r>
                </w:p>
                <w:p w14:paraId="2560B75C" w14:textId="77777777" w:rsidR="00AE50DE" w:rsidRDefault="00CA60DD">
                  <w:pPr>
                    <w:pStyle w:val="divdocumentli"/>
                    <w:numPr>
                      <w:ilvl w:val="0"/>
                      <w:numId w:val="3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Fostered team collaboration between students through group projects for Commercial Students.</w:t>
                  </w:r>
                </w:p>
              </w:tc>
            </w:tr>
          </w:tbl>
          <w:p w14:paraId="2EB09CA7" w14:textId="77777777" w:rsidR="00AE50DE" w:rsidRDefault="00AE50DE">
            <w:pPr>
              <w:rPr>
                <w:vanish/>
              </w:rPr>
            </w:pPr>
          </w:p>
          <w:tbl>
            <w:tblPr>
              <w:tblStyle w:val="divdocumentsectionexperience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55DCA9CA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769101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A5A125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2011-12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2012-10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23AA61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4C564F" w14:textId="77777777" w:rsidR="00AE50DE" w:rsidRDefault="00CA60DD">
                  <w:pPr>
                    <w:pStyle w:val="divdocumentright-boxsectionexperiencesinglecolumnpaddedline"/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titl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Commerce Subject Teacher</w:t>
                  </w:r>
                </w:p>
                <w:p w14:paraId="0A97CCF9" w14:textId="706B4908" w:rsidR="00AE50DE" w:rsidRDefault="00CA60DD">
                  <w:pPr>
                    <w:pStyle w:val="divdocumentright-boxsectionexperiencesinglecolumnpaddedline"/>
                    <w:spacing w:before="80"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IGAMNODE GRAMMAR SCHOOL,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OTA, OGUN STATE</w:t>
                  </w:r>
                </w:p>
                <w:p w14:paraId="7C9F2FBD" w14:textId="77777777" w:rsidR="00AE50DE" w:rsidRDefault="00CA60DD">
                  <w:pPr>
                    <w:pStyle w:val="divdocumentli"/>
                    <w:numPr>
                      <w:ilvl w:val="0"/>
                      <w:numId w:val="4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Planned 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lessons on commerce to reflect group and individual student needs utilizing creative instruction to teach individual roles of citizenship.</w:t>
                  </w:r>
                </w:p>
                <w:p w14:paraId="01F76A36" w14:textId="77777777" w:rsidR="00AE50DE" w:rsidRDefault="00CA60DD">
                  <w:pPr>
                    <w:pStyle w:val="divdocumentli"/>
                    <w:numPr>
                      <w:ilvl w:val="0"/>
                      <w:numId w:val="4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Exposed students to commerce reasoning skills to build perspective and critical thinking skills.</w:t>
                  </w:r>
                </w:p>
                <w:p w14:paraId="0BB25989" w14:textId="77777777" w:rsidR="00AE50DE" w:rsidRDefault="00CA60DD">
                  <w:pPr>
                    <w:pStyle w:val="divdocumentli"/>
                    <w:numPr>
                      <w:ilvl w:val="0"/>
                      <w:numId w:val="4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Adhered to district 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policies for effective classroom management techniques.</w:t>
                  </w:r>
                </w:p>
                <w:p w14:paraId="54218DED" w14:textId="77777777" w:rsidR="00AE50DE" w:rsidRDefault="00CA60DD">
                  <w:pPr>
                    <w:pStyle w:val="divdocumentli"/>
                    <w:numPr>
                      <w:ilvl w:val="0"/>
                      <w:numId w:val="4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Evaluated student assignments and projects with 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lastRenderedPageBreak/>
                    <w:t>corrective comments to guide reasoning skills.</w:t>
                  </w:r>
                </w:p>
                <w:p w14:paraId="264E8D90" w14:textId="77777777" w:rsidR="00AE50DE" w:rsidRDefault="00CA60DD">
                  <w:pPr>
                    <w:pStyle w:val="divdocumentli"/>
                    <w:numPr>
                      <w:ilvl w:val="0"/>
                      <w:numId w:val="4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Enhanced academic programs with innovative methodologies and collaboration.</w:t>
                  </w:r>
                </w:p>
                <w:p w14:paraId="2E999B04" w14:textId="77777777" w:rsidR="00AE50DE" w:rsidRDefault="00CA60DD">
                  <w:pPr>
                    <w:pStyle w:val="divdocumentli"/>
                    <w:numPr>
                      <w:ilvl w:val="0"/>
                      <w:numId w:val="4"/>
                    </w:numPr>
                    <w:spacing w:line="360" w:lineRule="atLeast"/>
                    <w:ind w:left="300" w:right="300" w:hanging="301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Maintained regularly schedule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d hours in order to assist and advise students on class, program, academic and vocational plans.</w:t>
                  </w:r>
                </w:p>
              </w:tc>
            </w:tr>
          </w:tbl>
          <w:p w14:paraId="0D6A9336" w14:textId="77777777" w:rsidR="00AE50DE" w:rsidRDefault="00CA60DD">
            <w:pPr>
              <w:pStyle w:val="divdocumentsectiongapdiv"/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  <w:lastRenderedPageBreak/>
              <w:t> </w:t>
            </w:r>
          </w:p>
          <w:tbl>
            <w:tblPr>
              <w:tblStyle w:val="divdocumentleft-boxdivheading"/>
              <w:tblW w:w="5000" w:type="pct"/>
              <w:tblCellSpacing w:w="0" w:type="dxa"/>
              <w:tblBorders>
                <w:top w:val="single" w:sz="8" w:space="0" w:color="D5D6D6"/>
                <w:bottom w:val="single" w:sz="8" w:space="0" w:color="D5D6D6"/>
              </w:tblBorders>
              <w:tblLayout w:type="fixed"/>
              <w:tblCellMar>
                <w:top w:w="160" w:type="dxa"/>
                <w:left w:w="0" w:type="dxa"/>
                <w:bottom w:w="16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8560"/>
            </w:tblGrid>
            <w:tr w:rsidR="00AE50DE" w14:paraId="6C9E2CC2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bottom"/>
                  <w:hideMark/>
                </w:tcPr>
                <w:p w14:paraId="4C9E3683" w14:textId="77777777" w:rsidR="00AE50DE" w:rsidRDefault="00CA60DD">
                  <w:pPr>
                    <w:pStyle w:val="divdocumentleft-boxdivsectiontitleParagraph"/>
                    <w:pBdr>
                      <w:top w:val="none" w:sz="0" w:space="3" w:color="auto"/>
                      <w:left w:val="none" w:sz="0" w:space="15" w:color="auto"/>
                      <w:bottom w:val="none" w:sz="0" w:space="3" w:color="auto"/>
                      <w:right w:val="none" w:sz="0" w:space="15" w:color="auto"/>
                    </w:pBdr>
                    <w:shd w:val="clear" w:color="auto" w:fill="auto"/>
                    <w:spacing w:line="380" w:lineRule="atLeast"/>
                    <w:ind w:left="900" w:right="900"/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  <w:t>Education</w:t>
                  </w:r>
                </w:p>
              </w:tc>
            </w:tr>
          </w:tbl>
          <w:p w14:paraId="0B280145" w14:textId="77777777" w:rsidR="00AE50DE" w:rsidRDefault="00CA60DD">
            <w:pPr>
              <w:pStyle w:val="left-boxheadinggapdiv"/>
              <w:rPr>
                <w:rStyle w:val="divdocumentright-box"/>
                <w:rFonts w:ascii="Century Gothic" w:eastAsia="Century Gothic" w:hAnsi="Century Gothic" w:cs="Century Gothic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</w:rPr>
              <w:t> </w:t>
            </w:r>
          </w:p>
          <w:tbl>
            <w:tblPr>
              <w:tblStyle w:val="divdocumentsectionedu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078D7B98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C57209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B47F0F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2018-09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2019-01</w:t>
                  </w:r>
                </w:p>
              </w:tc>
              <w:tc>
                <w:tcPr>
                  <w:tcW w:w="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7B60B4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39B5B4" w14:textId="77777777" w:rsidR="00AE50DE" w:rsidRDefault="00CA60DD">
                  <w:pPr>
                    <w:pStyle w:val="divdocumentright-boxsectioneducationsinglecolumnpaddedline"/>
                    <w:spacing w:after="80"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degre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PostGraduate Diploma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divdocumentprogramlin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Education</w:t>
                  </w:r>
                </w:p>
                <w:p w14:paraId="24FC8BD7" w14:textId="77777777" w:rsidR="00AE50DE" w:rsidRDefault="00CA60DD">
                  <w:pPr>
                    <w:pStyle w:val="divdocumentright-boxsectioneducationsinglecolumnpaddedline"/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University of Port Harcourt - </w:t>
                  </w:r>
                  <w:r>
                    <w:rPr>
                      <w:rStyle w:val="divdocumenteducationjoblocatio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Rivers State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9CB2A71" w14:textId="77777777" w:rsidR="00AE50DE" w:rsidRDefault="00AE50DE">
            <w:pPr>
              <w:rPr>
                <w:vanish/>
              </w:rPr>
            </w:pPr>
          </w:p>
          <w:tbl>
            <w:tblPr>
              <w:tblStyle w:val="divdocumentsectionedu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52D43C2C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28220A" w14:textId="77777777" w:rsidR="00AE50DE" w:rsidRDefault="00CA60DD">
                  <w:pPr>
                    <w:rPr>
                      <w:rStyle w:val="divdocumentright-box"/>
                      <w:rFonts w:ascii="Century Gothic" w:eastAsia="Century Gothic" w:hAnsi="Century Gothic" w:cs="Century Gothic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AED68A" w14:textId="77777777" w:rsidR="00AE50DE" w:rsidRDefault="00CA60DD">
                  <w:pP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2008-09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2011-07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693E1B" w14:textId="77777777" w:rsidR="00AE50DE" w:rsidRDefault="00CA60DD">
                  <w:pPr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8060B6" w14:textId="77777777" w:rsidR="00AE50DE" w:rsidRDefault="00CA60DD">
                  <w:pPr>
                    <w:pStyle w:val="divdocumentright-boxsectioneducationsinglecolumnpaddedline"/>
                    <w:spacing w:after="80"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degre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 xml:space="preserve">Bachelor of </w:t>
                  </w:r>
                  <w:r>
                    <w:rPr>
                      <w:rStyle w:val="divdocumentdegre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Science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divdocumentprogramlin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 xml:space="preserve">Banking </w:t>
                  </w:r>
                  <w:proofErr w:type="gramStart"/>
                  <w:r>
                    <w:rPr>
                      <w:rStyle w:val="divdocumentprogramlin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And</w:t>
                  </w:r>
                  <w:proofErr w:type="gramEnd"/>
                  <w:r>
                    <w:rPr>
                      <w:rStyle w:val="divdocumentprogramlin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 xml:space="preserve"> Finance</w:t>
                  </w:r>
                </w:p>
                <w:p w14:paraId="0E0AE3DD" w14:textId="77777777" w:rsidR="00AE50DE" w:rsidRDefault="00CA60DD">
                  <w:pPr>
                    <w:pStyle w:val="divdocumentright-boxsectioneducationsinglecolumnpaddedline"/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Crawford University, Igbesa - </w:t>
                  </w:r>
                  <w:r>
                    <w:rPr>
                      <w:rStyle w:val="divdocumenteducationjoblocatio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OGUN STATE </w:t>
                  </w:r>
                </w:p>
              </w:tc>
            </w:tr>
          </w:tbl>
          <w:p w14:paraId="3315483D" w14:textId="77777777" w:rsidR="00AE50DE" w:rsidRDefault="00AE50DE">
            <w:pPr>
              <w:rPr>
                <w:vanish/>
              </w:rPr>
            </w:pPr>
          </w:p>
          <w:tbl>
            <w:tblPr>
              <w:tblStyle w:val="divdocumentsectionedu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0204D753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812759" w14:textId="77777777" w:rsidR="00AE50DE" w:rsidRDefault="00CA60DD">
                  <w:pPr>
                    <w:rPr>
                      <w:rStyle w:val="divdocumentright-box"/>
                      <w:rFonts w:ascii="Century Gothic" w:eastAsia="Century Gothic" w:hAnsi="Century Gothic" w:cs="Century Gothic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CF5D58" w14:textId="77777777" w:rsidR="00AE50DE" w:rsidRDefault="00CA60DD">
                  <w:pP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2006-09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2008-07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3CD4E9" w14:textId="77777777" w:rsidR="00AE50DE" w:rsidRDefault="00CA60DD">
                  <w:pPr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C09D3F" w14:textId="77777777" w:rsidR="00AE50DE" w:rsidRDefault="00CA60DD">
                  <w:pPr>
                    <w:pStyle w:val="divdocumentright-boxsectioneducationsinglecolumnpaddedline"/>
                    <w:spacing w:after="80"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degre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Diploma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divdocumentprogramlin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 xml:space="preserve">Banking </w:t>
                  </w:r>
                  <w:proofErr w:type="gramStart"/>
                  <w:r>
                    <w:rPr>
                      <w:rStyle w:val="divdocumentprogramlin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And</w:t>
                  </w:r>
                  <w:proofErr w:type="gramEnd"/>
                  <w:r>
                    <w:rPr>
                      <w:rStyle w:val="divdocumentprogramlin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 xml:space="preserve"> Finance</w:t>
                  </w:r>
                </w:p>
                <w:p w14:paraId="295D7957" w14:textId="77777777" w:rsidR="00AE50DE" w:rsidRDefault="00CA60DD">
                  <w:pPr>
                    <w:pStyle w:val="divdocumentright-boxsectioneducationsinglecolumnpaddedline"/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University of Benin - </w:t>
                  </w:r>
                  <w:r>
                    <w:rPr>
                      <w:rStyle w:val="divdocumenteducationjoblocatio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Edo State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EC54107" w14:textId="77777777" w:rsidR="00AE50DE" w:rsidRDefault="00AE50DE">
            <w:pPr>
              <w:rPr>
                <w:vanish/>
              </w:rPr>
            </w:pPr>
          </w:p>
          <w:tbl>
            <w:tblPr>
              <w:tblStyle w:val="divdocumentsectionedu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0B184132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5C7406" w14:textId="77777777" w:rsidR="00AE50DE" w:rsidRDefault="00CA60DD">
                  <w:pPr>
                    <w:rPr>
                      <w:rStyle w:val="divdocumentright-box"/>
                      <w:rFonts w:ascii="Century Gothic" w:eastAsia="Century Gothic" w:hAnsi="Century Gothic" w:cs="Century Gothic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DBE9CA" w14:textId="77777777" w:rsidR="00AE50DE" w:rsidRDefault="00CA60DD">
                  <w:pP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1996-09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2001-07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A4BB88" w14:textId="77777777" w:rsidR="00AE50DE" w:rsidRDefault="00CA60DD">
                  <w:pPr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BB1F61" w14:textId="77777777" w:rsidR="00AE50DE" w:rsidRDefault="00CA60DD">
                  <w:pPr>
                    <w:pStyle w:val="divdocumentright-boxsectioneducationsinglecolumnpaddedline"/>
                    <w:spacing w:after="80"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degre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West African Senior School Certificate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divdocumentprogramlin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Commercial</w:t>
                  </w:r>
                </w:p>
                <w:p w14:paraId="57AFB74F" w14:textId="77777777" w:rsidR="00AE50DE" w:rsidRDefault="00CA60DD">
                  <w:pPr>
                    <w:pStyle w:val="divdocumentright-boxsectioneducationsinglecolumnpaddedline"/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Venerable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Akinluyi Memorial Secondary School - </w:t>
                  </w:r>
                  <w:r>
                    <w:rPr>
                      <w:rStyle w:val="divdocumenteducationjoblocatio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SABONGIDDA – ORA </w:t>
                  </w:r>
                </w:p>
              </w:tc>
            </w:tr>
          </w:tbl>
          <w:p w14:paraId="3C89D96E" w14:textId="77777777" w:rsidR="00AE50DE" w:rsidRDefault="00AE50DE">
            <w:pPr>
              <w:rPr>
                <w:vanish/>
              </w:rPr>
            </w:pPr>
          </w:p>
          <w:tbl>
            <w:tblPr>
              <w:tblStyle w:val="divdocumentsectionedu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540D8C81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6728A1" w14:textId="77777777" w:rsidR="00AE50DE" w:rsidRDefault="00CA60DD">
                  <w:pPr>
                    <w:rPr>
                      <w:rStyle w:val="divdocumentright-box"/>
                      <w:rFonts w:ascii="Century Gothic" w:eastAsia="Century Gothic" w:hAnsi="Century Gothic" w:cs="Century Gothic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8E6FE6" w14:textId="77777777" w:rsidR="00AE50DE" w:rsidRDefault="00CA60DD">
                  <w:pP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1991-09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1996-07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678201" w14:textId="77777777" w:rsidR="00AE50DE" w:rsidRDefault="00CA60DD">
                  <w:pPr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F323B9" w14:textId="77777777" w:rsidR="00AE50DE" w:rsidRDefault="00CA60DD">
                  <w:pPr>
                    <w:pStyle w:val="divdocumentright-boxsectioneducationsinglecolumnpaddedline"/>
                    <w:spacing w:after="80"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degre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Primary School Leaving Certificate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divdocumentprogramlin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Basic</w:t>
                  </w:r>
                </w:p>
                <w:p w14:paraId="6DAE555C" w14:textId="77777777" w:rsidR="00AE50DE" w:rsidRDefault="00CA60DD">
                  <w:pPr>
                    <w:pStyle w:val="divdocumentright-boxsectioneducationsinglecolumnpaddedline"/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Owere Central School, Uhonmora – Ora - </w:t>
                  </w:r>
                  <w:r>
                    <w:rPr>
                      <w:rStyle w:val="divdocumenteducationjoblocatio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Edo State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6D401DD" w14:textId="77777777" w:rsidR="00AE50DE" w:rsidRDefault="00CA60DD">
            <w:pPr>
              <w:pStyle w:val="divdocumentsectiongapdiv"/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  <w:t> </w:t>
            </w:r>
          </w:p>
          <w:tbl>
            <w:tblPr>
              <w:tblStyle w:val="divdocumentleft-boxdivheading"/>
              <w:tblW w:w="5000" w:type="pct"/>
              <w:tblCellSpacing w:w="0" w:type="dxa"/>
              <w:tblBorders>
                <w:top w:val="single" w:sz="8" w:space="0" w:color="D5D6D6"/>
                <w:bottom w:val="single" w:sz="8" w:space="0" w:color="D5D6D6"/>
              </w:tblBorders>
              <w:tblLayout w:type="fixed"/>
              <w:tblCellMar>
                <w:top w:w="160" w:type="dxa"/>
                <w:left w:w="0" w:type="dxa"/>
                <w:bottom w:w="16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8560"/>
            </w:tblGrid>
            <w:tr w:rsidR="00AE50DE" w14:paraId="0A0F091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bottom"/>
                  <w:hideMark/>
                </w:tcPr>
                <w:p w14:paraId="2E583C53" w14:textId="77777777" w:rsidR="00AE50DE" w:rsidRDefault="00CA60DD">
                  <w:pPr>
                    <w:pStyle w:val="divdocumentleft-boxdivsectiontitleParagraph"/>
                    <w:pBdr>
                      <w:top w:val="none" w:sz="0" w:space="3" w:color="auto"/>
                      <w:left w:val="none" w:sz="0" w:space="15" w:color="auto"/>
                      <w:bottom w:val="none" w:sz="0" w:space="3" w:color="auto"/>
                      <w:right w:val="none" w:sz="0" w:space="15" w:color="auto"/>
                    </w:pBdr>
                    <w:shd w:val="clear" w:color="auto" w:fill="auto"/>
                    <w:spacing w:line="380" w:lineRule="atLeast"/>
                    <w:ind w:left="900" w:right="900"/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  <w:t>Certifications</w:t>
                  </w:r>
                </w:p>
              </w:tc>
            </w:tr>
          </w:tbl>
          <w:p w14:paraId="7DDD1930" w14:textId="77777777" w:rsidR="00AE50DE" w:rsidRDefault="00CA60DD">
            <w:pPr>
              <w:pStyle w:val="left-boxheadinggapdiv"/>
              <w:rPr>
                <w:rStyle w:val="divdocumentright-box"/>
                <w:rFonts w:ascii="Century Gothic" w:eastAsia="Century Gothic" w:hAnsi="Century Gothic" w:cs="Century Gothic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</w:rPr>
              <w:t> </w:t>
            </w:r>
          </w:p>
          <w:tbl>
            <w:tblPr>
              <w:tblStyle w:val="divdocumentsectioncertifi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0F7BC3B1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1C321D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BB36C3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2011-07</w:t>
                  </w:r>
                </w:p>
              </w:tc>
              <w:tc>
                <w:tcPr>
                  <w:tcW w:w="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30A179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AF4F22" w14:textId="1FC62644" w:rsidR="00AE50DE" w:rsidRDefault="00CA60DD">
                  <w:pPr>
                    <w:pStyle w:val="p"/>
                    <w:pBdr>
                      <w:right w:val="none" w:sz="0" w:space="15" w:color="auto"/>
                    </w:pBdr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Bachelor’s</w:t>
                  </w: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Degree, Crawford University -</w:t>
                  </w:r>
                </w:p>
              </w:tc>
            </w:tr>
          </w:tbl>
          <w:p w14:paraId="1A0F1CEB" w14:textId="77777777" w:rsidR="00AE50DE" w:rsidRDefault="00AE50DE">
            <w:pPr>
              <w:rPr>
                <w:vanish/>
              </w:rPr>
            </w:pPr>
          </w:p>
          <w:tbl>
            <w:tblPr>
              <w:tblStyle w:val="divdocumentsectioncertifi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4C98F814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D51F03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13A669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2012-11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E3C855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895BF1" w14:textId="77777777" w:rsidR="00AE50DE" w:rsidRDefault="00CA60DD">
                  <w:pPr>
                    <w:pStyle w:val="p"/>
                    <w:pBdr>
                      <w:right w:val="none" w:sz="0" w:space="15" w:color="auto"/>
                    </w:pBdr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NYSC</w:t>
                  </w:r>
                </w:p>
              </w:tc>
            </w:tr>
          </w:tbl>
          <w:p w14:paraId="2371F4B4" w14:textId="77777777" w:rsidR="00AE50DE" w:rsidRDefault="00AE50DE">
            <w:pPr>
              <w:rPr>
                <w:vanish/>
              </w:rPr>
            </w:pPr>
          </w:p>
          <w:tbl>
            <w:tblPr>
              <w:tblStyle w:val="divdocumentsectioncertifi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296E8A83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C56445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A4A4D3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2012-03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5412DD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646473" w14:textId="77777777" w:rsidR="00AE50DE" w:rsidRDefault="00CA60DD">
                  <w:pPr>
                    <w:pStyle w:val="p"/>
                    <w:pBdr>
                      <w:right w:val="none" w:sz="0" w:space="15" w:color="auto"/>
                    </w:pBdr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Health Safety and Environment</w:t>
                  </w:r>
                </w:p>
              </w:tc>
            </w:tr>
          </w:tbl>
          <w:p w14:paraId="10C48B4D" w14:textId="77777777" w:rsidR="00AE50DE" w:rsidRDefault="00AE50DE">
            <w:pPr>
              <w:rPr>
                <w:vanish/>
              </w:rPr>
            </w:pPr>
          </w:p>
          <w:tbl>
            <w:tblPr>
              <w:tblStyle w:val="divdocumentsectioncertifi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45173C7B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20B5EE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F044B4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2019-07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886DAF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E48034" w14:textId="77777777" w:rsidR="00AE50DE" w:rsidRDefault="00CA60DD">
                  <w:pPr>
                    <w:pStyle w:val="p"/>
                    <w:pBdr>
                      <w:right w:val="none" w:sz="0" w:space="15" w:color="auto"/>
                    </w:pBdr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PGD, UNIPORT</w:t>
                  </w:r>
                </w:p>
              </w:tc>
            </w:tr>
          </w:tbl>
          <w:p w14:paraId="2778229C" w14:textId="77777777" w:rsidR="00AE50DE" w:rsidRDefault="00AE50DE">
            <w:pPr>
              <w:rPr>
                <w:vanish/>
              </w:rPr>
            </w:pPr>
          </w:p>
          <w:tbl>
            <w:tblPr>
              <w:tblStyle w:val="divdocumentsectioncertifi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3AC67F79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D4920A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F35B87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2011-07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0B3857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7D2377" w14:textId="77777777" w:rsidR="00AE50DE" w:rsidRDefault="00CA60DD">
                  <w:pPr>
                    <w:pStyle w:val="p"/>
                    <w:pBdr>
                      <w:right w:val="none" w:sz="0" w:space="15" w:color="auto"/>
                    </w:pBdr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CERTIFICATE OF </w:t>
                  </w:r>
                  <w:proofErr w:type="gramStart"/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STEWARDSHIP(</w:t>
                  </w:r>
                  <w:proofErr w:type="gramEnd"/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NIGERIAN ASSOCIATION OF BANKING AND FINANCE</w:t>
                  </w:r>
                </w:p>
              </w:tc>
            </w:tr>
          </w:tbl>
          <w:p w14:paraId="6C150684" w14:textId="77777777" w:rsidR="00AE50DE" w:rsidRDefault="00AE50DE">
            <w:pPr>
              <w:rPr>
                <w:vanish/>
              </w:rPr>
            </w:pPr>
          </w:p>
          <w:tbl>
            <w:tblPr>
              <w:tblStyle w:val="divdocumentsectioncertifi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AE50DE" w14:paraId="7DA1A478" w14:textId="77777777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A7F3AE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3C529F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2008-01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3A73B5" w14:textId="77777777" w:rsidR="00AE50DE" w:rsidRDefault="00CA60DD">
                  <w:pPr>
                    <w:pStyle w:val="divdocumentemptycellParagraph"/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75A758" w14:textId="77777777" w:rsidR="00AE50DE" w:rsidRDefault="00CA60DD">
                  <w:pPr>
                    <w:pStyle w:val="p"/>
                    <w:pBdr>
                      <w:right w:val="none" w:sz="0" w:space="15" w:color="auto"/>
                    </w:pBdr>
                    <w:spacing w:line="360" w:lineRule="atLeast"/>
                    <w:ind w:right="300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Diploma, University of Benin</w:t>
                  </w:r>
                </w:p>
              </w:tc>
            </w:tr>
          </w:tbl>
          <w:p w14:paraId="3D2F9711" w14:textId="77777777" w:rsidR="00AE50DE" w:rsidRDefault="00CA60DD">
            <w:pPr>
              <w:pStyle w:val="divdocumentsectiongapdiv"/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  <w:t> </w:t>
            </w:r>
          </w:p>
          <w:tbl>
            <w:tblPr>
              <w:tblStyle w:val="divdocumentleft-boxdivheading"/>
              <w:tblW w:w="5000" w:type="pct"/>
              <w:tblCellSpacing w:w="0" w:type="dxa"/>
              <w:tblBorders>
                <w:top w:val="single" w:sz="8" w:space="0" w:color="D5D6D6"/>
                <w:bottom w:val="single" w:sz="8" w:space="0" w:color="D5D6D6"/>
              </w:tblBorders>
              <w:tblLayout w:type="fixed"/>
              <w:tblCellMar>
                <w:top w:w="160" w:type="dxa"/>
                <w:left w:w="0" w:type="dxa"/>
                <w:bottom w:w="16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8560"/>
            </w:tblGrid>
            <w:tr w:rsidR="00AE50DE" w14:paraId="0B382F72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bottom"/>
                  <w:hideMark/>
                </w:tcPr>
                <w:p w14:paraId="65C32A3C" w14:textId="77777777" w:rsidR="00AE50DE" w:rsidRDefault="00CA60DD">
                  <w:pPr>
                    <w:pStyle w:val="divdocumentleft-boxdivsectiontitleParagraph"/>
                    <w:pBdr>
                      <w:top w:val="none" w:sz="0" w:space="3" w:color="auto"/>
                      <w:left w:val="none" w:sz="0" w:space="15" w:color="auto"/>
                      <w:bottom w:val="none" w:sz="0" w:space="3" w:color="auto"/>
                      <w:right w:val="none" w:sz="0" w:space="15" w:color="auto"/>
                    </w:pBdr>
                    <w:shd w:val="clear" w:color="auto" w:fill="auto"/>
                    <w:spacing w:line="380" w:lineRule="atLeast"/>
                    <w:ind w:left="900" w:right="900"/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002E58"/>
                      <w:sz w:val="32"/>
                      <w:szCs w:val="32"/>
                      <w:shd w:val="clear" w:color="auto" w:fill="auto"/>
                    </w:rPr>
                    <w:t>Recommendation</w:t>
                  </w:r>
                </w:p>
              </w:tc>
            </w:tr>
          </w:tbl>
          <w:p w14:paraId="0580CE42" w14:textId="77777777" w:rsidR="00AE50DE" w:rsidRDefault="00CA60DD">
            <w:pPr>
              <w:pStyle w:val="left-boxheadinggapdiv"/>
              <w:rPr>
                <w:rStyle w:val="divdocumentright-box"/>
                <w:rFonts w:ascii="Century Gothic" w:eastAsia="Century Gothic" w:hAnsi="Century Gothic" w:cs="Century Gothic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</w:rPr>
              <w:lastRenderedPageBreak/>
              <w:t> </w:t>
            </w:r>
          </w:p>
          <w:p w14:paraId="3975630A" w14:textId="77777777" w:rsidR="00AE50DE" w:rsidRDefault="00CA60DD">
            <w:pPr>
              <w:pStyle w:val="p"/>
              <w:pBdr>
                <w:left w:val="none" w:sz="0" w:space="15" w:color="auto"/>
                <w:right w:val="none" w:sz="0" w:space="15" w:color="auto"/>
              </w:pBdr>
              <w:spacing w:line="360" w:lineRule="atLeast"/>
              <w:ind w:left="2120" w:right="300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em"/>
                <w:rFonts w:ascii="Century Gothic" w:eastAsia="Century Gothic" w:hAnsi="Century Gothic" w:cs="Century Gothic"/>
                <w:i/>
                <w:iCs/>
                <w:color w:val="343434"/>
                <w:spacing w:val="4"/>
                <w:sz w:val="22"/>
                <w:szCs w:val="22"/>
              </w:rPr>
              <w:t xml:space="preserve">Pastor Paul </w:t>
            </w:r>
            <w:r>
              <w:rPr>
                <w:rStyle w:val="em"/>
                <w:rFonts w:ascii="Century Gothic" w:eastAsia="Century Gothic" w:hAnsi="Century Gothic" w:cs="Century Gothic"/>
                <w:i/>
                <w:iCs/>
                <w:color w:val="343434"/>
                <w:spacing w:val="4"/>
                <w:sz w:val="22"/>
                <w:szCs w:val="22"/>
              </w:rPr>
              <w:t>Amoen</w:t>
            </w:r>
          </w:p>
          <w:p w14:paraId="67653EC9" w14:textId="77777777" w:rsidR="00AE50DE" w:rsidRDefault="00CA60DD">
            <w:pPr>
              <w:pStyle w:val="p"/>
              <w:spacing w:line="360" w:lineRule="atLeast"/>
              <w:ind w:left="2120" w:right="300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em"/>
                <w:rFonts w:ascii="Century Gothic" w:eastAsia="Century Gothic" w:hAnsi="Century Gothic" w:cs="Century Gothic"/>
                <w:i/>
                <w:iCs/>
                <w:color w:val="343434"/>
                <w:spacing w:val="4"/>
                <w:sz w:val="22"/>
                <w:szCs w:val="22"/>
              </w:rPr>
              <w:t>Pastor in charge of RCCG ROSE OF SHARON AREA</w:t>
            </w:r>
          </w:p>
          <w:p w14:paraId="3226A227" w14:textId="016330BA" w:rsidR="00AE50DE" w:rsidRDefault="00CA60DD">
            <w:pPr>
              <w:pStyle w:val="p"/>
              <w:spacing w:line="360" w:lineRule="atLeast"/>
              <w:ind w:left="2120" w:right="300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0803 674 6523</w:t>
            </w:r>
          </w:p>
          <w:p w14:paraId="5550F422" w14:textId="77777777" w:rsidR="00CA60DD" w:rsidRDefault="00CA60DD">
            <w:pPr>
              <w:pStyle w:val="p"/>
              <w:spacing w:line="360" w:lineRule="atLeast"/>
              <w:ind w:left="2120" w:right="300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F2772AF" w14:textId="77777777" w:rsidR="00AE50DE" w:rsidRDefault="00CA60DD">
            <w:pPr>
              <w:pStyle w:val="p"/>
              <w:spacing w:line="360" w:lineRule="atLeast"/>
              <w:ind w:left="2120" w:right="300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em"/>
                <w:rFonts w:ascii="Century Gothic" w:eastAsia="Century Gothic" w:hAnsi="Century Gothic" w:cs="Century Gothic"/>
                <w:i/>
                <w:iCs/>
                <w:color w:val="343434"/>
                <w:spacing w:val="4"/>
                <w:sz w:val="22"/>
                <w:szCs w:val="22"/>
              </w:rPr>
              <w:t>Mrs Usiomoifo</w:t>
            </w:r>
          </w:p>
          <w:p w14:paraId="7767661C" w14:textId="77777777" w:rsidR="00AE50DE" w:rsidRDefault="00CA60DD">
            <w:pPr>
              <w:pStyle w:val="p"/>
              <w:spacing w:line="360" w:lineRule="atLeast"/>
              <w:ind w:left="2120" w:right="300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em"/>
                <w:rFonts w:ascii="Century Gothic" w:eastAsia="Century Gothic" w:hAnsi="Century Gothic" w:cs="Century Gothic"/>
                <w:i/>
                <w:iCs/>
                <w:color w:val="343434"/>
                <w:spacing w:val="4"/>
                <w:sz w:val="22"/>
                <w:szCs w:val="22"/>
              </w:rPr>
              <w:t>Principal Iyekogba Garmmar School Senior</w:t>
            </w:r>
          </w:p>
          <w:p w14:paraId="54C52566" w14:textId="1DB2AEC5" w:rsidR="00AE50DE" w:rsidRDefault="00CA60DD">
            <w:pPr>
              <w:pStyle w:val="p"/>
              <w:spacing w:line="360" w:lineRule="atLeast"/>
              <w:ind w:left="2120" w:right="300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0805 547 7859</w:t>
            </w:r>
          </w:p>
          <w:p w14:paraId="6AE78884" w14:textId="77777777" w:rsidR="00CA60DD" w:rsidRDefault="00CA60DD">
            <w:pPr>
              <w:pStyle w:val="p"/>
              <w:spacing w:line="360" w:lineRule="atLeast"/>
              <w:ind w:left="2120" w:right="300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A38A32E" w14:textId="77777777" w:rsidR="00AE50DE" w:rsidRDefault="00CA60DD">
            <w:pPr>
              <w:pStyle w:val="p"/>
              <w:spacing w:line="360" w:lineRule="atLeast"/>
              <w:ind w:left="2120" w:right="300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em"/>
                <w:rFonts w:ascii="Century Gothic" w:eastAsia="Century Gothic" w:hAnsi="Century Gothic" w:cs="Century Gothic"/>
                <w:i/>
                <w:iCs/>
                <w:color w:val="343434"/>
                <w:spacing w:val="4"/>
                <w:sz w:val="22"/>
                <w:szCs w:val="22"/>
              </w:rPr>
              <w:t>MR A. A. ADENUGBA</w:t>
            </w:r>
          </w:p>
          <w:p w14:paraId="59D8EF7B" w14:textId="77777777" w:rsidR="00AE50DE" w:rsidRDefault="00CA60DD">
            <w:pPr>
              <w:pStyle w:val="p"/>
              <w:spacing w:line="360" w:lineRule="atLeast"/>
              <w:ind w:left="2120" w:right="300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em"/>
                <w:rFonts w:ascii="Century Gothic" w:eastAsia="Century Gothic" w:hAnsi="Century Gothic" w:cs="Century Gothic"/>
                <w:i/>
                <w:iCs/>
                <w:color w:val="343434"/>
                <w:spacing w:val="4"/>
                <w:sz w:val="22"/>
                <w:szCs w:val="22"/>
              </w:rPr>
              <w:t>Department of Banking &amp; Finance</w:t>
            </w:r>
          </w:p>
          <w:p w14:paraId="72681E5E" w14:textId="77777777" w:rsidR="00AE50DE" w:rsidRDefault="00CA60DD">
            <w:pPr>
              <w:pStyle w:val="p"/>
              <w:spacing w:line="360" w:lineRule="atLeast"/>
              <w:ind w:left="2120" w:right="300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em"/>
                <w:rFonts w:ascii="Century Gothic" w:eastAsia="Century Gothic" w:hAnsi="Century Gothic" w:cs="Century Gothic"/>
                <w:i/>
                <w:iCs/>
                <w:color w:val="343434"/>
                <w:spacing w:val="4"/>
                <w:sz w:val="22"/>
                <w:szCs w:val="22"/>
              </w:rPr>
              <w:t>CRAWFORD UNIVERSITY, IGBESA, OGUN-STATE.</w:t>
            </w:r>
          </w:p>
          <w:p w14:paraId="1F61F071" w14:textId="77777777" w:rsidR="00AE50DE" w:rsidRDefault="00CA60DD">
            <w:pPr>
              <w:pStyle w:val="p"/>
              <w:spacing w:line="360" w:lineRule="atLeast"/>
              <w:ind w:left="2120" w:right="300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em"/>
                <w:rFonts w:ascii="Century Gothic" w:eastAsia="Century Gothic" w:hAnsi="Century Gothic" w:cs="Century Gothic"/>
                <w:i/>
                <w:iCs/>
                <w:color w:val="343434"/>
                <w:spacing w:val="4"/>
                <w:sz w:val="22"/>
                <w:szCs w:val="22"/>
              </w:rPr>
              <w:t>07062564524</w:t>
            </w:r>
          </w:p>
        </w:tc>
      </w:tr>
    </w:tbl>
    <w:p w14:paraId="5C7C5CEC" w14:textId="77777777" w:rsidR="00AE50DE" w:rsidRDefault="00CA60DD">
      <w:pPr>
        <w:spacing w:line="20" w:lineRule="auto"/>
      </w:pPr>
      <w:r>
        <w:rPr>
          <w:color w:val="FFFFFF"/>
          <w:sz w:val="2"/>
        </w:rPr>
        <w:lastRenderedPageBreak/>
        <w:t>.</w:t>
      </w:r>
    </w:p>
    <w:sectPr w:rsidR="00AE50DE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037958FF-F4AF-4145-8ADC-7B0AC937969E}"/>
    <w:embedBold r:id="rId2" w:fontKey="{C77F8FA1-A3F1-46BC-A9AF-ED0F57CE3606}"/>
    <w:embedItalic r:id="rId3" w:fontKey="{5A38D366-1C6E-4F3C-88E0-CA481FDF371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9B06B9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5A44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129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BAE7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72D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70C7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8C8E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8C55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90F2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7D6036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B093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B21F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1A21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EACC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CE01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680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9046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6244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260AAD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E2B7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D22D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F44B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00AE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0C57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1EF3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AEFC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0C8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8C6477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1A6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9AEA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820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14AF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069B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1275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32F6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7A36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0DE"/>
    <w:rsid w:val="00AE50DE"/>
    <w:rsid w:val="00C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9C18"/>
  <w15:docId w15:val="{BE4DC7B2-1EE5-4B63-9B40-2B38B841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character" w:customStyle="1" w:styleId="divdocumentleft-box">
    <w:name w:val="div_document_left-box"/>
    <w:basedOn w:val="DefaultParagraphFont"/>
    <w:rPr>
      <w:color w:val="FFFFFF"/>
      <w:shd w:val="clear" w:color="auto" w:fill="003D73"/>
    </w:rPr>
  </w:style>
  <w:style w:type="paragraph" w:customStyle="1" w:styleId="divdocumentleft-boxsection">
    <w:name w:val="div_document_left-box_section"/>
    <w:basedOn w:val="Normal"/>
  </w:style>
  <w:style w:type="paragraph" w:customStyle="1" w:styleId="divdocumentleft-boxsectionnth-child1sectiongapdiv">
    <w:name w:val="div_document_left-box_section_nth-child(1)_sectiongapdiv"/>
    <w:basedOn w:val="Normal"/>
    <w:rPr>
      <w:vanish/>
    </w:rPr>
  </w:style>
  <w:style w:type="paragraph" w:customStyle="1" w:styleId="divdocumentdivparagraphfirstparagraph">
    <w:name w:val="div_document_div_paragraph_firstparagraph"/>
    <w:basedOn w:val="Normal"/>
  </w:style>
  <w:style w:type="paragraph" w:customStyle="1" w:styleId="divdocumentname">
    <w:name w:val="div_document_name"/>
    <w:basedOn w:val="Normal"/>
    <w:pPr>
      <w:pBdr>
        <w:bottom w:val="none" w:sz="0" w:space="12" w:color="auto"/>
      </w:pBdr>
      <w:spacing w:line="690" w:lineRule="atLeast"/>
    </w:pPr>
    <w:rPr>
      <w:b/>
      <w:bCs/>
      <w:color w:val="FFFFFF"/>
      <w:sz w:val="56"/>
      <w:szCs w:val="56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rPr>
      <w:sz w:val="28"/>
      <w:szCs w:val="28"/>
    </w:rPr>
  </w:style>
  <w:style w:type="paragraph" w:customStyle="1" w:styleId="divdocumentSECTIONCNTCsectiongapdiv">
    <w:name w:val="div_document_SECTION_CNTC_sectiongapdiv"/>
    <w:basedOn w:val="Normal"/>
    <w:pPr>
      <w:spacing w:line="400" w:lineRule="atLeast"/>
    </w:pPr>
  </w:style>
  <w:style w:type="character" w:customStyle="1" w:styleId="divdocumentleft-boxdivsectiontitle">
    <w:name w:val="div_document_left-box_div_sectiontitle"/>
    <w:basedOn w:val="DefaultParagraphFont"/>
    <w:rPr>
      <w:shd w:val="clear" w:color="auto" w:fill="003D73"/>
    </w:rPr>
  </w:style>
  <w:style w:type="paragraph" w:customStyle="1" w:styleId="divdocumentleft-boxdivsectiontitleParagraph">
    <w:name w:val="div_document_left-box_div_sectiontitle Paragraph"/>
    <w:basedOn w:val="Normal"/>
    <w:pPr>
      <w:shd w:val="clear" w:color="auto" w:fill="003D73"/>
    </w:pPr>
    <w:rPr>
      <w:shd w:val="clear" w:color="auto" w:fill="003D73"/>
    </w:rPr>
  </w:style>
  <w:style w:type="table" w:customStyle="1" w:styleId="divdocumentleft-boxdivheading">
    <w:name w:val="div_document_left-box_div_heading"/>
    <w:basedOn w:val="TableNormal"/>
    <w:tblPr/>
    <w:trPr>
      <w:hidden/>
    </w:trPr>
  </w:style>
  <w:style w:type="paragraph" w:customStyle="1" w:styleId="left-boxheadinggapdiv">
    <w:name w:val="left-box_headinggapdiv"/>
    <w:basedOn w:val="Normal"/>
    <w:pPr>
      <w:spacing w:line="200" w:lineRule="atLeast"/>
    </w:pPr>
    <w:rPr>
      <w:sz w:val="14"/>
      <w:szCs w:val="14"/>
    </w:rPr>
  </w:style>
  <w:style w:type="paragraph" w:customStyle="1" w:styleId="div">
    <w:name w:val="div"/>
    <w:basedOn w:val="Normal"/>
  </w:style>
  <w:style w:type="paragraph" w:customStyle="1" w:styleId="divdocumentaddresssinglecolumn">
    <w:name w:val="div_document_address_singlecolumn"/>
    <w:basedOn w:val="Normal"/>
    <w:rPr>
      <w:color w:val="FFFFFF"/>
    </w:rPr>
  </w:style>
  <w:style w:type="paragraph" w:customStyle="1" w:styleId="txtBold">
    <w:name w:val="txtBold"/>
    <w:basedOn w:val="Normal"/>
    <w:rPr>
      <w:b/>
      <w:bCs/>
    </w:rPr>
  </w:style>
  <w:style w:type="paragraph" w:customStyle="1" w:styleId="divdocumentsectiongapdiv">
    <w:name w:val="div_document_sectiongapdiv"/>
    <w:basedOn w:val="Normal"/>
    <w:pPr>
      <w:spacing w:line="400" w:lineRule="atLeast"/>
    </w:pPr>
  </w:style>
  <w:style w:type="paragraph" w:customStyle="1" w:styleId="divdocumentleft-boxsinglecolumn">
    <w:name w:val="div_document_left-box_singlecolumn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paragraph" w:customStyle="1" w:styleId="p">
    <w:name w:val="p"/>
    <w:basedOn w:val="Normal"/>
  </w:style>
  <w:style w:type="paragraph" w:customStyle="1" w:styleId="ratvcontainer">
    <w:name w:val="ratvcontainer"/>
    <w:basedOn w:val="Normal"/>
    <w:pPr>
      <w:spacing w:line="280" w:lineRule="atLeast"/>
    </w:pPr>
  </w:style>
  <w:style w:type="paragraph" w:customStyle="1" w:styleId="txtright">
    <w:name w:val="txtright"/>
    <w:basedOn w:val="Normal"/>
    <w:pPr>
      <w:jc w:val="right"/>
    </w:pPr>
  </w:style>
  <w:style w:type="paragraph" w:customStyle="1" w:styleId="divdocumentsectionparagraph">
    <w:name w:val="div_document_section_paragraph"/>
    <w:basedOn w:val="Normal"/>
    <w:pPr>
      <w:pBdr>
        <w:left w:val="none" w:sz="0" w:space="15" w:color="auto"/>
        <w:right w:val="none" w:sz="0" w:space="15" w:color="auto"/>
      </w:pBdr>
    </w:pPr>
  </w:style>
  <w:style w:type="paragraph" w:customStyle="1" w:styleId="divdocumentleft-boxParagraph">
    <w:name w:val="div_document_left-box Paragraph"/>
    <w:basedOn w:val="Normal"/>
    <w:pPr>
      <w:pBdr>
        <w:top w:val="none" w:sz="0" w:space="15" w:color="auto"/>
        <w:bottom w:val="none" w:sz="0" w:space="15" w:color="auto"/>
      </w:pBdr>
      <w:shd w:val="clear" w:color="auto" w:fill="003D73"/>
    </w:pPr>
    <w:rPr>
      <w:color w:val="FFFFFF"/>
      <w:shd w:val="clear" w:color="auto" w:fill="003D73"/>
    </w:rPr>
  </w:style>
  <w:style w:type="character" w:customStyle="1" w:styleId="divdocumentright-box">
    <w:name w:val="div_document_right-box"/>
    <w:basedOn w:val="DefaultParagraphFont"/>
    <w:rPr>
      <w:color w:val="343434"/>
      <w:spacing w:val="4"/>
    </w:rPr>
  </w:style>
  <w:style w:type="paragraph" w:customStyle="1" w:styleId="divdocumentright-boxsectionnth-child1">
    <w:name w:val="div_document_right-box_section_nth-child(1)"/>
    <w:basedOn w:val="Normal"/>
  </w:style>
  <w:style w:type="paragraph" w:customStyle="1" w:styleId="divdocumentright-boxsummaryparagraph">
    <w:name w:val="div_document_right-box_summary_paragraph"/>
    <w:basedOn w:val="Normal"/>
  </w:style>
  <w:style w:type="paragraph" w:customStyle="1" w:styleId="divdocumentright-boxsummaryparagraphsinglecolumn">
    <w:name w:val="div_document_right-box_summary_paragraph_singlecolumn"/>
    <w:basedOn w:val="Normal"/>
  </w:style>
  <w:style w:type="character" w:customStyle="1" w:styleId="divdocumentemptycell">
    <w:name w:val="div_document_emptycell"/>
    <w:basedOn w:val="DefaultParagraphFont"/>
  </w:style>
  <w:style w:type="paragraph" w:customStyle="1" w:styleId="divdocumentemptycellParagraph">
    <w:name w:val="div_document_emptycell Paragraph"/>
    <w:basedOn w:val="Normal"/>
  </w:style>
  <w:style w:type="character" w:customStyle="1" w:styleId="divdocumentright-boxpaddedlinedate-content">
    <w:name w:val="div_document_right-box_paddedline_date-content"/>
    <w:basedOn w:val="DefaultParagraphFont"/>
  </w:style>
  <w:style w:type="character" w:customStyle="1" w:styleId="divdocumentjobdates">
    <w:name w:val="div_document_jobdates"/>
    <w:basedOn w:val="DefaultParagraphFont"/>
    <w:rPr>
      <w:sz w:val="22"/>
      <w:szCs w:val="22"/>
    </w:rPr>
  </w:style>
  <w:style w:type="character" w:customStyle="1" w:styleId="divdocumentright-boxdatetablepindcell">
    <w:name w:val="div_document_right-box_datetable_pindcell"/>
    <w:basedOn w:val="DefaultParagraphFont"/>
  </w:style>
  <w:style w:type="character" w:customStyle="1" w:styleId="divdocumentright-boxdatetablesinglecolumn">
    <w:name w:val="div_document_right-box_datetable_singlecolumn"/>
    <w:basedOn w:val="DefaultParagraphFont"/>
  </w:style>
  <w:style w:type="paragraph" w:customStyle="1" w:styleId="divdocumentright-boxsectionexperiencesinglecolumnpaddedline">
    <w:name w:val="div_document_right-box_section_experience_singlecolumn_paddedline"/>
    <w:basedOn w:val="Normal"/>
    <w:pPr>
      <w:pBdr>
        <w:right w:val="none" w:sz="0" w:space="15" w:color="auto"/>
      </w:pBdr>
    </w:pPr>
  </w:style>
  <w:style w:type="character" w:customStyle="1" w:styleId="divdocumentjobtitle">
    <w:name w:val="div_document_jobtitle"/>
    <w:basedOn w:val="DefaultParagraphFont"/>
    <w:rPr>
      <w:sz w:val="28"/>
      <w:szCs w:val="28"/>
    </w:rPr>
  </w:style>
  <w:style w:type="paragraph" w:customStyle="1" w:styleId="divdocumentright-boxsectionexperiencesinglecolumnjobline">
    <w:name w:val="div_document_right-box_section_experience_singlecolumn_jobline"/>
    <w:basedOn w:val="Normal"/>
    <w:pPr>
      <w:pBdr>
        <w:right w:val="none" w:sz="0" w:space="15" w:color="auto"/>
      </w:pBdr>
    </w:pPr>
  </w:style>
  <w:style w:type="paragraph" w:customStyle="1" w:styleId="divdocumentli">
    <w:name w:val="div_document_li"/>
    <w:basedOn w:val="Normal"/>
    <w:pPr>
      <w:pBdr>
        <w:left w:val="none" w:sz="0" w:space="5" w:color="auto"/>
      </w:pBdr>
    </w:pPr>
  </w:style>
  <w:style w:type="table" w:customStyle="1" w:styleId="divdocumentsectionexperienceparagraph">
    <w:name w:val="div_document_section_experience_paragraph"/>
    <w:basedOn w:val="TableNormal"/>
    <w:tblPr/>
    <w:trPr>
      <w:hidden/>
    </w:trPr>
  </w:style>
  <w:style w:type="paragraph" w:customStyle="1" w:styleId="divdocumentright-boxsectioneducationsinglecolumnpaddedline">
    <w:name w:val="div_document_right-box_section_education_singlecolumn_paddedline"/>
    <w:basedOn w:val="Normal"/>
    <w:pPr>
      <w:pBdr>
        <w:right w:val="none" w:sz="0" w:space="15" w:color="auto"/>
      </w:pBdr>
    </w:pPr>
  </w:style>
  <w:style w:type="character" w:customStyle="1" w:styleId="divdocumentdegree">
    <w:name w:val="div_document_degree"/>
    <w:basedOn w:val="DefaultParagraphFont"/>
    <w:rPr>
      <w:sz w:val="28"/>
      <w:szCs w:val="28"/>
    </w:rPr>
  </w:style>
  <w:style w:type="character" w:customStyle="1" w:styleId="divdocumentprogramline">
    <w:name w:val="div_document_programline"/>
    <w:basedOn w:val="DefaultParagraphFont"/>
    <w:rPr>
      <w:sz w:val="28"/>
      <w:szCs w:val="28"/>
    </w:rPr>
  </w:style>
  <w:style w:type="character" w:customStyle="1" w:styleId="divdocumenteducationjoblocation">
    <w:name w:val="div_document_education_joblocation"/>
    <w:basedOn w:val="DefaultParagraphFont"/>
    <w:rPr>
      <w:i/>
      <w:iCs/>
    </w:rPr>
  </w:style>
  <w:style w:type="paragraph" w:customStyle="1" w:styleId="divdocumentright-boxsectioneducationsinglecolumnjobline">
    <w:name w:val="div_document_right-box_section_education_singlecolumn_jobline"/>
    <w:basedOn w:val="Normal"/>
    <w:pPr>
      <w:pBdr>
        <w:right w:val="none" w:sz="0" w:space="15" w:color="auto"/>
      </w:pBdr>
    </w:pPr>
  </w:style>
  <w:style w:type="table" w:customStyle="1" w:styleId="divdocumentsectioneducationparagraph">
    <w:name w:val="div_document_section_education_paragraph"/>
    <w:basedOn w:val="TableNormal"/>
    <w:tblPr/>
    <w:trPr>
      <w:hidden/>
    </w:trPr>
  </w:style>
  <w:style w:type="paragraph" w:customStyle="1" w:styleId="divdocumentright-boxsectioncertificationsinglecolumnjobline">
    <w:name w:val="div_document_right-box_section_certification_singlecolumn_jobline"/>
    <w:basedOn w:val="Normal"/>
    <w:pPr>
      <w:pBdr>
        <w:right w:val="none" w:sz="0" w:space="15" w:color="auto"/>
      </w:pBdr>
    </w:pPr>
  </w:style>
  <w:style w:type="table" w:customStyle="1" w:styleId="divdocumentsectioncertificationparagraph">
    <w:name w:val="div_document_section_certification_paragraph"/>
    <w:basedOn w:val="TableNormal"/>
    <w:tblPr/>
    <w:trPr>
      <w:hidden/>
    </w:trPr>
  </w:style>
  <w:style w:type="paragraph" w:customStyle="1" w:styleId="divdocumentright-boxparagraphsinglecolumn">
    <w:name w:val="div_document_right-box_paragraph_singlecolumn"/>
    <w:basedOn w:val="Normal"/>
  </w:style>
  <w:style w:type="character" w:customStyle="1" w:styleId="em">
    <w:name w:val="em"/>
    <w:basedOn w:val="DefaultParagraphFont"/>
    <w:rPr>
      <w:bdr w:val="none" w:sz="0" w:space="0" w:color="auto"/>
      <w:vertAlign w:val="baseline"/>
    </w:rPr>
  </w:style>
  <w:style w:type="table" w:customStyle="1" w:styleId="divdocument">
    <w:name w:val="div_document"/>
    <w:basedOn w:val="TableNormal"/>
    <w:tblPr/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OMORODIONAIMALOHI LAURETTATEACHER</dc:title>
  <cp:lastModifiedBy>Tom Ebitimi</cp:lastModifiedBy>
  <cp:revision>1</cp:revision>
  <dcterms:created xsi:type="dcterms:W3CDTF">2021-04-13T18:45:00Z</dcterms:created>
  <dcterms:modified xsi:type="dcterms:W3CDTF">2021-04-13T18:48:00Z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e4c41a77-4c75-4984-841f-9ee3af2f4c4d</vt:lpwstr>
  </property>
  <property fmtid="{D5CDD505-2E9C-101B-9397-08002B2CF9AE}" pid="3" name="x1ye=0">
    <vt:lpwstr>jI0AAB+LCAAAAAAABAAUm7Vy5FAURD9IgZhC8YgZMzEz6+vXm4+nnp7u7T7HZZMcLHIwS1IIR2McTbIwx+C8gNE4RZEQj6f8z8A95ro6lggQ/8hhR91VvUrv4FHpN/oBqx0LrUx5Qt5YCp606b5jAH+g/bpDU5Sl6nAAN/m4ib8F5sARM/qo+ij3+ctyP2rwlugbiXV2zq9gSnGvwma55xIC4j4xeRnpamjzPOWFRSROtazMIWQcz1p622cu+KG</vt:lpwstr>
  </property>
  <property fmtid="{D5CDD505-2E9C-101B-9397-08002B2CF9AE}" pid="4" name="x1ye=1">
    <vt:lpwstr>u+naQdcjlVoNxb/RIj5LJUnaxOusgf1ZqwdjvKGaH33bQZkcn2deCEDNOB1tRCsRc77oKV19I09VhZE4Nu6N35uSNTThMTg1o30hqj5O9SwK+X58mV6V+2Fk4BG3thOxB5a7v4i/nU+SXK6FXO1tIqm/uaqbLL3XW6V5wTBIDqOMBTf1M8CKX3W7UxeydtmxYvUP9ZeGPVBFEhp2AeqWES9FUzZ1UVnLnoiZ9j9TeI35oPHJozH+OuGy+0MR5BH</vt:lpwstr>
  </property>
  <property fmtid="{D5CDD505-2E9C-101B-9397-08002B2CF9AE}" pid="5" name="x1ye=10">
    <vt:lpwstr>HRS2F+k+iXZUUrYrqxe2bC9fPNNhdS48wXexycqEh/e1l3GO0e+N7XPdiSw9kmokvTg9FGpMiYyDPb6zCkg0M6u71RcMTPd77IFa2oDG/mIrPsx166NlyGDhYTLiumLW0c3qLQ8UkPR7V/0897bQSK+Ej8ZKASaYp8BqHA+BPBoyHKt5/UNuqWmRPyHiMOsD639EBKtk5n05zmbqo5v+wh3iOf5E298so3fcrLRSarkPqskltG8Px1PORc6Q8kq</vt:lpwstr>
  </property>
  <property fmtid="{D5CDD505-2E9C-101B-9397-08002B2CF9AE}" pid="6" name="x1ye=100">
    <vt:lpwstr>soQRXiGg7zVP6kDd9Q0J0QBhfZ1oSGLheSo+I6NL4DElXXEf75JwQoj2kDTGaXPptvUAmZcp3JhOp2CuigBA6eGDgNLNJYasCo3QBbrE6KcZjQsxnhkIQkbEPfd1vV6I9rVP6XMhDYKnLAN4fG5ZZR3Wj120Ycrev5V4iWKSGrD3m+7nm7BNrWTqDwSi4EISZRjKYZMNtiitrUVwB0OELnJo+UkJoTesNeadaNik8vZJbPxs2IIxdvlw2cfBqu0</vt:lpwstr>
  </property>
  <property fmtid="{D5CDD505-2E9C-101B-9397-08002B2CF9AE}" pid="7" name="x1ye=101">
    <vt:lpwstr>IvdbqJAZe6CrV9xcXtsDkv/Ub4fOXxrixf6TXBtpn+Yxvi9tlfmLM2ph0HhErl02L3HJOzwlAMUEYeLRtDdoNyvMjwL1RTnGcZx2MGJLdu5ab88nWtEkA2y/kO4qCiRn8PvOpul/F5ekw7IRUh2TD/VP6KlHL20zK4yWxn5Gu5w8eFb0UKuJ+bxK8xywMIqsvyNf2pRi33LD6I1BL1hlfS9t6c436hUNwoLPpDDXK3KFI8uOKwQ/XKI8Ihcp1vk</vt:lpwstr>
  </property>
  <property fmtid="{D5CDD505-2E9C-101B-9397-08002B2CF9AE}" pid="8" name="x1ye=102">
    <vt:lpwstr>zKJFWdcZ40EXIYVJ83NbV2ypcegXdfyqEPiWQpXV05DavEBPZSXi/ympwJXFfeM0Xhlk/j2dfZhNTcVnpsOSo1AmzuUVeW0cWdhl7HRy4tvbQjPAtfYfMtZDT5nnn3/sdfGR6152zA9Drv2EbOjOqT0XN/oQvjcqN3SBB2Rwk69x6SNrGDHzCz8M5EbKSXBKflJZrFyFmZGKBvF4ggS5z83Ue7ZDg/eZzIE6kg2TBanzOv+zzXQAGfvOrVmz9Pi</vt:lpwstr>
  </property>
  <property fmtid="{D5CDD505-2E9C-101B-9397-08002B2CF9AE}" pid="9" name="x1ye=103">
    <vt:lpwstr>egf++uBl76TNDm07JSmL1L4Le3jPGZhPe1Xwk8GnC3qBqAXqPIo6OpuWdhMudpZmNpZ68SFfYMBvehnyPoHaqPnJ/xGeycwAm5di9Byg6ps7xi3bK/HI/8oXxMuE6lj9ZQK8k9sd77GrfXT0FbZY6k1ak2uM20lCE6gbl8CsFebMb2+7dadLGaDB/Iflqy/QCy0H9UIgBMhB+Qsxnxxl//GLlC83Urm9W0jTDVN0sMS/m8nJKOQ8A5SfM8qpAYM</vt:lpwstr>
  </property>
  <property fmtid="{D5CDD505-2E9C-101B-9397-08002B2CF9AE}" pid="10" name="x1ye=104">
    <vt:lpwstr>M+mLMNzv2lJ2e3Ad3WrwKL6yPatnwbOmVQeUoIN8tSyv4fDyL6nNt2SPhVVxeKcuTMNS1JiMPrjUU2f3PHZ+ym1mJ0GSXb+G5UU4apDdY7sg7b0gcbaemNaJoGCeCuYi/lqSoYdHC33yo6D+REgDs+2o9fvdUoFKlx8TXwGRxygTIThFuQb+PeBJjjHJQiyrSuIiSj7W7XcUDGRcbpWgKBdDsh2ta8BCIbBjlCL0mbuLRcPhED2hVaxkE9fPrsL</vt:lpwstr>
  </property>
  <property fmtid="{D5CDD505-2E9C-101B-9397-08002B2CF9AE}" pid="11" name="x1ye=105">
    <vt:lpwstr>SEn90OMYI2j4L+9G+9lDbihsPQS2iYiet7grAgIu580zxAFnoL4BuAGmNJDsYB87MJ0SyH16d5/M7EDeZssE1UVqBtfaDn4XQp2g+K5oetyGYf2+m8itvaaJm6OW6J1wi4U/3mwGzzxNdspcgZKQAiUFRWzVVoKo9dDFWY37Kx0O++nlWRf8ZvzRxgr+exaqjHgXA/pAzl+KvsQoQy16J6rCszxXxdjD+022WCOqfGyv0g8Je+0icCl33UmhV0e</vt:lpwstr>
  </property>
  <property fmtid="{D5CDD505-2E9C-101B-9397-08002B2CF9AE}" pid="12" name="x1ye=106">
    <vt:lpwstr>bC2my5j5rbmBwPIgNn3M2so5256EeacjRcJh8reYH1pZ7aCMUBtJKk4AOjEKQ/fL9IbVLO34UA9QyM9MB3cCXQ4hI+Jf90FaCIWWq9mug0IGdgNKsXjlNrlmAFqNVbI/PafVHrTgBRI72yfJfdAxM3pgV/CwiT5d1vzizOGrZQsexj9bdUYo4vZSO/b3gyBYvEdiDgUIcki4507utOn73LDjSC9r53mqNR4n6frokKeVOX14DCLF211ThMF6Hpq</vt:lpwstr>
  </property>
  <property fmtid="{D5CDD505-2E9C-101B-9397-08002B2CF9AE}" pid="13" name="x1ye=107">
    <vt:lpwstr>XrzBS1qYbdbdG9jhaBCVUtzxLu7mJdEfgPw4x6Tk1/MR0yHgNFtFl09kU8otJSdAcxqa0xUjmFrNEMJqQTWprD0wR271PMabiCeTd1Pc6ozpXzU5QAAfYTf6ru3Z8LrvbhrrH2hsikMgN6iMAdoirQJPbEPtFmXD7+FbVKOliOrygNljruGNd06bzn2PRTWWmMn60v5vClp9k4ZFQBTQINy2ssJckA1aQ7nPBKYj4J8f7FPJQNSDbtM3rdHiUEi</vt:lpwstr>
  </property>
  <property fmtid="{D5CDD505-2E9C-101B-9397-08002B2CF9AE}" pid="14" name="x1ye=108">
    <vt:lpwstr>0lH7QXsJDbIa1bRKNz/s2JJucGYpOr1E8lFhLfHzoVcJEWCsBfqyvSDHcgGxBcC10GxJri0xq54ulhZZuXo2fqEKR8ITjG6dd8+9zpDVV3y51IdtEV2o5ZEQUJwj8TOKF5igAoJrfhYy2Y/J+MZvCrv8alJ4ERyF9oQvFVs+f+UXO+NVgm/HSt2bzb4HvahXNQTDRVzKh+l+Zbg88hCH/JEKCfNhjpKC+KBI4RZfKJSrmrbaCgBDiWh3FU2Zkjt</vt:lpwstr>
  </property>
  <property fmtid="{D5CDD505-2E9C-101B-9397-08002B2CF9AE}" pid="15" name="x1ye=109">
    <vt:lpwstr>ZUDoghlTrnwT8TMA0FezwU3Ac8Pyt6PKPEx+9V8osYkz0yozX96zjOZ4h7SS3NXZS0tgSLhve3fue+MH8JPzKnzfj6FaXssXV/57+I8oRw6jpZkyOdnwaKUiqy4OeWdBMn3DDxdqABssxlhdXnLkOjDDfEiNBW1srzPaZ2xQb831GkEFtNTQk2hgsWXouF+/nVTS2b8R7x27KLhPXjRcbhJ9ifLBd8w8ZgQ1ktXdqx9O8tbvHny1pqBAUFh8ahu</vt:lpwstr>
  </property>
  <property fmtid="{D5CDD505-2E9C-101B-9397-08002B2CF9AE}" pid="16" name="x1ye=11">
    <vt:lpwstr>yXvLei8bODrfCQ69uTuvLCKvATCjwKyLPlqSUIRRmNagXWMGMck64OxLgd57eG1C17L/OoQq4+wdA1xSlhUG9Pys+/P0g33Lsbr8DjSy4O7FxUN6+9NAZvdirQ3Cva/JWgSmv2RDKS9jplFAesnMVMOxj0L5qKkQy/Ub9LEMZOaSDdGJ484Bq8xqNK58nNYDUrPzWiNanonQdVtroGFcMbLfYswl3dGOHQO9gOlzc16simT6mTDG8DHM9QYSjES</vt:lpwstr>
  </property>
  <property fmtid="{D5CDD505-2E9C-101B-9397-08002B2CF9AE}" pid="17" name="x1ye=110">
    <vt:lpwstr>ZBcwNueszjZECy2YJ63xV2/FSGbrnU0QrElD/JS9IDiW/c8glslZCwhr6Dje32JsOPPTtjz5/fWYXB6jsFBIEWbI5H2sJcGDfnR2vD5OAemP7IjonrPQV9CJ13Onjz6gUZvl/1rpFPS50F/Yqhy/YNt3F4AwrFRX/fyHWc3RvmoBF3VdC+Nz3M1WkdR8F+aPt5dVF5nuBJZ9YWhHigrYPFwKgK6W6oy1zlQY5/zQP2wxZlFvpFZdJdKZI/Lhst7</vt:lpwstr>
  </property>
  <property fmtid="{D5CDD505-2E9C-101B-9397-08002B2CF9AE}" pid="18" name="x1ye=111">
    <vt:lpwstr>a/q9UbwrM5JK9P9LfFV6rxrCdBP5boJyZxHHeN93oD6F/fwQCKD9fXz4tpp12iM6YN4bP+dXvRVtOW3NSavMywTFm35/43pY27Yb4GI7DmIbYPMDsYdy2oR3IjVRGaV/m70rVncY8AmifcsIGWrvrhLClcTmqQCO5LPiVSmy70aesqpn3zCZa3gevdlZ7JPCB2/NVuPvfwXwERxB2yfuFZoOdco8AY7FdvsKaMYMAHem8taxv7C9iNR6KHDRy1M</vt:lpwstr>
  </property>
  <property fmtid="{D5CDD505-2E9C-101B-9397-08002B2CF9AE}" pid="19" name="x1ye=112">
    <vt:lpwstr>CEbn8F08SJXVd4df1LCc6UyYY8IgeB9Qu12LnVuWU7aknHEm55ltAmNEqyhXrgOWhkCuGdZGG4j9hJUPy1IcONzfp8le3w3FmtyJUIM7YtzMouUAoirUJ/a59QBbEs3K7J5L6JfEVV1Fwuo0T9MiwxTpVKwBLapg6rWrwMoMM1O7Qeh8ZrQfGZJ9SAGqP771VIksD8YuQE+66KHkSOmdLwiunsKnRmBTrz1dRVa+qgVv+8HVa4SdDfB4NSliAsm</vt:lpwstr>
  </property>
  <property fmtid="{D5CDD505-2E9C-101B-9397-08002B2CF9AE}" pid="20" name="x1ye=113">
    <vt:lpwstr>lLaOvqKOa9a3aRVlS7QO2jbQItYnj+TqJeBQsBuBZcU+ba5epHOV/D+j0I/+A028wJFwkEAPsiNkZZn5EHsl5xLRG1RY8f5ndxfIs78TZTcsftKc8MA2Q6EHA8HLI8dkqgMkTT3FMcNpW7jHErGYpQhap77YL0wUczmRKnYBpnHq42qxiDUIhg50JtUrfVAUJAHXIeMChPEx/9yQ90fL7vSgy7pz5E+nQSH1Lk5kBhdpn0HX7NLkw3LtWHuxfWE</vt:lpwstr>
  </property>
  <property fmtid="{D5CDD505-2E9C-101B-9397-08002B2CF9AE}" pid="21" name="x1ye=114">
    <vt:lpwstr>25tezqRibbUzGxWID2xPgC9RaKrqipQUEqM0zRDW4GefuBCbSjvtaBE0chinRc9O4OhYAMhBlov3/8+ZRzWq/SJUqpJPlvH32/9MmVzK+q+31gAmuWAyU0GnmFXsvIAwOC24k+EZNTFq4arVVyAoojcwUU7eY9uW2sSYmBhkTweslFfK67mtNGYIrfFy40iSyyLwj4nDjENu/GSvZC5meg6AJMndlWKQl5dhIUD+H+2ogRBIfSdbqb7ZB6U8VFU</vt:lpwstr>
  </property>
  <property fmtid="{D5CDD505-2E9C-101B-9397-08002B2CF9AE}" pid="22" name="x1ye=115">
    <vt:lpwstr>a1mNaya1bJSRPBS8qSMwKeZDpDEKXNqgnU3jEt+gtIP9UNQror2IPFjk9cQOMnbmEKSSE03ysYD16H1v7jIqvmqm3VA1Hp+nctW9sNu/r/CSH04dqz4fVmgiqo9buJkc3DOl/+Y20m0w62RkmvRQyl84WbFJlVH+oyaxp8+viHUCxvyvHFgvekOsv7yQIih0CVt1pO2W5ThFPK1cEYfG8e77H6WiBVN0idIWVmPbpYGihJ8RJCgN9PXQUG3zXGd</vt:lpwstr>
  </property>
  <property fmtid="{D5CDD505-2E9C-101B-9397-08002B2CF9AE}" pid="23" name="x1ye=116">
    <vt:lpwstr>fjXgB2fK7XBPrsoUWdVdjTM5pb+5El9jfFpMcPDCzh68AkZ/EgUzlM4oKffzAtmpc7WvttEKaGGmmi/b6gndCFD9fXSVp6Pd5KMCFlKaX3hfM6vp0q5jV3+hTIza7UI3HY+IyUC6qb8LiWNrv6FA6/Rvacrq8ufXpvtD2UU1bNPhVZynm+BW2Z+IFuKpzWR/G65siDL/1gZu/X8g+eyPNduRRsew50Qiarp9ZV2o6l4R993P6OEIzB1Y5fcTz/g</vt:lpwstr>
  </property>
  <property fmtid="{D5CDD505-2E9C-101B-9397-08002B2CF9AE}" pid="24" name="x1ye=117">
    <vt:lpwstr>D8KLDBZbr7K3vryPr9fTsxixB8KcHx2HofsH70btfuKlYxVcQ+uRqE8zmpqIRqwsg0ySwLhP0yBRJVw2/o3iHJvMh1E9vNZyv9kSbs/PZ3S9/iPDO/gzFPLilFrECQzqsivlNvxHaZU0JvPVDZRKm6IrNvxu1oFqIT8uTjw5IA6SjH1DWyMhkgWboZ0ivr+4d57KYgJpgNRwEWV5ce5krgzokvVKDuFX3Cf/s46aowVAPAjGUYT5mDiJv/ubSFI</vt:lpwstr>
  </property>
  <property fmtid="{D5CDD505-2E9C-101B-9397-08002B2CF9AE}" pid="25" name="x1ye=118">
    <vt:lpwstr>0JVzUI6rY9IWVtvf7sn2Cwdqvc/F83f4cCilDfTn08Himj7afWGLdBtUSbhwuY5Po19jdm+FwPV87fi4CI70LG0Sz9qFTsZUXZoMJyJuPz1eXR9wwCCKujiCVjkiGx+47TQpDhOEohoq1tHlL9xtArPYMZ8QF8tvQPwbz1u6eJX4ORE6B4yY8QRHedEug2Fb3NstHgcBl2TiHzgmETs0QeCMGP1L2FRrVg5i4vAq9QMHq8yNyTbbT4wAA1/t/CX</vt:lpwstr>
  </property>
  <property fmtid="{D5CDD505-2E9C-101B-9397-08002B2CF9AE}" pid="26" name="x1ye=119">
    <vt:lpwstr>8L2kH0AcJznwhOhOP78Sl13Tc3zseSDzyAeGVGyROUF6ybubyOXMQkahyZQwCCLpqjyi6gSERmiI36pX+gRThItgkmiLl9SWToVzcRA1zARfCiohrrwt+jSzQTqDG5Nhn6B2Tecy2qeYf09t6Bj67A0WuvkqnhANSz2+W/1WMHf55qSg4qxBDCZSQ8bZ+blku9qUx24t5vOjUMsUYDebGGFlMogqNa9+YIY2G31Aj2iG6XbpP7RXaLNWCUGj3xK</vt:lpwstr>
  </property>
  <property fmtid="{D5CDD505-2E9C-101B-9397-08002B2CF9AE}" pid="27" name="x1ye=12">
    <vt:lpwstr>UnwhcxNBEtSo43u68c2a84bsKKhE8PcEKmbRafgIXDtE6sAbVIVtT0WwUycVQO9E9meHbNn1g1THqHDxGbVyBQY/aXWMFq22scqBTgabV3nQ1eL4m4uwYuzd3TsDU9EJWT1yBzqq5h06kT7P6yyMPVfH3lSeke5NcZxaf6vTDjnPh0H4/n4bYXYcrF0VwtQWrnffh/yB6vPT+ThAXD3u9DEcdkF6SMlv1B6u3mrpufknvwAeQTwwf0/SQ19Ey1x</vt:lpwstr>
  </property>
  <property fmtid="{D5CDD505-2E9C-101B-9397-08002B2CF9AE}" pid="28" name="x1ye=120">
    <vt:lpwstr>LJuPtQAw9HFCyLyPYE4UvIOqSySauzWDeyUW2RaqIEJSSZE68EPD6ttoL9M8pkt0gaDfZ8z9MtNi+L3mChbnIRdDfY7MIpoSOduWfugAiYddOj7a0sy6wEJA6ZOfLh9BqfxsFjYLaeZ7CJgPyP9lWBSh1Gy4cWzHrhUb3M9ZZrpPQKQ2G3Y6UgqBPE1ztG/cy3pOXtNePaIESTvFk9n8cAcxS1T2RT08iREPodUt8GlU3FfWnS6saM1ZEzd+JDb</vt:lpwstr>
  </property>
  <property fmtid="{D5CDD505-2E9C-101B-9397-08002B2CF9AE}" pid="29" name="x1ye=121">
    <vt:lpwstr>6R3BMnmIyRliwzza8E46/KUZDoyNQ6WpruqiGsp6NwGuSizy3c+wquuQoetYJyR5zJs3gK6vk6X06kDifu33Vv1mi1CcG2vdrTHMPPw+cEsZXKG6J6fseKMwDpcwM3IYO7yyJoaLwruUVbj2r9SG/UcOSGZAkVboHs5OdHI96ENv3HCIOmjs4q60NSyFE9Y0fHkyfVOS63Mnzc3b4Qx7zpG4ADGjLJ3o0mueiITMBcu9RAr9ysGbABDRXu0lRiR</vt:lpwstr>
  </property>
  <property fmtid="{D5CDD505-2E9C-101B-9397-08002B2CF9AE}" pid="30" name="x1ye=122">
    <vt:lpwstr>D6b1sToH3yG2MZJXwE1blufvdszgoA4u/uftdmUIPdO1DqDq4lUgQJdP2RiJejNSkH2aIze9j0zXZT714UC2ZCelEgUHycUeh8cSE4JiNQ1bUBjclON9ITiFkJn/UvMi8xzHZHMbMje0Y+O5YQAjAmBaePHLKeDHp02uLFYzHdwMjfjArJWFxN25z8yCoDoMUGLCi4NJnIGRKl8UoxnZ9LYZ20p2MsGxa4kz5iu6wB7voi9L3c74vFTPH24UHgj</vt:lpwstr>
  </property>
  <property fmtid="{D5CDD505-2E9C-101B-9397-08002B2CF9AE}" pid="31" name="x1ye=123">
    <vt:lpwstr>AVU8bOE2eh0mjRi0+uHSTWZX5caNwALQErNe5apUHOIPxKbXuL6oEonaIxKww+VSEklwgIxLfiFxt8XjVfJv9HuO1WuHPVIZt1kLucwrNS8N8JrSkrydKrJoJJc3YtW4Ws2zlbgw/E79WjXq28jQw3TVIFj0fMxvi66XW6cMmbE46G7S56+EpMm4NbBBMRzmUtiw/MfUnFqwoEW0/4BH1QXH/ytob77ru27RdrF+CJlpbcHP5J4BETZGz8ud19L</vt:lpwstr>
  </property>
  <property fmtid="{D5CDD505-2E9C-101B-9397-08002B2CF9AE}" pid="32" name="x1ye=124">
    <vt:lpwstr>6MZlmC7c2Q1h+/8ZhU0ofmEJGJ1K81ZZGPnREKQYec6wMoNm3tOpWVq9jtN4kmK3gBEXoGXf++50gzYpkTYWcT8DHtzvy2U3hA32p+IMMcpkWW9gO7pzOWlrYNFiDg4lSMGwmaqjh/38OC179QPO2vbimNvnT5+nqOx3P47m35WdNOnERcZ+fqVbQJLKH7qncumk5mMUe4qGBV39F3n01RxvmaRIjRdp0Uc9NjeKASRnTc2UVJJzo8VsHK2W1QK</vt:lpwstr>
  </property>
  <property fmtid="{D5CDD505-2E9C-101B-9397-08002B2CF9AE}" pid="33" name="x1ye=125">
    <vt:lpwstr>5oYqS0hwgkqB7x+rLbtPr7TkCZJAf4KVN5vzgnDYObHlwZ/7LZeLJ6NilgSqA6nQfgS6yX1QkCcV8t/PFJrUByznFFIzRu6vomZjVOWHzD2gIjqJqmegmYsBIbeDtmVAdRtr7+uxx2cfa96jRmpgvC3A3CKOrZvHRvgdCp0iO16DMCLKERjltdQWzqLzr/NVsxwe2DXIgw6Jf34rK3DA/SvgDpaMdWOfRMSde6g5+KTb1l2lFEUvD/e7ccNNVHl</vt:lpwstr>
  </property>
  <property fmtid="{D5CDD505-2E9C-101B-9397-08002B2CF9AE}" pid="34" name="x1ye=126">
    <vt:lpwstr>Euvvl4s/b4OU8yXsACwMCaZ6B0OTj6Umo5j2hX+v3Az/uyWzDRmKL2KfoZBW37ZbIpxu1h3GvJuRDh8f4TlxhCM4qtm2SvT+zJDiPZu0SwfT/5iE9q7yPizdX3KzZqhhhUiEDAp9Y8bZ5aHT8DogrSOIbeqTC0jvGSSeYHLJGpgyasz+qGsPlgzDOmILtzsf1pKfZdkouEe/fXXjL/UStcvb34/3rgKkXdLJevkwIfSyIvZr+64cDrbL7ereiqQ</vt:lpwstr>
  </property>
  <property fmtid="{D5CDD505-2E9C-101B-9397-08002B2CF9AE}" pid="35" name="x1ye=127">
    <vt:lpwstr>0UlPD8EzLs+6Zqjpicdd4r7uO3k+buxA8vkf4esHmOC2KApTuSWp4F7qPEbOOXQ5lAZ9lbEUqgYk02a0m9mvj4QVwuJPfklQVXNqiDtrSYPgB/ciGtcwykd5jUt28z1t1N5XKJbaCNkz0I+ybFOAY38XGj7Drjf2IjTExn9AW0NarU3KQf2DkpNZ8Z1NOZtEN9R8ASGyPgU008hhLHbAJTWvs/vcy5f3ZqsJxxy3Oe8S6Yl7/cKT9QLgDAw8Pjz</vt:lpwstr>
  </property>
  <property fmtid="{D5CDD505-2E9C-101B-9397-08002B2CF9AE}" pid="36" name="x1ye=128">
    <vt:lpwstr>g9FMGiWSPjR5jLSh0sKzsBRyYCqsNG46TmsoUg+VNvcBu3tJY+pd2nE6/+7kB13oGBfir2zWBhBEI3jx3Lfg7oy7VfZw31h72VxeukqVEOjrcmkbOM7oTL7F8eQARdKMEaChktq/Y9k7hs8NNZTecfaaWeqJPGL+9L1BFR0MFuYsy+/ca8U7ZLEKXq9udgrHdxj20ldxrUZJ6jRxSDQtdiUzwm4hmzMr6oH6Ozzc9aqb8XZ9AB/4p8rDrnvNZki</vt:lpwstr>
  </property>
  <property fmtid="{D5CDD505-2E9C-101B-9397-08002B2CF9AE}" pid="37" name="x1ye=129">
    <vt:lpwstr>Y+DkHkynym+h+Mr6gh4hf71sRuLBlAVg1MBdUtCroWmFiI+z5yXMKFAXGMHzM4rIT1XE82ee7CooG6epZexlQFoe8rQt7LsYdgiKUtNqPp/gVgKWD8J6qRKKJjO81RLkI6lYlrc9Q0qSo3n+stULwkETbVt/wniztVQFNoUNh1OG3sHmpG1o6aOSNpjl9NCF3ROb+cOLPobR5RXn15G66nwET9vmxbv6Ro9vP3hmq6vWTC6UYgw6P45rxrQyq9b</vt:lpwstr>
  </property>
  <property fmtid="{D5CDD505-2E9C-101B-9397-08002B2CF9AE}" pid="38" name="x1ye=13">
    <vt:lpwstr>eY8UoDX8RdZUFboXZ38WeVY7v4E5NV3IKVkmTl/jZcoRvJQXBSy8AUzvC6xNUp3ZK3Zefx77wfvZJwZ2dQbYtDRNVFQSqf+h9OFWaGbCQJ0ZZSTe7OblIk65k/VXcgGQbiodbasgwy4xmOnjkDTgb34V/rCrxtbqUXnaoq0HlRXFK0OT5oCCmybiJRMTA9++HFgqAweFF6Dzp1KIx8LN9fZoYgApbFj0uCrSgbXkb53e/FN1PKjZQCGxEN+LlGt</vt:lpwstr>
  </property>
  <property fmtid="{D5CDD505-2E9C-101B-9397-08002B2CF9AE}" pid="39" name="x1ye=130">
    <vt:lpwstr>6na27ZJwJeCVKjYTFFRXyTs7ygCLCbxSqYvNh+omOF7G6daID+oDaa+E88BnqU7HM4b8PYm/pprACJk0kOQyk3PgWWQBamcxMfbAyI8xW4cnb8xZBf1KNrnVfzupyB4kEyExiSpTSMlI6awZJ0DI3IIH9oxQKNlvWnRrjumC4Yx8QtTsHfs+fsxbw/QbuVd7bl5hFD8Xdo+YwrageqCPvDMf3lkgziLeRbsnm4ABIsYEi7szf4Qtede1ZmQdtEf</vt:lpwstr>
  </property>
  <property fmtid="{D5CDD505-2E9C-101B-9397-08002B2CF9AE}" pid="40" name="x1ye=131">
    <vt:lpwstr>EIi9k8+yzWTLXqEsjtyhBrszAuWa8ZFPd+MbYu0shEk/E0Y1dlsoOXN9xNQm/YkpZ9kAKr6RDanTY/um7CX2XkYS3u0xZd+hnYRFN1XCfBDvNRnZ2T8I8X0ydQPNS2H+VSsJjDKVuTyZKMZRi4LPD2kGO/J0aYDb5qsb6vLb4bIs/nlAun+4N+HeBhvyRpMTck3Ku3iIEAw0BqwAnbITSBzK1tYhybp5Revp1hQG0LgzbWsitA+psC6Tv1vv3X/</vt:lpwstr>
  </property>
  <property fmtid="{D5CDD505-2E9C-101B-9397-08002B2CF9AE}" pid="41" name="x1ye=132">
    <vt:lpwstr>19uiNunxDW7pbxCd8gtrVW3znkFaUhxoiztucOnsjkxbePUS33CfBAzR5jonX9Wdq09NEmbM+ywgk3BFjJIepMhWo25bmkQCKlOxGoCYcA2UqFjXGt//397B7pEkNGx14fDihG09UernL/JJg4Q955yAPh3ZyqlyylXMmR+dXp+c2PGXOAC7aGh/nOXCfWaHrH8MeMdke+6Z+xIxDAGR4eD7jGmJhykz7+GP6wGT9Kyh7aNDQWjyW/qxnctLkTc</vt:lpwstr>
  </property>
  <property fmtid="{D5CDD505-2E9C-101B-9397-08002B2CF9AE}" pid="42" name="x1ye=133">
    <vt:lpwstr>OEiPT1yuo02wa2cnMi27RVK/vargLo0OLVCDqjwx/eXUcmhCMl7GOqh7hZYEUdSVoAIbv6B+su7UVuUZB4w9ko+DzXSGnfbzyOo8ST9rdc3CtVYfwK/+WPaYnW1vP8569md8ocGqrKa6spHcbaKccKFTGUZz5m+1PcMhln7ZX7TJyBDf3ueJp/q+Cs0aUFIii6II6wC2YAHd3Mty1gQZWP/wNVHDr1a1zkgcRXPZp7m1E/vb51bAKj4yWO9A+JB</vt:lpwstr>
  </property>
  <property fmtid="{D5CDD505-2E9C-101B-9397-08002B2CF9AE}" pid="43" name="x1ye=134">
    <vt:lpwstr>mfX8Y8G9odfVngK+/McBElfH4+zI0xP7XR8Yj/el1q3i4Lz6WqiLSHfPhsBFOipWeOrBIYJr+DAs3ilUb2TtTRRbP25b1DiAXC5HkLQXhKmbcPZw3XKwiOln/bOCCWSzWni3Y/1A30dT4yAuVaVX7K12Gp5DqvT0xxnp/GvrVv7WOjBG72Utj7HGoIwWowChn8wNcY0taQA40rexo2VI/TnEbf5DPYFTmJS0fEKT0bo9+4fpMA7nBrwcb2YI9jE</vt:lpwstr>
  </property>
  <property fmtid="{D5CDD505-2E9C-101B-9397-08002B2CF9AE}" pid="44" name="x1ye=135">
    <vt:lpwstr>So6BINQbIEcoCWynoHc4gP/et1z0y4ch5eWqbEeCJ8nKs/f2ieIsHGvOXIFKS4l1S0SiX65ThwLYvHYwyo1b8yFqSjjO98JNx4NLJ32NimqO/dQ9qdhhl/q9ycX9Kbny4L9emIN2hBqfpU4TARgCMwNAxlhzlV/DPeug3s90QVP7HDKx7xbQ6ayZF2HOpYpXO19VSDf8PpvIz1C0zAb7XS3sfXODr5BZSyFEfUgzTIenAJCRsRKUsGg6X4t+yNc</vt:lpwstr>
  </property>
  <property fmtid="{D5CDD505-2E9C-101B-9397-08002B2CF9AE}" pid="45" name="x1ye=136">
    <vt:lpwstr>ROBYi4Y5UMVQBPJtWROxGPV7njDAricViyOFZJYG4yW4RikjuBOR/OnLxTIvtJGdLG4NWp/HdWXPrqh93LS2hfXuGc4s4eA5B/me6l+YF/1D4RYAJyAjXQTd9C2NF9BbcCcqLX00iscFWpjP2CMwrAcFldxCvxYWUmiCeMUv34pY96h6Wa4UJcz5TXz4um3u7FvQPK3js9Lp068bhbJZs/FJ5DIPqtryt91hXmoeegTO1SQOUeodUmW/c+3V1b2</vt:lpwstr>
  </property>
  <property fmtid="{D5CDD505-2E9C-101B-9397-08002B2CF9AE}" pid="46" name="x1ye=137">
    <vt:lpwstr>7X/S82G2RyEeEcNR+rHEJMbT+02Ublre5AeXoY3pTfyYg3vDorNhnH5PvD3/Ag0O3OjlrDIMlwif4XMylQWUHFxcdG3Y9ymXqss1Fxfuu5bBjU6EY9nlDwsm3TnBufoxhJSWdEp/mAIXnsprJ1II23ern6jxXSp0PFcmz9b1sXSbn9S3CiQw0BWVRLA2AVHCppBBP5wkhivvRh59POuok9YjNeXf8iJkDQCunDlhG9GNEpZZpzmR88rl0zIV8Rt</vt:lpwstr>
  </property>
  <property fmtid="{D5CDD505-2E9C-101B-9397-08002B2CF9AE}" pid="47" name="x1ye=138">
    <vt:lpwstr>Id/HAiowFXQdbsDdc6Z8zL0hXq4YyS+yY8ouKsw1XklJQq2h+WuBX/aQpmUXgCnRSyaaruM1KfTh4gLszdECRAYAhRdpXrNfag1otMgY3lZg2jfMnqPpakWThODlxZa8pS9uWs2MsiKQvYqXF5yMqg9qAa3ed1lDNrGiYTP5Ndy0cZAcCTt9hhg+8pJlZOqfOCG2CUOI3hrOWPay2EhiFKK+unPPePEzqRLUewHhHQzcvBZsVhjZNNqV/zDa7QV</vt:lpwstr>
  </property>
  <property fmtid="{D5CDD505-2E9C-101B-9397-08002B2CF9AE}" pid="48" name="x1ye=139">
    <vt:lpwstr>JzXMRkeFkl5eoJf983r+PV07Q0H0ayM0AWmXPjro8yRkOB2elmhLyQ9+QX4H5An39ksPAALT7iCm17kQGe8EvidM2ianNnymaI42k4k6+uL09izb6WKx9AlTx2wUaDSaznQIaiZ5IMZLuiRuJ5IKLtq/DpYQCYksil21ZISrQCHiNQR8rOqgmvWjdjYdveSrk9Xjc00hh5g0i+5aI+UFFgye5CUI9oAuJpR8w6U1uOODdPbpCKChb6H0gR2nAFj</vt:lpwstr>
  </property>
  <property fmtid="{D5CDD505-2E9C-101B-9397-08002B2CF9AE}" pid="49" name="x1ye=14">
    <vt:lpwstr>dpFWkZ8nuaou4Gza3lOO/Q9NzbujSl6LqoUgJ3RWTTr8XH6PLJG1BMUFD2C+aEGQLFc8IWXSI/stgdoTF/tBeunNkTBQ8JeM6HpAq57tDCVt0Nin5nyvx9yClwp8SGaLCkrt2Zpui+YdqLBGS/Zou8rwZriBRC44ytEM24FHaVfZ+7ZU6VhUmYpizLn0gSJKK974Mdu3gyVmwfoSyARWk2P8oWSG1gZUuhuT/viaKOcKIEpiw8DcFIt6bpxyReP</vt:lpwstr>
  </property>
  <property fmtid="{D5CDD505-2E9C-101B-9397-08002B2CF9AE}" pid="50" name="x1ye=140">
    <vt:lpwstr>8pzhUFS6mvGRqAkQhDLiZIVfuuWMuYVgMvveAjhVsf46o9BB8VqFjOLntb06YCrSba89HdzewgQdhC4RXaXiviOt0eOaCiWr53uvgMhWLx/ZjCMxWNavLvaTCN3/Vk95Zh/hSCy1eIwXwyASI07DiLoe9xDMJxmlPotxAMENe1xbjW5pAr/IB9A/CJRcsf3Blznnj3G3zCGQdqPOmE+mnGzMfIH1BbONh6g0r+ETGI5YCcjkJUpPpMV4D3slLiS</vt:lpwstr>
  </property>
  <property fmtid="{D5CDD505-2E9C-101B-9397-08002B2CF9AE}" pid="51" name="x1ye=141">
    <vt:lpwstr>1f9GhKJNVsBMCU0lpEGVJaNxpiRcS8gfeAr6uj5gNKyrPA1afuxmQrbwcnPHNCHXOh+pFer9k/votSe0O2A8uFBonPI3ra/5UB8E9maTtcIy1k73UzMkyMA2Fp5NRPnBYWk8fWteObvI036p2omYPDz5yAtXMnKG34cZ8bD+36F3g1idaMcnyyCVkR7RxFcluknr7wX1mxZ0QJw6HlO8H5n59XhOMzYX4JJxXEXf9jqQD9oFH76eav/7tZ093jB</vt:lpwstr>
  </property>
  <property fmtid="{D5CDD505-2E9C-101B-9397-08002B2CF9AE}" pid="52" name="x1ye=142">
    <vt:lpwstr>FZhiMoyIIw8C4qUXtM6mQIgkBEtFhZRozPpO5L3GDWYY2Nd26jUYSywN5tPyStloS8gLYWlbO97dHPcrqxxMwRiubKFU2mv/HxfRVs12nXEsiTeRO+Xjb1xHX8Z1bQYotb8QpCreLJyh6WH1FCFz6c5aUmgT3uNZwSHGVyDz6bgRWWqBKsMu+fJ41AWF/AWfZ4bC9b7JLoWpmtsoOgdwh+Wg6pxrPRZWMeYGmhWKieirq6ceZbRNCDEaS503KV5</vt:lpwstr>
  </property>
  <property fmtid="{D5CDD505-2E9C-101B-9397-08002B2CF9AE}" pid="53" name="x1ye=143">
    <vt:lpwstr>4hZITXZ57mVNWO0I/MngFeLrM4Z7ogVrEWExkjtymHthCJXadgM37+MlchU4Qh0KWQAUpTRrV8/DdytRuOWPHUkv1XJQGZGs0ZZBNuS1int/lc7LAc5Wambwl5gKhDAuxvAJnnyRO1WmYDrKbPy+C9ZqD22//0HcfPDa4yNAAA=</vt:lpwstr>
  </property>
  <property fmtid="{D5CDD505-2E9C-101B-9397-08002B2CF9AE}" pid="54" name="x1ye=15">
    <vt:lpwstr>/ahTPeHg9k8iW4cciVvUcIzAquEHL90CC6+lkV0z/1Jhqr6OrBNKAYbP/mQP/8xcC6wnJ+9yfqd7MvwvDebGyTdPNPgumKB+mCslTJN0y+ZPxFVRRDht6Zn4fP2UqGKTdpPr/x5c6QcclYDBwtC/svidIwvEUSRnxbEyFBCUIcxTtyPzt+3NyLcXh0teAoDtbxesJrEKLf8c2+Thj8ehF+8HPGdbrQAGFNhnXTN+kBkpowohrGR07THeIJhrZRH</vt:lpwstr>
  </property>
  <property fmtid="{D5CDD505-2E9C-101B-9397-08002B2CF9AE}" pid="55" name="x1ye=16">
    <vt:lpwstr>5ZrHbL9Cq/3eYmRFrizrMNR9NU5ukAx++NULXJxBR8mdLHBGgzRps7JftL9bWSd7bpgH66lSi+uSNlAqp6Qs1pzPkdei7ilf+yRZL/s8NfB08tfTeg42/jvmu6LeXXMe/ijp3g0puFZfz246YihCSxroMu4e0k+bEXA9nENLFyybDPlAvLcBhy8TIAj/O/qZ7ZOmh8bc7ul6p18w6SIMAKi4An8ifeOrhkPw7vUguB8T6vlI0E2dDMLrNu7ZVSU</vt:lpwstr>
  </property>
  <property fmtid="{D5CDD505-2E9C-101B-9397-08002B2CF9AE}" pid="56" name="x1ye=17">
    <vt:lpwstr>NFrLIn4/fSUSbFfccgvCqv7nzsp2fp6vqfr1auGPFl8nP0zgIMWK19Ql2MbB42NJxsNwBMnPkoAj+Ix7pmYNp69vEpdPsDzkIXeinwGBrWU++X+SL0RyFLoP9IYl93THzUHNY+om3PRJxqY30dzJxywfA5mHDM2GBSfvaWlw6zNDmo+lwJe+iIP90qMLeP/lArdeN0wB4MSZMrzYhMv/vsk/WxXBU+iKD7ensCMEmhRCKrlew/5vhUKPEiCna29</vt:lpwstr>
  </property>
  <property fmtid="{D5CDD505-2E9C-101B-9397-08002B2CF9AE}" pid="57" name="x1ye=18">
    <vt:lpwstr>egAxjlt6DF9TqVdoLBNRCZ89H/LqqH8sLK+i4M7iTEMeygz/HeGw+JmI9dhd1pvEi8eJ3vwMqn9ikiPZhk9f5PJl3cu7YHMg1fx6aM5VEB4vpBnG4HGofv3jBJcPK8Va7fgtBqR6OOgWJNe/oAtgeXC2RYuIHktoi8uR4wB7Sp6lFOHyhFvHQzWIIxQDp6SXQTHjzQ0wowLhdbtrMSzrlvRIzlbg+urA2Na9Dl+Iz5sgCgTqHp2GsBbS0BAG0X5</vt:lpwstr>
  </property>
  <property fmtid="{D5CDD505-2E9C-101B-9397-08002B2CF9AE}" pid="58" name="x1ye=19">
    <vt:lpwstr>sL8arxQHe3xhyUJVrPMje1Ixs8tCUfBzExQUo8fzQ17QMASnC6Ro3x306XX9kO0rlDWB1X8xR+ZlAashn8UsERs4L6YkJyyPO12ZU1SBmzujEXQC9ClI8l0ET2Tiuajql31nhlmKkMHeaPIoVQSD1P5XWR/V8ucHfBrvEblx9JTgiAw/f1PLxrZ7cgZ7zXCvmMqw+TynAqZ+WMJCIKWmgV9tUEoVw2xa3ibBeraEw/nEdB+KkiLqZfZdq3wk2Yd</vt:lpwstr>
  </property>
  <property fmtid="{D5CDD505-2E9C-101B-9397-08002B2CF9AE}" pid="59" name="x1ye=2">
    <vt:lpwstr>RBHGfXkHZZaomLmI7l91oP8YX3sZqZr5iUY8Q/MibUJljfzXlOTxiCInDowwWi+Xm41sW+T8xKWXdKnb9RHfGFXoJsbVmy3F0HmrCaRdKbLzp+spimDiis0lzM02mfKpARgOTLXGnqpSrZrFyTb6vJHwu9ODGGkHTwbOioAobSX4WMFoxyhMH61t4Kc7IQ3diqeVeZWU+UA96DtqjiR1F8ronEF8gvqBZ5QY1jfQq4XpD/2stvKUVVOk3tDHdR+</vt:lpwstr>
  </property>
  <property fmtid="{D5CDD505-2E9C-101B-9397-08002B2CF9AE}" pid="60" name="x1ye=20">
    <vt:lpwstr>AcppBxdN8B+UtM1VZVobvioGbbTGPtEZv1syqL+uj2ySVoSEEexZvXRj5BKrjy5KGU0mGn5KE9tCVYSXqeUCv4IH9+tQZczNLE0LMOymZiMWq0QWkgU6vuKj4GqDNvDMsNDW8FYCYPP8LtkYDh7TA8FQDUv7so1j/k38WQWQcJd4EXhIb1UkPu5FU/uNdxnGMqwHTYNmixH56ECzI5Uzb/84+2bug4pgjdRlagrb6sAaAgRSZO3+8B8NlYa62XR</vt:lpwstr>
  </property>
  <property fmtid="{D5CDD505-2E9C-101B-9397-08002B2CF9AE}" pid="61" name="x1ye=21">
    <vt:lpwstr>S/LH9Wpu9MSqpGTgAgOnXUoomuHEuNC47D+GN2X/QqAVp3gV4Ha3UaVd+TDka11Elpop/ZLWkfWCIQkIdbBAroZwJDtE9P8X78wGmboDF2+vsV26yK/w6oSB64FRofsGxNYhNpvUp3rn6v04ItmkiI0XMDc/KbYuwMtXaR3P/w7zbG3Lud4oy0o4rldJkgclLPUgO/+u4k26UHOcabJwnUomDcam8kvWa6HRSU6E42m75u6EJUOhQgH7OuOi8nV</vt:lpwstr>
  </property>
  <property fmtid="{D5CDD505-2E9C-101B-9397-08002B2CF9AE}" pid="62" name="x1ye=22">
    <vt:lpwstr>7OmDaezG1jwMCsv5IORFUCKKMQ1OTZPtjZEefP6czj0Vfue0f8sWITOLWP1lFjUtu+r9vGW+pNS2jCWWJApVzvOSKMRXQ5JUqo2gP88H+YhPGiVHfReXJVdfvfM9CCEa10M1U4V4KzZFkIBeZcs+epj9E0Evz2oZxvugq3D21MlteH/jJhMTSqv21F1gm9wMaAlT8RIYhqdi3yrzA3LWqK7/c8QiRA8h+EMsS9ljauUKdmZAVfFrAn7+hvUUiap</vt:lpwstr>
  </property>
  <property fmtid="{D5CDD505-2E9C-101B-9397-08002B2CF9AE}" pid="63" name="x1ye=23">
    <vt:lpwstr>jTfunloePmUgXKNSECfVzcnBNJ9jRO1Sk/3hjF3no1KjmWZ2EmLHk0hUhD2C0kSl5y1lRJk+oOXo/feLlu1G+MDtEoKk1Q4sxDVaJsRgwH8vF9ZOejUu/jwQbLGHOg94Mp+sUYypsqOdGoVd2Vn7uqTOpc+SsHaLOMAnj4MuigzXmoulRCsxSEdzKYdRk7+xXH7aj7hbOx+AdVJnAEs3isDpMddzmmB4TEHxDA4Mk+QfZWW4jBmu9OpK/ZQYaBO</vt:lpwstr>
  </property>
  <property fmtid="{D5CDD505-2E9C-101B-9397-08002B2CF9AE}" pid="64" name="x1ye=24">
    <vt:lpwstr>T63DI376p/W1ZVXxD4wsnypW5JJLQzIhTrbqzXxmNTO/jYP/Ao0Ti28+JetCN1P+iJBJaDBXgCFuimlodzBp8JMZhIZTjMLCbl6oqFPWLjwEHh/DCcRdvFPstynQglcxW/WvHMOWvA//T2zY5uH8EzNhLKrDbekSL3pIw9PWNoOXBbLR4HnFzUYF4zdqabBuDSY0/FXfIl549LkH8ogv1mG5+zYrMLZAmuzr10lac5HwWE+Z+0YrJmQJlbG3QI4</vt:lpwstr>
  </property>
  <property fmtid="{D5CDD505-2E9C-101B-9397-08002B2CF9AE}" pid="65" name="x1ye=25">
    <vt:lpwstr>bKO6mmKIYNjQrTU7C9mSc6hQxWrzoCU7W4gHwq4WYIwug06Gru+qn+sVaOAoLrTlf/ExHQc7Nay3NseNou2Dt3vpnUwWUptK5frHUKlPVj4mB7vSfBfCahaGxoVEs8jTvjKI9iaBcCxJia9sBHFK2r0YIRLfhfnsYi5FTrBwi7T1vFWjKFl0qwSDpWAZ/xJSOljl21eolj7Znw19sv+CfdyZ1M8V/dncYv8iyx5OUthGBkPragP0ckrfCeVBrgS</vt:lpwstr>
  </property>
  <property fmtid="{D5CDD505-2E9C-101B-9397-08002B2CF9AE}" pid="66" name="x1ye=26">
    <vt:lpwstr>XnAhLs+DICqJG0QPz1eg32lxRuiWfkPzfZgnmC37gxEv/I10JHXR5FKEeHXk0VM+fSGmgY6KrAjXJvkQwVW9nP92bLFc3ZBvA2EVQjPlGBVTFV/iaKPbxR7FVd3gLB9dBYN7hk/eHHl3CualBsKjIuipcqGMogS7nZ2c67ZaiAmnDEH+3EsgFBxaaG963v6chv6ywrsJBij45u+P6MCkgsdcErlGnMHC0yEKnhYRHQKJDz9Eaq2sWe18dVdu+UZ</vt:lpwstr>
  </property>
  <property fmtid="{D5CDD505-2E9C-101B-9397-08002B2CF9AE}" pid="67" name="x1ye=27">
    <vt:lpwstr>l8/JG0BOShdfLkw+7ToYCEYNNneX/+9Fk32fzTK6nuvNfL5wRCb2V0z/Qj9+FQebvx2nQ7sjxGfwuAX7cnz1BQbfCnbXyFr0VPdSt8Cnax3OyhrrXQxRtfTgZJwf03euE+FpFn7jhVYW23MZtH2Ksyu13/XM1DjJNwepOWHekiG9PvFy8J7eFAfsly7RuWiXM7DmwOsFzDhiiGhYIBtxxHClnwXZX3HASZdphJB3E2sUCl1nC/dBpNYGHTNUY2u</vt:lpwstr>
  </property>
  <property fmtid="{D5CDD505-2E9C-101B-9397-08002B2CF9AE}" pid="68" name="x1ye=28">
    <vt:lpwstr>1BtLdaM1um69hDxVtpQGfUp+f8UEpee7/p7iTZMXDazMeavu7f8yidOxlklkJrXy1N251syctDcxen3n42ID990eQPK69fWJae101HSk4AQqppOBCK7yEmPT+QKToqmOw8NAMtA2A263c5SIoI+xAclzaE7Mo/cZN1qF+km0OUn85mFWoWn7b9xwtLw8S57uY0Lmp7+c82+PlHnhRgPfSK+g6pjL3qaVMUc/PbZCuFz31KgaW6DgPswqOoZsUa4</vt:lpwstr>
  </property>
  <property fmtid="{D5CDD505-2E9C-101B-9397-08002B2CF9AE}" pid="69" name="x1ye=29">
    <vt:lpwstr>5svt5qt0vSyivzxC1zsV1XH3EyvhX3tT3dfoGdwor2Or4+wnisUbJc1Ac9ycSMRBVvc5fcADHj8E/exriP+1PW7lQjnssMOGM5jiI7juG9dJSs7PV5RXhU/jBwB0vAla6lh27WhAkHET/j2zNrMvtAwRQtY+i4FMo9WIqa+nd9gVAf/9LjLx8LzZUnqkgobRF1cRm5F3pTbBeoK0ucbG/020O742LCMA4/VVH3DxnmmE3OSnRJ2D44o94OxHXK4</vt:lpwstr>
  </property>
  <property fmtid="{D5CDD505-2E9C-101B-9397-08002B2CF9AE}" pid="70" name="x1ye=3">
    <vt:lpwstr>c97EBWH5NyUx7H0tmTr1sFu/EFXEZcwS6Stpasgm+98XfxibdV5ZJ7fUQ4Cud5SwicLUGZ/fmHHBUI+IdgXzgTlG8nmr+o9NGXiY6WRc7cd1Qf9hrxEye8bNXbJBvaa6tGkt7f75h8Fga2v3vAotWJQoZd9tNODsMhZiTp5495DTjMUhoPl4zXVMAbtO2MmxIVbA1BKiy1EXaEjl+X9nJUUeVn5FoT+rLCQ/I2UwEs5MVqTZ50NoWpNbx+7kc9b</vt:lpwstr>
  </property>
  <property fmtid="{D5CDD505-2E9C-101B-9397-08002B2CF9AE}" pid="71" name="x1ye=30">
    <vt:lpwstr>XIVgBg7z5a7oanbBdBUTCTjZ280HFALu/pJ4BTpf1sYwtzn8IfHHPxa4fXoym01T75yukPLT5Z9IWfxSsKOPBN/e60qJ6P+ldbmdSHMTWkTMnI2nPtaOLICLqOiKInD6mZFJxpv+lZUa6i3m7fmr2N7iRNveG6vR8d66YuUTDX0xxmKv5WkMMYfPh8NuTPpvKCxrf1rnENiZKidj6B4bsu4LWR4kMFkdy/C36uyG7/GvPu5Jn9axU8QUgiLAH69</vt:lpwstr>
  </property>
  <property fmtid="{D5CDD505-2E9C-101B-9397-08002B2CF9AE}" pid="72" name="x1ye=31">
    <vt:lpwstr>gKdJa29d/q/TllaDdpXe/TjVLQSoWQIy/Yvhg+/pVAbJvi9G5WCC+yG6Tku9owWyKQ2qfTnPlpTyakn9QEaiwAghxcKsG0ttoE5gvW+OfCvAbA85glZ/RNUftRBUaRp+UXa6E/T53xbNZv/w+2BFIo6GEjpwU/3iHmKvLfDfpEgnLRDRs8ee7kLZ/PW2dydlXNJpNBBNFdcYCmobmTn5hjzmE7DXdOA0MRmob0NvS0mN0TVd6n0Ae9c4w/b/ql6</vt:lpwstr>
  </property>
  <property fmtid="{D5CDD505-2E9C-101B-9397-08002B2CF9AE}" pid="73" name="x1ye=32">
    <vt:lpwstr>GpuQOrcrflkSBGJ/Ak/iU0QRbgwTqomnfU8brPtbz4T7ODJrVVGCZsQ677Z/APQVjb9xZwj68/PtFXU9LZEZkNZ0RbxV1aQFogwkNurfdojQFyq3hxd5tlgAQc/TbSxCAn3DniOEQby9txRkg7EOO886Q/zi5LwyzSVARQrncnhH1ACQh/xb+NwdQ/D+yOCrX+evXSAuIeGABok52ZNWvf+QoF1tH06nP9mw3dEJmxTpPO8pXTthC9Kt43zGGfg</vt:lpwstr>
  </property>
  <property fmtid="{D5CDD505-2E9C-101B-9397-08002B2CF9AE}" pid="74" name="x1ye=33">
    <vt:lpwstr>3ncdvzrj2VwoDwpzB00AcVxzuIfEfjj2dZic+YaPjN+/f9FB/XkpWd/j+DQpd08pvXZn1YCbQIC08NWwyWZ8afS0INO2rea2MlBfLUaA/+mvgUWRXt1fIpJclUdVN1v47jcsQTQubiIFBIxIs5n3eb6JVAm/G8gNsbTt5hkqlFuvWgdNQ36VzJaMdirfFzu2onqN5S6Z2KxmyV2Dh+PKOGCWw8VQlTCB4vKzZ0f0eLQYbbHef28Fv8rEdVyfwII</vt:lpwstr>
  </property>
  <property fmtid="{D5CDD505-2E9C-101B-9397-08002B2CF9AE}" pid="75" name="x1ye=34">
    <vt:lpwstr>iwrkTcRHWkA/6besUFgQV4WqdSFfSk7j/wo2rMgqwj8YI2BFc+ZyXI8OP1eF1mSJaucysUXmSQ02+aKsFckLtgOLsOeWg0GvH9+AWymJGYW75gX8mbCsj9kv+aU5/FlPstRMIyOcfzii6v4xH8VvOFRe4NG6uZZ1qOnAM/CI70CHXJ5q2SIVstatjL8sdm3NBMqa83A2Wgw9ErGv1DYfyh24dOm+Fo/jr3HGjGfW4IJtis9g0zadrp0E7U+9OlP</vt:lpwstr>
  </property>
  <property fmtid="{D5CDD505-2E9C-101B-9397-08002B2CF9AE}" pid="76" name="x1ye=35">
    <vt:lpwstr>1q385f981SAwnM82QV53xWRKuE4pKLeG/OpI4+dS4WK4LqrUoFaSuQDFn6hfUV8EhBrLx+CF5FWhvz1wQI551DsMA96CHhYp+xkfIzTO5QOxAm8d3/E6YbqviX4im3urgF+qZMz1W/GpgYikEonbkcCjopiWghRKgCa8puLdFmMg9lIGXMlqC6sBjxDNwCd4QbEL21GhfRJ9YpOSmDlYngLYCd2F00Qhz+AIx/3cuzkb6FQNx2Nn9cgmbfY1sbZ</vt:lpwstr>
  </property>
  <property fmtid="{D5CDD505-2E9C-101B-9397-08002B2CF9AE}" pid="77" name="x1ye=36">
    <vt:lpwstr>jApQ5eOX1WTqDvmef0cokncnDnRXsj/983QyyJLBbNSfdvi9K6zksEqEbReeeWCb1G6phaxprMScrUBDiPQ848tPVVEPy99HtQ/dAaaVCvl7HYI2YtdemuDjUTCbELvvpF5xkfpKsHcdnQEEItyYgy5auAD26k8I89cA85tTm69jj6qzB80Enn46ewgnwq/OqPUvlFgM9Ke+hflLkLBl4NJ2TJ7v6zOUYh6xBltK0d71yru+8n8Hky9Nn9BbfCH</vt:lpwstr>
  </property>
  <property fmtid="{D5CDD505-2E9C-101B-9397-08002B2CF9AE}" pid="78" name="x1ye=37">
    <vt:lpwstr>6L6CCP1HWveOF+eDxMMmUb6PsuG3XGW8q7djxDhSozdove+sDQ3yP1Puw5t52BtXo599Mnvd+X7A2eNhkCH/hx3RO+noTi1Tn4VZU/6esnBYGKCPwR++K/spaPOZgHyfCUZ5Pc5QV7tSFw29badyPiJuvsgDvA9NI/YFkmZtrstgQugoCWC0Q7JLQtrPontiXWDjbByUqzV/KPQL1WcYv9tSAqL6bneTdaDYurTqzA40CWz92w23uL5Qhr+Rjei</vt:lpwstr>
  </property>
  <property fmtid="{D5CDD505-2E9C-101B-9397-08002B2CF9AE}" pid="79" name="x1ye=38">
    <vt:lpwstr>66y1Okatu5/u7mjWpC7/gu6dg09bOg7sR1/pAUZ0gN5OMNqrAhYvKPQ75fW24GbKRfh2AG3VMW5qvnBV1E9xMQIF4NuqgM+CW6MXBTr+ZG8AJxyQhR/Im5rjdPDg0YdrB/kmDTJicPG8iD90UhbIRnSVIh5uy7nROc0S+RAtMHAfgX4wuMR90aDCyvKQqBDAqOqC+zZDZoA4EDwQDEv176tEriO4CPEmgXLgbdZ9jpXcQFmk5d+1162tgMByi8T</vt:lpwstr>
  </property>
  <property fmtid="{D5CDD505-2E9C-101B-9397-08002B2CF9AE}" pid="80" name="x1ye=39">
    <vt:lpwstr>rcPKevLKZnXFjTVp4cEN2QV4py9uQe0VCXQXKekpwSVNXUrRmZltzC4rEUygBbeXT88KYv5pKmHeUm2kq3U44o/aJKeQo4kb9MN57NADvmNS1WUTaMw4t9BsAGNEROlOVRsLEl9rj58E2LQ3pimlmYEx318gtZrVxSxig1ah97zgzxHDqzn9SkSK8s9mAfId9duj9y0Q3+K14rXVNVl7j+G7MQkIfOgafo5hWkuI0up7y82unMTHyealT3tIJap</vt:lpwstr>
  </property>
  <property fmtid="{D5CDD505-2E9C-101B-9397-08002B2CF9AE}" pid="81" name="x1ye=4">
    <vt:lpwstr>yomFwW+cAVmvDFJs1sxF5rpw2JcsYwoT2JhGhGkNLji30kvWhUH5fEnD5t3XGmnYMLWhAwR0kGUnkNv019EFdAIvLprhO042kaA+n6DyCl2Dr4U1WkmC3aU+WKJJ7sSTDVj+6poN4ESBprLbTBIfH4sz5SrQ3zhVSzPB2ahLc/nqsFYkdfERsNcu/lnFQlgmjShazoK4MzZ74TzYaebHmyAhb5pmRUTdlPv+1A++2w8uqjeq0hwWH/HgzCf8kUq</vt:lpwstr>
  </property>
  <property fmtid="{D5CDD505-2E9C-101B-9397-08002B2CF9AE}" pid="82" name="x1ye=40">
    <vt:lpwstr>4Sc5Yty6MhIhuwjurUFlNOKzeDkwPXqGwHmh6XlLPvjQzpxEGwADiKU0Do29+DDzKPABhu6VIvPFBj3FLY9o+T6oC6qKEem1sKxjmao0ZQf4b2BAXB6hWj3yeOWbSyHhOv1DSwQyEpqkxG/zLtfnjc43kVvbBjXRE+qHSaQU3P3aX+bkp2YhUWGQSCeIC5Sk6yVvg/pEpve7pVl2uFLVU5QuRtGKAfNrFQrbgVUAfzIy1n90L4zs9//3DjYVvLP</vt:lpwstr>
  </property>
  <property fmtid="{D5CDD505-2E9C-101B-9397-08002B2CF9AE}" pid="83" name="x1ye=41">
    <vt:lpwstr>vzW052mkr7yt/oU+xx8Iuw39RRSz35TpMFuTYL0bk90xjscKCVs04vWr+yvCld0T8zK+AQ87kY6aduXhkdN5G2673iWPXkOGi/Ls0DUc982gI/8oU3WUNHn9FO2WIH4CKiKuw0U6b/3JicR/ANNDmPMSWGTvnQRHry4K+gFFslr0u/MvvIe+kPNKR4E8lG1v7o14Id6U3tBJl1WHAabft99zPL9LBj9k1NtoOIhB4APuIlrUQCu7LwGLBPQ7EcI</vt:lpwstr>
  </property>
  <property fmtid="{D5CDD505-2E9C-101B-9397-08002B2CF9AE}" pid="84" name="x1ye=42">
    <vt:lpwstr>p1VP8GYQ1/Cmu97Yt7UKGlsorKv0H7ons5SI4fzN9WA2b2y3fpW8BZG1zVBi73hw+m/PyNiLKG9xgVgbUotI9bEyETMv1bglrK0r0fQ1EzTMt039GF7lO2LXt7QsExB0p7eUXVmYoQ/L2Rnk5Av+GAlcL51SWoVfzPfCPK7TfA8MgeUNszmpc+iKrKqnN6z7352hPGBV694NbnDo+NkkjINsq24h7tPUjnw0I6mtGfb9mY/plrVbqc+PpDr0aY1</vt:lpwstr>
  </property>
  <property fmtid="{D5CDD505-2E9C-101B-9397-08002B2CF9AE}" pid="85" name="x1ye=43">
    <vt:lpwstr>/vBumhfBlFk4J7RI6doKSEtt3QaRuisZX7jQn6V7jjK+MdJE11bmUIuPphBYpg1UbpThKGHNWJvYP7JBbLRvvlcN5/eF03pcGJIyvrovkPsAsHKxao23FtBkXI0CrS3BwU8aF3STcffVxQhtX7JTshyrj14zGYypSf/4rTKBybUSb0/BTBsFoi+3nNQanRLA6SAtce6kI6RomwDN8SdmYjj3FAkkloA2aVjlQn3+DQz8hiTvZyzcB1FGOWMJNPI</vt:lpwstr>
  </property>
  <property fmtid="{D5CDD505-2E9C-101B-9397-08002B2CF9AE}" pid="86" name="x1ye=44">
    <vt:lpwstr>bNQkmccQRreu6fsIs5ila7jeI/KAfsBHSVFPPRV5XmvnAnAO5FOl/0GF0owKsZP109dX1ED98rinqKhxG1Sy7ZuBp2IlEgVQLT6vEg76+7R7gHcLcsi23GI0vnQtFoZc76KUoZdEDV/lW8GnpmiSW69TOTTnTUDVFWNse5nY308ayCrmFnEu3LrEV91iJz146EzGA55XXDyxaYXTVtEHtzCB37spAMqS+3oG6gfFcXDQrYPClfe+v8BwSjiYQQl</vt:lpwstr>
  </property>
  <property fmtid="{D5CDD505-2E9C-101B-9397-08002B2CF9AE}" pid="87" name="x1ye=45">
    <vt:lpwstr>Ez9x0mgirO/7xFGWT8dHSpSEgFn858WtWc3XkJ6lJoAuBNLqHoU0dRb52AeB9S+cF0422n8rBz6XDwRxHV5XL3KCuDyfFsGMT1+3EMeqPWnMkqfvCxwsjrZpdg/xcvobyL25etbgX3lWRMT0U6VenfnfR3IunhZeef/LG2FGcwYIsakOFlf5u9k1318Up1Zph17rMsFy0lw0VRxZBkSoIfyanQlEyb9fiY1b6GMeODwY2/O3f+RNSJtW/+6+sNs</vt:lpwstr>
  </property>
  <property fmtid="{D5CDD505-2E9C-101B-9397-08002B2CF9AE}" pid="88" name="x1ye=46">
    <vt:lpwstr>vMCFAF6+/O1u3+YzZkguOnpi67wESLIDyaHSoeF8mj8n6hOKCaiIJdDguN3QaMUmRHAJ42qsaNevRntFy4hYZX+scrnyaDRFUzm25iR9RlBT9QcnUwgtJCB8Am6+LPcTP6833pzLIQDCJnVDio3rppFn/MqPUGok9mWIO1fiSAS1+j7F6+v7+XRfVMUWkjhP3qcQr+3k6wSICub9RnPEMkU90lYxP4wr/WVlFLjqc+FPm/1/XHQffiO6RT3KG9R</vt:lpwstr>
  </property>
  <property fmtid="{D5CDD505-2E9C-101B-9397-08002B2CF9AE}" pid="89" name="x1ye=47">
    <vt:lpwstr>kC8NNMkuGeicClNeTsLfQmAXmYVs9vN33c1Too1bOxbhPryQLNBjbSgDojx5JhjfmimDG2U8PqRUN3jvqRZdyoMND9+rQpjJLLSiRl6vtCinO07TQuTPwkLVDosrn0Wo4XpToGteaXXgul5voYcmVjRkX8Tidy2oOHvhRJVsQ5Rh58iqd4VrKRwf5E0Eq5/oxYUf9hKWdygq41AWnWxur+hkI2fsvRoEC6MBSPHrIxgcbESJ1iJ9QskxzlOm6ez</vt:lpwstr>
  </property>
  <property fmtid="{D5CDD505-2E9C-101B-9397-08002B2CF9AE}" pid="90" name="x1ye=48">
    <vt:lpwstr>JedNRyxiO70gDYjm+WY/ImAkQlz8h6jSNfXuUFX2vxjVIRNqtNC7OgQwNx9YAtg4P1KazT9lgCdX8pR4/tUG/BzCSPJRezfILJu8wICFfat3GF0J3SvzFUpk0b1GnXpq0kKFujuV08CPvZ+ALstuiq9mxRfRkr0YTUWq4CZ/7FV9v20QSWsra+dizfh7HGv76z/U25ws4IBfcrYVqePtbIUO8Qf8TCE47r0X9nkkq9WcDoyKIrrfKi6jekvUBUG</vt:lpwstr>
  </property>
  <property fmtid="{D5CDD505-2E9C-101B-9397-08002B2CF9AE}" pid="91" name="x1ye=49">
    <vt:lpwstr>qU4rkwjTBsC09sjRUjpIPeDILkPKQT6/iYw/WvBzNcLh1hn4wv8GbRXybbXcUUMyL/eRUaz7b2/Y7RWldR/rnJyBAi8Fx/nLqQPy++iGu9s27jCiRpFuSq1pQUVAMoR/AAoHwKXQyFtxKuJcRRzBmZ9lFUQ6KnK2zzqcnA+iAhVg48CI4oJvwJs8vQ2O79hdLhVHMHPAAMkPYlHUq1/K1E1FFiCCWWMOM6VYbUU+iRYMFydOI1lVu2JsBkyeZkh</vt:lpwstr>
  </property>
  <property fmtid="{D5CDD505-2E9C-101B-9397-08002B2CF9AE}" pid="92" name="x1ye=5">
    <vt:lpwstr>Za+4gGg44/jbYoJS179a/i1WKcLaHNSUQTFrvPh3HhAYmSZqXsi+X1Nvzhg58zRqQ9ZthmkedKkruV5nyUNyhvcXeflWpAkV/dJcXz5WrtX0ponX44jgQkqBJED4RcJFAlvv3qlcN9SufEHZepUHuNp+WRhaeAjBhGw744VTYSYUsnReWoe+Cae74qHo0BhGXczUxjyJBt5oEVZC5qmEBC35qCUUyGuJfoxz4NGJENRdNix7wL0Hfox0Oqmn0vp</vt:lpwstr>
  </property>
  <property fmtid="{D5CDD505-2E9C-101B-9397-08002B2CF9AE}" pid="93" name="x1ye=50">
    <vt:lpwstr>hPobZjrSqzcEGFYQhv8woVk090fl92GNQtoS4W+RKA0sd8klmaovmcOWCF/R8sWQ4b2eQXDteueUjhZ7gDbckUGF25SdbO1ONd5sYNxKDyHIvaozpyFhZ7c+tM1La0g98tQlZuj4zNKh1F6JoOqHX18PZEwF8VFNLQTnRWaEYpPS/jkybwF9IAA4e8KpaUmFEazNw1XbvYupLYGUxaAUiOXroeyU7rbSr9Jit97Ejxa89J7s/B1jtDnepcsK1eZ</vt:lpwstr>
  </property>
  <property fmtid="{D5CDD505-2E9C-101B-9397-08002B2CF9AE}" pid="94" name="x1ye=51">
    <vt:lpwstr>WL0TRr3Y7o1ARiGyunGWF+r47tf8/eAccvJtLXP69rR+XZOvY8VVQWA3uTL2Pan7v6dKeLwOFInkxZ1bCTlsoxkeZWifng6kJXtNB4YkaspJ72MXjomt4mTGUjALvdDXTvZFr/PO28znQJbokB8I0gud4YAhDwpcdtgg929ebIS4Thlvx5e1/jLgJEULEsN1K9IGl4ZB5o//blpUbOaWqs5DOzM1tMQIermJSAo/o/fJSstsMRXwsingUyfYQf0</vt:lpwstr>
  </property>
  <property fmtid="{D5CDD505-2E9C-101B-9397-08002B2CF9AE}" pid="95" name="x1ye=52">
    <vt:lpwstr>JO30Rs7GgvUT1kQ+S/DtDmtLm1jFUzGYhUQL+d+Apqc4Ul/BAtCZyQWvQCiqlUTOkrm3/JgRlitMKtDmvkbGrQzcMxHJR3yLC4yrxdUhE4vNgC26nF7cJfZCoN44JpCEPsJNfob4gEfq7+mBQO+EVT5KuxU9meXqGyAXiOPBnBAvldKh2/55dnxAGDb+qqUB5E92aQ9N2hQjWQdeCrz1mja08GdXB0N3KWfGJlezRtFCM7RQoJT66/Bj7YbayMZ</vt:lpwstr>
  </property>
  <property fmtid="{D5CDD505-2E9C-101B-9397-08002B2CF9AE}" pid="96" name="x1ye=53">
    <vt:lpwstr>hKxbKjhE9hbQbBAxiSf9MTaz/qu23cXcaFV7o1NUV4rim9M89PFHskw9wwjOnT4CGaNF3M1zKrpbCC7iF071OLtk3TKvoxNGLSr+4G61nbSv77k4XD07zEY87HMAItcz0SWAjS51Dk/TB/TDlr8+6/l4GRznpTAx4uRRw/A2btIPs4rzOaTPRgtrzo8oVEMZpZ/UvJ89jhvtL7PBk4TDlFhSalI/Z7n22YOk+Nvyz9FVacLxCbNPLuKdnfqrlj+</vt:lpwstr>
  </property>
  <property fmtid="{D5CDD505-2E9C-101B-9397-08002B2CF9AE}" pid="97" name="x1ye=54">
    <vt:lpwstr>9SUBL+U/P3h8LQdzYqNitH8CCi2vQ4C5zCBpD+D+xHhOA662ANCzRwYHyM6kpQHfQ3UHxzLQqKCd+EgmxWz935Le81Eu/bpU5yVaMJWromLKiFdwE0Ww9gKhtdeUzBEKks5F5tfhzcUqUuvY3JLE46TtUgtSbTfGA3ZoodkhPjFytwUe0t+3QT5maeN8DeytOCd0+NOg5Hp8GlKqidfWLorzXJmeZO7JBznt1tfGTqBejNeddz8+v8D7NMbyeFF</vt:lpwstr>
  </property>
  <property fmtid="{D5CDD505-2E9C-101B-9397-08002B2CF9AE}" pid="98" name="x1ye=55">
    <vt:lpwstr>SS73wt4d8lHinqBRn06ysYRMRUwtALEhks8kD55vdH2lroVu/rAwBZQzbh6xNa/uRcOczIIZ9U3354ubRQaHmCMo+FBfzHkKCEk31l3vEzOXchBnQy9bUvMQL5WVcPZglW3+ntC7A767kgxZJtLx/m3eq3JskRy+yf6JyFML/2ZajHZk4A45XSmBoLMfymILDD55jTylCPgnX5cDdAWhCIKmCG9dzVD56LB//7WEf4llD+0tcHdfgDLkZU37LFo</vt:lpwstr>
  </property>
  <property fmtid="{D5CDD505-2E9C-101B-9397-08002B2CF9AE}" pid="99" name="x1ye=56">
    <vt:lpwstr>yIaQytUa4KSmf9npTsyFCcOmV1Iif4oX3VkUzUwadcI1UqNrymoaEhS2k1DAZtJwwfe4kmzPEVCeJtANg688dCqpFwas7GYmiIskZJteQLdwcYW2woxnQc6PEZWXDCooM0Tc2ba/43t30t0ijTksrhzf9hNmlhwjNhzY3PM5ULBThfIl24UB6hOXsw/2STe83tvhumnUZ5KCBoKpkCdw0FkJIElCPEE0ISxG2VjYh7QnwPtbiIqf0GvgOG5FoUb</vt:lpwstr>
  </property>
  <property fmtid="{D5CDD505-2E9C-101B-9397-08002B2CF9AE}" pid="100" name="x1ye=57">
    <vt:lpwstr>IILwR5iybIUYUT0jlX+PryRYhTO5ofjM96ewKnO2mTlj9Dj8734mfCBa5fjxZf5YbMc3KAnzpWTQ/SamUq4hkkdCucaxL5E80Pb7PzOsVse4xfKnYQ3vGLt6hz89AJQxN0Hgbf9DGqNiu3MZLxqy+fu6IDb+/Wrv0vTFNqSTkjEkKv3N+kmbqHeASNWVX0Q7hGOiEYRMW9GEoS3EaP++4GmohhjvKUvfP8njKyTXa9W5FTs2t0hTR8BLQbBSnrU</vt:lpwstr>
  </property>
  <property fmtid="{D5CDD505-2E9C-101B-9397-08002B2CF9AE}" pid="101" name="x1ye=58">
    <vt:lpwstr>GFJsbKOo80ywy9I4VgO8w1/CSH0KVtfqquCYkxr2kb6W9hjm0d54BMWllF/tOp9fVpAtV2gyGKJGkn1e4U4/fZnHQN1F/+XrVitCwwKfZHxskaax3r69C3pu9+P7rGBqOkYt7MVKNVNeIJW+TCQvE29V72NhpWOBPKavYdT7VvnzQxWffzW4Lgr0QloXmexOO0Vouw2BSElUVnAk+6P+YKfwPfVLustJloqc8dgMCS/6l32DLASJ0IXvYlFl7Kw</vt:lpwstr>
  </property>
  <property fmtid="{D5CDD505-2E9C-101B-9397-08002B2CF9AE}" pid="102" name="x1ye=59">
    <vt:lpwstr>Jtg3wI5JPkc5/2UJjDBvDg/Jqb3VFs/TqNoq0kfDf7j//hi1uCPFdYZ0PEgtidec35BLE50An4x/OVvVBa2u9gsRTioPTWJLM3a+mjvw93JSqWenz82mIL6CHBIvAdSHlzUnzocEcbBSQlRlY0JDMnXmi/amfajioKAo0j3iuk78FM+sjsIgJkdAdBAJ1f4MSaXuxiOC8rKYqYmhVpzkRBmcLh49mUWFr5Qg3+FzVPyrdCHUJPS9bfCYxhec7nv</vt:lpwstr>
  </property>
  <property fmtid="{D5CDD505-2E9C-101B-9397-08002B2CF9AE}" pid="103" name="x1ye=6">
    <vt:lpwstr>tuIFU0sCI/oxqGGggt3E0Bs0yYvqRydYwIiXXl5UTGt9M+FCJ4DoKTwkM2suE36O/+VgO4RSRZp5BLdGCmg6b1NPaNGUNJwEo4eZp5w7STAh6X7nLJnLBxpGQxmDWxYPiibXVKZI72DL8ZRNpmcERIEyn4VCQfMx5jk4rnhKmR1WJ3Tdcygcu7+MJUgCLErE6usGstDMn5KXnzd8/4jkWUmmhy7GqD9cLCNl469wpuyT4JU0bW5uedIeBMZYRi8</vt:lpwstr>
  </property>
  <property fmtid="{D5CDD505-2E9C-101B-9397-08002B2CF9AE}" pid="104" name="x1ye=60">
    <vt:lpwstr>nKZOHWueA634YVCa0ZeQA2tHj8qbwSG6Th1V8dGqjUp6hPOoP9UfQhsQu75CHrmo/SBVgYAU9E+H5MHm8cwTWnKXmGD3v+lSl+XnWag10LKIwH9La8mBxq0s/WWjeOizn46LfDgMbrW0VK+1j/lZ0CplE3rYYlHBDb4SihD4t743Bxp/8quYTe6l2M06Z6EHa3hUw2aLMZzSIWtFxodnARVnRwmdHfao1OjUF9qfSWyyhRn+7M/s9S2cV38V+qV</vt:lpwstr>
  </property>
  <property fmtid="{D5CDD505-2E9C-101B-9397-08002B2CF9AE}" pid="105" name="x1ye=61">
    <vt:lpwstr>VPjcxHQeuON4dQBzTsWL9zIzilYqR7ZsG8LdRR1lbw0AftG8YNs8f8OVdVGgorn4PfxPnboHQ2YmNC0QnhetdtjClog7SykKVYYFWDJVRnXSkzPJ+WAG/8hju5u+jx2BRNi7GqtMya7Jye+g3G18dt0TPR2Fc9JTwWsGYuBIfahkMJ8ZSqGz5V99q435y5hQ+WkEm2me606pdMHtczFoK+1Lwx/czjGMAPuxyC/OpFcDAPPmFjNOujP/1JsvuKK</vt:lpwstr>
  </property>
  <property fmtid="{D5CDD505-2E9C-101B-9397-08002B2CF9AE}" pid="106" name="x1ye=62">
    <vt:lpwstr>xgopBV3TXPwLCwsIg0SWL9NfBkPQnK+BqrZmzqdlX9Fa2UFCDgZ3ANo3zqldH+ACb7S8D54bCdZxuT+7subhZUsR/W6fDagA9rwybF50CcOajT6JErLWWd5IZb5lAsR7wQxmdG1flZA66mGaUkfKcZi1V24SGyBuQRnPcEe/fd5UR9aJGGyzK1U6AvDLdjY5OxfQCTJfGTbgwmxO1ug3ivEVNmPpgimCBnwadPiGeY+Vd1gh62CmgVt5g5wPMnF</vt:lpwstr>
  </property>
  <property fmtid="{D5CDD505-2E9C-101B-9397-08002B2CF9AE}" pid="107" name="x1ye=63">
    <vt:lpwstr>+Davnjxa9RmP3jD2kbFlk1P7c5pzvX4mHz68lK2bJZMdlef2uZUHwLUyANBHt24VcYchpjE3btfteW5UgQIERQD7JZn6HCAcTQF+36Zpc7F2/MAOyXbfB9UQstdTOAX1k0JR+f7+nriykafhf9RO6lBaTf/KBlcIQuq7yy7J4/6//dGvusMHPpbUf+Pvgy4G2i6pwlxv8LLPzwWlYKCzLmoRMcn/iv0HHSUP+EtVUJazW34Gk4w/VTaPQQZ0PDw</vt:lpwstr>
  </property>
  <property fmtid="{D5CDD505-2E9C-101B-9397-08002B2CF9AE}" pid="108" name="x1ye=64">
    <vt:lpwstr>B2/M+v7lP5IheoYU3xVpRGL4AdVDWGBWsd72cp/HBZHYGYRElyQttC0a7/kLRrS3SkifSO9hO6UwOnGFaPqSsGrXZpDMTUIx0+jl7InZEe7CbVLgHWiibBA7eymO7LWVdACLDE8a7+vG/jXWqQ5ga4+6OA/0Cl8rCDE0JHcrOeSNsR7p7fy5m+w43KWUFb0D24j+oRzGynU0xW0cu7t0h1QPzOqLXiL//RWsMF4EReD6vCa3pVJ08rBizv/E18U</vt:lpwstr>
  </property>
  <property fmtid="{D5CDD505-2E9C-101B-9397-08002B2CF9AE}" pid="109" name="x1ye=65">
    <vt:lpwstr>wqSSdj1DhCDxTTFcljNtuzxdMKZMSg6DSQmwL+D2Dmly+VKTlIW2zF7DRvZm/QxubgT8y0nb4pjEYU9vMipryiz74HP6bNlkLCsrozUz0cRFpAfOZvT/liIS+VuHnQRSZpmM60FPMPhr+DtLXeFh9/v+/6v2E3V6vBO9ciSI3acjk5KTBRoYPKCI5pc/rn/ef2HzEnqmD6OeH0yeXiGNduvCEZWLeROM0knriVy6istVClcICDZBBb4KllIaSbC</vt:lpwstr>
  </property>
  <property fmtid="{D5CDD505-2E9C-101B-9397-08002B2CF9AE}" pid="110" name="x1ye=66">
    <vt:lpwstr>ajrW6jB9T3dg3HwDqTYdH3yJTXBUcIGVHksQFvzdUz8i63vHwT24jBIDrHG3E8rNFOsK5/3PS7wuVY14m0IUlcp8+ZRvYlJjzav+YuN1W3jauY8TvOTIqv0xUt4ZWvZij5R9F5JCgIREH0QCwAiS7JOUfZkXPOnH6Y/ajY9K96b0RUreheJ6fc9eT3CmdmmEBIj/00c7KSvW3AVLBnLm2AzIhrLkEHLGdHwHtMU2KVqnbVrsP5Xcad1g2dq+5c2</vt:lpwstr>
  </property>
  <property fmtid="{D5CDD505-2E9C-101B-9397-08002B2CF9AE}" pid="111" name="x1ye=67">
    <vt:lpwstr>WL+7McEagu5QJJjFTaIU24zuUhe3dmbEeHpheoO/r+evvac8hyNfqB+zb3WDSdfy9HQDoyDUjUqLUZZ1RSRP8iHmyWrupQmNeoK796jjuet5TRk1gIJ3Tpw9oS6HXxmYBUhX5pJOKyB0soJenMxjPdRK8cn9qMsxuzp7W86s8Qa1UY2uIqDfokqc+nzCtXrF+vDF8diSUgNefvuIpiVhxLUQhaEBwxrwFWK4YiYeDVnyZg6GJlqUetgTsjYSLll</vt:lpwstr>
  </property>
  <property fmtid="{D5CDD505-2E9C-101B-9397-08002B2CF9AE}" pid="112" name="x1ye=68">
    <vt:lpwstr>aVVRDh1jnKlftJ8K+f1CSGFOJYkylI6VLmC+uv0Djb4xBDPJEvS3v5Rd45oCtihuLEMKseXmKJyX726wGeoprxRJllDSbg2PMr5oc/u7Yhc34+k2+S2m7+bGZOa5osWe3d9iBxOxd8zIE6o+/y5G7v2CiUFQSrEKmAzbarCpRlUKyQiYmaUF4UMFXzC9lciCEZkjAKgwf15B8+MP9BSpq2MkxFcmQl0n9WncrtgN+Iw8xrHb51F+yyk9bLIse8l</vt:lpwstr>
  </property>
  <property fmtid="{D5CDD505-2E9C-101B-9397-08002B2CF9AE}" pid="113" name="x1ye=69">
    <vt:lpwstr>x4yRO2hrP2q8PybGb8pAADz3+XcNkxrh1bflv28JUhkOXfvO8USuXvKy+efR3ANs48qmG+dIr9UvZOYHZDSngUOu+eDteKdD7C0Eu63YqGh1eIBNKOqb9LoGDIGcU1pnHet6B4kBW4qJdjEdchjC2tn0msTmuC/l0lDFojk1nZJC5Pj+080pYXWcK/dmCJsYVJ9G86btUujYfA3wrtawe1phMqN/6B/JTyb1bPpV8QDwa4XZkfyW8hKrIWomhzE</vt:lpwstr>
  </property>
  <property fmtid="{D5CDD505-2E9C-101B-9397-08002B2CF9AE}" pid="114" name="x1ye=7">
    <vt:lpwstr>aJ2kxEgcv8IgZ4H5G/uyrfuKDbtjqIrU7bxUrgyIOWoGAoOBCWDodTBFakEqA8OoWXF0qS+beMLHs969pjnQK9oGiGqeLC+kinJEf2AXpb9YJMcFPc5NQU7Crwmp2RXI7Exo8uyWK3h9NRnNFhfAzryil0XugEBnxXVFqH1/uLq550Y7TVBjo4soS8eP423azwDIylFgqkOqfYRY92WsDz38akMrWa/qyvUuDDu0vib+C95EXAfsTLM4T2aal0V</vt:lpwstr>
  </property>
  <property fmtid="{D5CDD505-2E9C-101B-9397-08002B2CF9AE}" pid="115" name="x1ye=70">
    <vt:lpwstr>QBXKVCdjYb6jhdtYPQxHb11tG+xcDYyJfrQHLOWJJKvRhZAcx0ddTzyvjLMa5b89TSuLSQni3a3dy+DQENfbZOXC8RlRVHCWNmMPqXaelJAvTR8oz8tmRooi2fbdW1kJ47JL490nhbA84fjI6LIgi5kvSrx5JrydxQssbsr5bQ+vzYNg4iSw5prmE2/WjFnMdyvj7eHZzfxeFftOVOG/LMD3VlNpG+IyT3cP0JwvkarAyHZBfdK/z68ktwHRqj6</vt:lpwstr>
  </property>
  <property fmtid="{D5CDD505-2E9C-101B-9397-08002B2CF9AE}" pid="116" name="x1ye=71">
    <vt:lpwstr>y5IIRMkWvys3oQHIRBihGZfOg5CHbvHp/kNvphI9siyhXedBmC0a7nyVZyNDVka9zYEa+XNBr4bBfVrIk5NfHdZAt2eQNcjvA+FrUwYFYEp4DbqooAPhy1aaLkLH1zR8pvWKikBpf7+kNdx1U8cA7cOfgSWwBRxGTmVdmeIyRG0mgIFZ1pO+U6t3cmdt+JTfRipxoW6xUiT4kUSQj/nb4PTHTdZut7U66dI2M69C4ZMAPOFmQwatfi3GXXWYNb/</vt:lpwstr>
  </property>
  <property fmtid="{D5CDD505-2E9C-101B-9397-08002B2CF9AE}" pid="117" name="x1ye=72">
    <vt:lpwstr>nUk2hR3br5+LiKE+qX5DVze5mACGfWcUxVGIuPtTPiXiUXLAhmSyY+NZ7kvwfW71yDzVaG9njlcuEL54IXyxZ3mbkR5qp5b9mGUJhtVtzQbXNZgrOgmWFeVW9v4YVrXEFv8Br/M2uzOJO2r5seXvtDsDYVcEvwusUGe3H4ztY4V2zm7Wzx6Vg5Gyw/KJPIjJpYZLg2nd+few10hfbYqEH0qAeu8mznT4tpS1k/XheSgdeGYDmL5vxNtgWF/gk5J</vt:lpwstr>
  </property>
  <property fmtid="{D5CDD505-2E9C-101B-9397-08002B2CF9AE}" pid="118" name="x1ye=73">
    <vt:lpwstr>NuBLNdyQ7adE+9VWF3815q1MJFmhrSAbAjBtW+mw/YWzwC4RuYnH7SMbF/KK3rsOKAlLB1Xi3q54OFzZdaWTploczS59uz547h2MJ7Oqfe6DSusYPX0XZQGs0RtGs7P+8s9QLOgmNH8oA+AP4ZungKlPHqhJs0odKT2+SUy6+i5iBvFY00GJewivCgKNlKaV4mpKuo4hOon6BEFd5Q/f/7j0U9IW6LSzTIIjwOjmnFabYykS9Zbd4NEZEutIu2Y</vt:lpwstr>
  </property>
  <property fmtid="{D5CDD505-2E9C-101B-9397-08002B2CF9AE}" pid="119" name="x1ye=74">
    <vt:lpwstr>xD4Ck3K1h9O7eTYGs+mXiTVjDFQtGRL1rJ2xsdSx5o6+8zoAM9WY3ynuoaHz4GnO1JnjVEjBO923syrzKn6rF45t6zP2wcQ7ur2r0aki4F1YN4FACgDcwDFMjWdZ5pNHu7sPlhcPgSulMocXFY1A2F+YXWGx0BnLvIgdHT7gGW2yQxXKw/Dz7rvy4JtKjFa/LnGjagZ4J10tm1y7zAerTDPbL5rsnSG5ca6/UBWN/UT96G+WRAWkjl0ve46XV64</vt:lpwstr>
  </property>
  <property fmtid="{D5CDD505-2E9C-101B-9397-08002B2CF9AE}" pid="120" name="x1ye=75">
    <vt:lpwstr>mcT+QMAHGVMd1y+ieOBlIStJjRZFyEC5GVrD7lMDy30W0gYkdZJX7JpX7ZUOeUq2wcQHpy+HArSPnISttKFAv1HBZNVzwFECK3OaLsYyErkXl4QVxBGMk8IOZ9ODHtpnTGWDHn3VjgtCzPopkdVdE6W0QBe/VKZxpMirEFQZ3GS+Bk4WW5315mRQbbV7EeZKBybSwz5nhrdeq0BZMYRouf+3lFdERTHh2u2lmKfp5OYTZwIkSYYrlKz7D5yy8st</vt:lpwstr>
  </property>
  <property fmtid="{D5CDD505-2E9C-101B-9397-08002B2CF9AE}" pid="121" name="x1ye=76">
    <vt:lpwstr>cLYAYAkncCXZVs0h8nhosnD0x9Q4s5qUtNuR6iZSKMj8MAIX12u2dMO0sFmJ578waydGgqaAapnzvMohiSvEZrRqgzkrU8crnoth7qlZGvxR87/Ucg7vZrq6NCEPB7K9kSpXjuU628aYJ42VLbjsYvMUZ4zbn/T7Ccgp+LuRdahc1Uaii+SOSnGlaJF7v29Yy3XuLYerwD0p9OxAc846aU0UHaLSEHoOOWBCFBzy9OhJbAXy0gLdrZmoKdPK9n1</vt:lpwstr>
  </property>
  <property fmtid="{D5CDD505-2E9C-101B-9397-08002B2CF9AE}" pid="122" name="x1ye=77">
    <vt:lpwstr>Vv0Fj9NybtZQRYF7xhgyJ8JlBqJ+jYdmQOI9DAbVbq+jIzFloFACEHMHMqQNPwerjw/zmuqz0guA2UiB7BYwiMAwl8Ts7/KEH3PlO6xU6K5cku1SDc5PD7TeAnffZtlv0lsg37rGmnjIXirpk1FAPCAYQv1V1ME+NSpfs3nk+m/BB19wdOZ+17mjLeAaScRxzE2BLv9h6UU2nBEgKSYyvfqxN9Zl1N8IMkwMsXSwOOeFno/7ONV3c6vRSkakUax</vt:lpwstr>
  </property>
  <property fmtid="{D5CDD505-2E9C-101B-9397-08002B2CF9AE}" pid="123" name="x1ye=78">
    <vt:lpwstr>ixC/MwIVyt3mtYYZNbSHANjPAwPW4ck/PU53PySJQ6BGAMXXA/NhQ7XUSCARriHd3WwofYwJ4nIOi0PKgdbpodyE20aacvfwX77VnbO77BqZzf6iBQIK15penZldzdrzGQ3E/0gcdm5477md/qmyJEetIKFSmkZUUrrp8hGNMOTr1ttFcoFHGF/CAhWD/j7hkKJpK45aK2AOOtY2xVtwgkwmHxIGjftkLaSK2U6Av3Mr+Oh9sj5E1dooRmCl0tF</vt:lpwstr>
  </property>
  <property fmtid="{D5CDD505-2E9C-101B-9397-08002B2CF9AE}" pid="124" name="x1ye=79">
    <vt:lpwstr>wYVuMj378Zg9S2v5CYhy++InAV6/vBzM/bZyr2y9y5aBme1sEJhFc2bAV7kQqDznTOuncGoIsTp93/fiVem4lDPTorVw5LiXqbM8CCC414PiSoP/B6OfqnKzMBOcfWyOUj9reFGanY7izu1DzalZQ8ar+ToC81rfY0yUFkrZ9Xz9pgHziIZJm+S8T5gX1oxN04dEfevRNX0BS4wv7ZfcinrRjzyWlQ74MeXu7NkFp+aauovEj276L3azpGEm9BS</vt:lpwstr>
  </property>
  <property fmtid="{D5CDD505-2E9C-101B-9397-08002B2CF9AE}" pid="125" name="x1ye=8">
    <vt:lpwstr>pxCGZM6b9UxPTgxE/0qFDyun/0wZ+l1R435ntjiwaa/3NP78RxC0m3bxtNeKAHw9Iljn7HZtJk7cpmYN/G+QSWtM9JwWrVcyj+bu7xMQKqzTaguBFoKVwyjdMReKS7Qe+N3wIiBtdzv5RHhZ4c6cRnVU8cB77zw7Uu6wyFn662Tq15xhqSNR98SgwatVvN0toPOtzIzkk+uDh305/+nfGDrYT4/T/kHLZbqTH0n6XPwORmtjcwy4SVf2oWG8LK4</vt:lpwstr>
  </property>
  <property fmtid="{D5CDD505-2E9C-101B-9397-08002B2CF9AE}" pid="126" name="x1ye=80">
    <vt:lpwstr>v4H7dhhREp04VMDXtIbyja9A/rYuKebkz+ehdUsgm00O/sL47Mi1u2BGDA0GzX6Vya/B8ydx5drzQ5dGnGhIiTLHrwZc2E70JWW3Sq4bNZZaWYepSfbbqYxbTBqGEZZ7l9N37oYf6n3/5oFlD5EGDVcbYwTxYV92Q3KVA7I8ecWkuAqw8gzRZp0mpu7bm3YZ6ygklcvbMIrcALKMPm5o7z4LgDAdwdxPzbZYposY8EvIn8PyetIw8Fsk19fxe6r</vt:lpwstr>
  </property>
  <property fmtid="{D5CDD505-2E9C-101B-9397-08002B2CF9AE}" pid="127" name="x1ye=81">
    <vt:lpwstr>OnXQWhQk/yvqonN8ghy7fiZdgy0XayYnuYlMBlow9x9sWw0VtjohD/rj9gW7UVXyel7Rf26NrBoiPKF4E+zXtH4+V4j010Aydn0caxdkZt5oF1hwyEpVxeLJBZEREoh1ZDUOHhI5TYfGt7QIg4F5T7DF1VLlv0n19WNcctbL54Ths08oMv5EV0TKTIFR0AEDQ2QgcJhwEOHp+OJTafco308IQAzcIgFAG8TU8IMAv64hv1naHGgTtV6HZ24ahpA</vt:lpwstr>
  </property>
  <property fmtid="{D5CDD505-2E9C-101B-9397-08002B2CF9AE}" pid="128" name="x1ye=82">
    <vt:lpwstr>AjuUDfEseRq4Lz52HKpcWaNh2p35GvVdvadeiySbGTyMad7fpKzoeU+yNkdWw+Sn0n7x2iEjHFwY4Bj3J2wk8fbiow7Y5ysJbuWx0YYNk3Xd3LKzXfVz5As+N7+wFnHi4gacPqzilXqUlpHOogG4LkGK7Dbm6JABcIqU4/9ch83ZP0ny1lv+6rkWjx5NeVkxovG7XhLzP3zPrXbq1psG33Eb/ujDquhAJE3zgRl2oOVgGLE4WpifZpR75kFibhT</vt:lpwstr>
  </property>
  <property fmtid="{D5CDD505-2E9C-101B-9397-08002B2CF9AE}" pid="129" name="x1ye=83">
    <vt:lpwstr>nSn6z7w5oOiiuNEcAjSQgr5hwy6fAhEsMZR6QCiz2pH4Q5fA5R80lsG92E2voLIm+JqAO70DuIIuwHSjrXwPZOJkHF7yXq1KyOKXsOc1uwLgSdq/66XY8ihbQf+eJWptxLLF8JRjNsoeHqT25moZ+lBOBDHnA12ZoeCaS7VuzawQ7dpkOzIXDLi2YI9gP1OYf8LEdOx50bQbnyP0S/uwXsT1Dn2ZmtqUoZiC2CLEWmvFORNqmRvIAFabdYNvbgG</vt:lpwstr>
  </property>
  <property fmtid="{D5CDD505-2E9C-101B-9397-08002B2CF9AE}" pid="130" name="x1ye=84">
    <vt:lpwstr>jAptJWQbdgjTcFX9u2W3fbFeMpH2+oLLW+8TtcJRSAPfnWLVb0IURxazlBGZy3H7k8caWk2MdOYzD3RSa/+BvwIB0XbPP8trmYDu4ObkErcAuiQyAuuQZ+ZkNCPg9vB19f0U9EEUoMhWRX6oMsFgPbYVvhEXmmT/GJ7GPtK8E00yVD1HWQDxAMNeyOtERw1I+AFZrMupbWcmeeg0fdL+krnZquCKuNsGO4lkTttHInRQdjvt8M7ALwBnbrbp+Ui</vt:lpwstr>
  </property>
  <property fmtid="{D5CDD505-2E9C-101B-9397-08002B2CF9AE}" pid="131" name="x1ye=85">
    <vt:lpwstr>NRSOcMAREsrqx1AOEne8cUrYHGfnffVfGHGBXhioNYmAF+2pByQp/NGoP29oQb39iPPzrz82Dh5EyPqL9/Y5vKEWf8vuFddWihzWm9uOI9HR75mFoMUajcR6RQSL8PFYH7ezEadIJfoxOfl5iZJUh8srIe8uvCHvD299yOxquozhb8uhcQ/D67BRzHGhS4gXOAy92RpyhsYD4xg93DPPMACitTFkhg1qI/h7FZeguk/Khca65j8yZZOYKof5/l0</vt:lpwstr>
  </property>
  <property fmtid="{D5CDD505-2E9C-101B-9397-08002B2CF9AE}" pid="132" name="x1ye=86">
    <vt:lpwstr>/qYyZOZl0xkgY1pFSuWafKjVtmXtI27828v9Mrc5wF+z1OJuAbfJoxuQ1bB+6S7xv46ZW860ftMHzDwOUnKMk0om/jGKuLpdi8K9z//yTln6QLOAXdiRRfPo/38bVgwD72tx797/WjBCYJOhSly4wa/WM8PRz6fEE5Oxy0i2MN/d7oaahZUpa6Nzds6bi3ZUowDpvufmxH2ZCtS/FFaev85qxef20QrH+wUzV3k6hqnLlHm0836xIIUTfOiH3q3</vt:lpwstr>
  </property>
  <property fmtid="{D5CDD505-2E9C-101B-9397-08002B2CF9AE}" pid="133" name="x1ye=87">
    <vt:lpwstr>09alDjEBFXluAWETL5iC8HC64kiBwJVAo2EgAwvsK9jRc/yVQRh1SNsvE2eUd2RLY+3tVIrvT/zuWysWtoH6MRsRDdFGgMYMhCLdQbYu3WXDMFpM2Z3ROEz1IFVwf4JmyzSebYCUiG8fjKp9b0U0duoj+yn0+whOSn2jv6xNulAoEstzWofKTvY3iXvrkIdUK0xP49eOkq4eb6OvLv0lkfTeuOF+qhmy4bLdiT1G5/toKUM8uhM4cS7br+w9LLJ</vt:lpwstr>
  </property>
  <property fmtid="{D5CDD505-2E9C-101B-9397-08002B2CF9AE}" pid="134" name="x1ye=88">
    <vt:lpwstr>AVxgBOV6qmiIWDCCLGbbeP+0gJQmaNZ+65NSA9Gw6LOIFxmp9AK4G4LKXgaiJ1UwZgRJV2GdPz2tmkVfXEFqBmp76uz0rtKsb/5oNxpJ7q7dBx3yO9HldcX7IHCuNgcc2O07Q7t0cRPXu784Vji4RQL31n8S6/6mZ7cOHXgCXh9dNyCzz8AfObkxbW5gLXUBIbGyWqCQA971Q5VfWTU4Dq88PVg+TZ2TVKFb1mv/DMniLEu0msL3t/NQxrhg7UP</vt:lpwstr>
  </property>
  <property fmtid="{D5CDD505-2E9C-101B-9397-08002B2CF9AE}" pid="135" name="x1ye=89">
    <vt:lpwstr>ZL8aRaWDaX2Hxsrp564LAcWs0ktTnrUjDpEbem2VHtLVuX9irYNCAaoOokapJzhwpItFOneh8SdfXfxW634UMlv0yXfv1SU3j+8SPj1Cmwc7AOoXKMa55nIz19QRbvBk804mSfdEeB+EuJhV5I9Du47Vr+U9GHySQ+/xI231kMmUlGMOVaZ7bPhV0ADguTtGgIv0ql/xQHamUDzwxmEcNRuDvokR1S7bXyan2F1xsQUIO6jD6dKNWVa+y16IRB4</vt:lpwstr>
  </property>
  <property fmtid="{D5CDD505-2E9C-101B-9397-08002B2CF9AE}" pid="136" name="x1ye=9">
    <vt:lpwstr>gRKW22Of5fJf3s/ry9qz/vvDM6Pcp0Tf4uwr3NObmHHmAezTNly0fgepfCqSQuS7DgakV+z5/G5+7Z7m+Jq0ybM3UXJHTD57PudxEqoAEx66hDnVgidbz1NpSv9Lz6G0rLVSaRolNiKdjtl4lTy0Lv7W1g0u2uek70DQ4kDHupmVvlusnS5w+RDbDoEZIkFeUmiWUPQQ1I8sjXEDeRjIhlqr4jlnW4Omyj3lXHmTibmPgV6F6+xng7Mdy61JLhe</vt:lpwstr>
  </property>
  <property fmtid="{D5CDD505-2E9C-101B-9397-08002B2CF9AE}" pid="137" name="x1ye=90">
    <vt:lpwstr>EnuBjy44k0z7fefQMX5AqE1sX+3RCfC5CEH59BrnWM8zAy5z8raZkAUV30OTf0/L8y5qsEgS2vIIGCX6P/dr+nVjvpKPn4lT4lUUkRy4e5TL/J8yraNvYJ22OaU3794jKNhj5T7ztqaIddfL2J21mMCxTH5khmBXDrffBFG9baAzXqy/VjIlXnN19zFmLHBJEOC08kRmpVT9yCpOIbpupTDzkxIo7fNR4yRvwcm/sgDJB4tFbVgR4g28NZnoOFJ</vt:lpwstr>
  </property>
  <property fmtid="{D5CDD505-2E9C-101B-9397-08002B2CF9AE}" pid="138" name="x1ye=91">
    <vt:lpwstr>d+M09dw+ys5Y3jOQ1mxKRHi88+PSYcqg8jtkfcHPbEV/8CxzOC/jrUYkYq6SpTAvB+x8sAzxp8rFt+yqZUgfCZq/fPT+l1UCfB8GNaIBMc267n+YQzAwO4sLAIVE/pz1cIUnjdVRQohCWV+P9i8HQHILtz4DZqzaXO/L9ZpB9hUM3hCC1rT+EGu6ylDTzFfGTa6qRVeLM/yUtYnDqho7/7YgnNfWf4x3PoQX5rliHwxfvWnwM/HK346EUlCN3/5</vt:lpwstr>
  </property>
  <property fmtid="{D5CDD505-2E9C-101B-9397-08002B2CF9AE}" pid="139" name="x1ye=92">
    <vt:lpwstr>NjMgbmj53h6n6qmAkYWAguai1TlTfnpasOGOU1Dl62YRMGhit5Ky7LOfY4xYUWQ6iAjKJ8sIgvCOREj2Ys3vVNBSVSa8CzX+2v3gpPMiew+3quMLe3SHLb5HFT5aNUqQ0UMTt0LJ3arTKL3+cR8jfGp+RexwwITXra5Tvwpz/spm7buDAyWGthDWXGQDtJcLHugtn49WDNNiT2FZSRg3GN4F4Ir+MknkN4WN/PqwdQpYj/8xBi+h+98GpBFj9Eu</vt:lpwstr>
  </property>
  <property fmtid="{D5CDD505-2E9C-101B-9397-08002B2CF9AE}" pid="140" name="x1ye=93">
    <vt:lpwstr>7o3YgO4GDRc2SAT9SAu1AoyC57ljlBQTxMlbhBnSsFWh/7bbd1NYogE3T423wMN5Jmw7gxMVQo+qi+9o8q3j/8WBeazY5sxhXoRM3m2XgPjH3PH8VoXvcdazh92loxifHqV6wnVSjf9Gi3oo2OADH8JWVfXl04Q/JDE60fQjdB0Ba4NBPntrec1TSg4dvkM5JSTL+jSM7r1OP+Z0Ovw/5RkIgUwB5kZia5Dm9zrovzAR+ssBXQbzEgPQDD5MWK1</vt:lpwstr>
  </property>
  <property fmtid="{D5CDD505-2E9C-101B-9397-08002B2CF9AE}" pid="141" name="x1ye=94">
    <vt:lpwstr>sbtIcqvyLUAjy/gIOPEUtDFn5OA/KHpSfcmRKfgaC1CH4/di+MCpU/NtWpQ+IoI2QhJOzKvpLINT6hJd7BvVTI0wKImRlrX0+u9cGL2wki7/qa3ABQZxpSQUE/EbwtxWTk+c4v6UmhTw5Mx32PPIDDvyD/S4J6wRlIq8GlzrmCje7GJLA8/GneYjWUYGVkrDl1HuLIIIDRTjzO+Ovf1FBUOIlS/pVePbQoxz8byDQnHt+YzuXiJq8kWoG9HZEyH</vt:lpwstr>
  </property>
  <property fmtid="{D5CDD505-2E9C-101B-9397-08002B2CF9AE}" pid="142" name="x1ye=95">
    <vt:lpwstr>Scd7YfxvyKFWMciGeNDl8E7nYLyC3v1M2em6K+1x4bMfSzRqeLNIcQxnMko1LWnYsAbT/ee80rndxcGTqmEE3yUHm9puBPDkfmwMmRfTD4gHnQeQ+dQDKRejUxKwddRFQhzusH/mFcbgWzTFrdObbRz6SwS3AojaHQTbkXkmCgOCUjZkYOwzHxPqyA1Xp9G9sFVWn+qS8zzlWfA3U5vjB6Iw8cSHq3AAe6nGifbxrf9hWxpTD6EzLPjCXqqjfd2</vt:lpwstr>
  </property>
  <property fmtid="{D5CDD505-2E9C-101B-9397-08002B2CF9AE}" pid="143" name="x1ye=96">
    <vt:lpwstr>CYQduA2H93wPl1w5oyp3iTlN5+vZCGEYAnkIToKi3g3K0bPGoLuYKAHHaQaAxrf11ZSEiRoOfM6GJVTNSxwme00d8SQPh5ZeQJQyJX2NaL74ri8Dn53Hv27AWNZ+p6cZHPeMqQpxz3tSSPwLTplbYqtzn6fZanwMckxgiz14xNGe0zf0W+FqrG3w2UnNRvmh7qLlfoJAXy6N44TK4PgvsTcRg6bv4dz5dWtNnJfDD45dY7oclKcagGe+IXhFtog</vt:lpwstr>
  </property>
  <property fmtid="{D5CDD505-2E9C-101B-9397-08002B2CF9AE}" pid="144" name="x1ye=97">
    <vt:lpwstr>HbMQ9bw279FAbD+zCzu+KTDf2LYAKCffMxqxvSkTMJ0RCbERoUkjIIsydrsFX2NxqTcakM1mQ1XXtBWuS9cduYCV/tGts2MmkKi6RwZCP0UrH5L5iEyCX0wDr9FPSsy5cvpu/CXg6MptcKVV429VaAudFNOJrk8ZIS59ScozQslRvE3d/EGMZy7+5MQdXW78Bq9CQTZq7m4/59yO/uy94XuGnLyibWbRC3jkG5iXA1H2vQMwyEN+gMF8bjEz5bN</vt:lpwstr>
  </property>
  <property fmtid="{D5CDD505-2E9C-101B-9397-08002B2CF9AE}" pid="145" name="x1ye=98">
    <vt:lpwstr>vIWXJm8sfH0wdlGHO6boLft0GPEEPE2pXFX87oqysY+62hnz0B+p0/w+dRq6G+SK6EewuCInTD7Dlg4YkNePkjtOda3kYGZZ+gLLLX6cEB2+aPVwOaA8h0CI8kojWPnkVZOW/oh4/W/SiEAh0vS79jwB8w1ZWY5feRhNFiMRtNlekyNnKNdttw7Jp4egteFMJGwKndfezZ6rnoM6wncpaO85tNv7y0tjk7VT9tBQUBuE+gmaCYsK6AW2P5HlZ4p</vt:lpwstr>
  </property>
  <property fmtid="{D5CDD505-2E9C-101B-9397-08002B2CF9AE}" pid="146" name="x1ye=99">
    <vt:lpwstr>lS+1n9ZvLCQ34MJ/ixAYpA+mXnsekPuL51tVFN3/4PyzXT6nEOHBgcBowsuJ5TFQRZMv6jBoPEiftmkl3A+p6g5c6p4zlRZLWw1602ww79xHIQZ2S3jm0zrDBTOe9IzLc5OagBmQvS3DvzF38rZC9yMMuQlRlPbNgyr/+88fjfperRMzhCdaw44CJ3sCGalXssDEZtkQWjqLQBWFQ0CJTUtK5Ja+e4w4xWndR4ZM/UYSR1XeMGXN8n6TRvgLLlQ</vt:lpwstr>
  </property>
</Properties>
</file>