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cs="Times New Roman" w:hAnsi="Times New Roman"/>
          <w:b/>
          <w:sz w:val="28"/>
          <w:szCs w:val="28"/>
          <w:lang w:val="en-US"/>
        </w:rPr>
        <w:t xml:space="preserve">OLAJIDE DOYINSOLA ELIZABETH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0"/>
          <w:szCs w:val="20"/>
        </w:rPr>
      </w:pPr>
      <w:r>
        <w:rPr>
          <w:rFonts w:cs="Times New Roman" w:hAnsi="Times New Roman"/>
          <w:sz w:val="20"/>
          <w:szCs w:val="20"/>
          <w:lang w:val="en-US"/>
        </w:rPr>
        <w:t>R</w:t>
      </w:r>
      <w:r>
        <w:rPr>
          <w:rFonts w:cs="Times New Roman" w:hAnsi="Times New Roman"/>
          <w:sz w:val="20"/>
          <w:szCs w:val="20"/>
          <w:lang w:val="en-US"/>
        </w:rPr>
        <w:t>oad 5,</w:t>
      </w:r>
      <w:r>
        <w:rPr>
          <w:rFonts w:cs="Times New Roman" w:hAnsi="Times New Roman"/>
          <w:sz w:val="20"/>
          <w:szCs w:val="20"/>
          <w:lang w:val="en-US"/>
        </w:rPr>
        <w:t>Alaafia Community</w:t>
      </w:r>
      <w:r>
        <w:rPr>
          <w:rFonts w:cs="Times New Roman" w:hAnsi="Times New Roman"/>
          <w:sz w:val="20"/>
          <w:szCs w:val="20"/>
          <w:lang w:val="en-US"/>
        </w:rPr>
        <w:t>, Olorunda</w:t>
      </w:r>
      <w:r>
        <w:rPr>
          <w:rFonts w:cs="Times New Roman" w:hAnsi="Times New Roman"/>
          <w:sz w:val="20"/>
          <w:szCs w:val="20"/>
          <w:lang w:val="en-US"/>
        </w:rPr>
        <w:t>, Akobo</w:t>
      </w:r>
      <w:r>
        <w:rPr>
          <w:rFonts w:cs="Times New Roman" w:hAnsi="Times New Roman"/>
          <w:sz w:val="20"/>
          <w:szCs w:val="20"/>
          <w:lang w:val="en-US"/>
        </w:rPr>
        <w:t>,Ibadan.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LinkedIn: </w:t>
      </w:r>
      <w:r>
        <w:rPr>
          <w:rFonts w:ascii="Times New Roman" w:cs="Times New Roman" w:hAnsi="Times New Roman"/>
          <w:sz w:val="20"/>
          <w:szCs w:val="20"/>
        </w:rPr>
        <w:t>https://www.linkedin.com/in/doyinsola-elizabeth-olajide-3097151b1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Mail: </w:t>
      </w:r>
      <w:r>
        <w:rPr>
          <w:rFonts w:ascii="Times New Roman" w:cs="Times New Roman" w:hAnsi="Times New Roman"/>
          <w:sz w:val="20"/>
          <w:szCs w:val="20"/>
          <w:lang w:val="en-US"/>
        </w:rPr>
        <w:t>doyinsolaolajide8@gmail.com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Phone No: </w:t>
      </w:r>
      <w:r>
        <w:rPr>
          <w:rFonts w:ascii="Times New Roman" w:cs="Times New Roman" w:hAnsi="Times New Roman"/>
          <w:sz w:val="20"/>
          <w:szCs w:val="20"/>
          <w:lang w:val="en-US"/>
        </w:rPr>
        <w:t>0706</w:t>
      </w:r>
      <w:r>
        <w:rPr>
          <w:rFonts w:ascii="Times New Roman" w:cs="Times New Roman" w:hAnsi="Times New Roman"/>
          <w:sz w:val="20"/>
          <w:szCs w:val="20"/>
          <w:lang w:val="en-US"/>
        </w:rPr>
        <w:t>8559475,090</w:t>
      </w:r>
      <w:r>
        <w:rPr>
          <w:rFonts w:cs="Times New Roman" w:hAnsi="Times New Roman"/>
          <w:sz w:val="20"/>
          <w:szCs w:val="20"/>
          <w:lang w:val="en-US"/>
        </w:rPr>
        <w:t>48065990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0"/>
          <w:szCs w:val="20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0"/>
          <w:szCs w:val="20"/>
          <w:lang w:val="en-US"/>
        </w:rPr>
      </w:pPr>
      <w:r>
        <w:rPr>
          <w:rFonts w:ascii="Times New Roman" w:cs="Times New Roman" w:hAnsi="Times New Roman"/>
          <w:b/>
          <w:bCs/>
          <w:sz w:val="20"/>
          <w:szCs w:val="20"/>
        </w:rPr>
        <w:t>Profile</w:t>
      </w:r>
      <w:r>
        <w:rPr>
          <w:rFonts w:ascii="Times New Roman" w:cs="Times New Roman" w:hAnsi="Times New Roman"/>
          <w:b/>
          <w:sz w:val="20"/>
          <w:szCs w:val="20"/>
        </w:rPr>
        <w:t xml:space="preserve">: </w:t>
      </w:r>
      <w:r>
        <w:rPr>
          <w:rFonts w:ascii="Times New Roman" w:cs="Times New Roman" w:hAnsi="Times New Roman"/>
          <w:sz w:val="20"/>
          <w:szCs w:val="20"/>
        </w:rPr>
        <w:t>A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reliable and positive individual with the ability to function confidently </w:t>
      </w:r>
      <w:r>
        <w:rPr>
          <w:rFonts w:ascii="Times New Roman" w:cs="Times New Roman" w:hAnsi="Times New Roman"/>
          <w:sz w:val="20"/>
          <w:szCs w:val="20"/>
          <w:lang w:val="en-US"/>
        </w:rPr>
        <w:t>and d</w:t>
      </w:r>
      <w:r>
        <w:rPr>
          <w:rFonts w:ascii="Times New Roman" w:cs="Times New Roman" w:hAnsi="Times New Roman"/>
          <w:sz w:val="20"/>
          <w:szCs w:val="20"/>
          <w:lang w:val="en-US"/>
        </w:rPr>
        <w:t>ynamically in certain settings</w:t>
      </w:r>
      <w:r>
        <w:rPr>
          <w:rFonts w:ascii="Times New Roman" w:cs="Times New Roman" w:hAnsi="Times New Roman"/>
          <w:sz w:val="20"/>
          <w:szCs w:val="20"/>
          <w:lang w:val="en-US"/>
        </w:rPr>
        <w:t>. I possess e</w:t>
      </w:r>
      <w:r>
        <w:rPr>
          <w:rFonts w:ascii="Times New Roman" w:cs="Times New Roman" w:hAnsi="Times New Roman"/>
          <w:sz w:val="20"/>
          <w:szCs w:val="20"/>
          <w:lang w:val="en-US"/>
        </w:rPr>
        <w:t>xpectional organi</w:t>
      </w:r>
      <w:r>
        <w:rPr>
          <w:rFonts w:ascii="Times New Roman" w:cs="Times New Roman" w:hAnsi="Times New Roman"/>
          <w:sz w:val="20"/>
          <w:szCs w:val="20"/>
          <w:lang w:val="en-US"/>
        </w:rPr>
        <w:t>s</w:t>
      </w:r>
      <w:r>
        <w:rPr>
          <w:rFonts w:ascii="Times New Roman" w:cs="Times New Roman" w:hAnsi="Times New Roman"/>
          <w:sz w:val="20"/>
          <w:szCs w:val="20"/>
          <w:lang w:val="en-US"/>
        </w:rPr>
        <w:t>ations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cs="Times New Roman" w:hAnsi="Times New Roman"/>
          <w:sz w:val="20"/>
          <w:szCs w:val="20"/>
          <w:lang w:val="en-US"/>
        </w:rPr>
        <w:t>skill, good time management</w:t>
      </w:r>
      <w:r>
        <w:rPr>
          <w:rFonts w:ascii="Times New Roman" w:cs="Times New Roman" w:hAnsi="Times New Roman"/>
          <w:sz w:val="20"/>
          <w:szCs w:val="20"/>
          <w:lang w:val="en-US"/>
        </w:rPr>
        <w:t>, positive attitude t</w:t>
      </w:r>
      <w:r>
        <w:rPr>
          <w:rFonts w:ascii="Times New Roman" w:cs="Times New Roman" w:hAnsi="Times New Roman"/>
          <w:sz w:val="20"/>
          <w:szCs w:val="20"/>
          <w:lang w:val="en-US"/>
        </w:rPr>
        <w:t>owards work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cs="Times New Roman" w:hAnsi="Times New Roman"/>
          <w:sz w:val="20"/>
          <w:szCs w:val="20"/>
          <w:lang w:val="en-US"/>
        </w:rPr>
        <w:t>w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illingness 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to grow </w:t>
      </w:r>
      <w:r>
        <w:rPr>
          <w:rFonts w:ascii="Times New Roman" w:cs="Times New Roman" w:hAnsi="Times New Roman"/>
          <w:sz w:val="20"/>
          <w:szCs w:val="20"/>
          <w:lang w:val="en-US"/>
        </w:rPr>
        <w:t>and relationship building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qualities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cs="Times New Roman" w:hAnsi="Times New Roman"/>
          <w:sz w:val="20"/>
          <w:szCs w:val="20"/>
          <w:lang w:val="en-US"/>
        </w:rPr>
        <w:t>currently seeking a new role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, sure to be a valued </w:t>
      </w:r>
      <w:r>
        <w:rPr>
          <w:rFonts w:ascii="Times New Roman" w:cs="Times New Roman" w:hAnsi="Times New Roman"/>
          <w:sz w:val="20"/>
          <w:szCs w:val="20"/>
          <w:lang w:val="en-US"/>
        </w:rPr>
        <w:t>asset for prospective employer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EDUCATION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Osun State U</w:t>
      </w:r>
      <w:r>
        <w:rPr>
          <w:rFonts w:ascii="Times New Roman" w:cs="Times New Roman" w:hAnsi="Times New Roman"/>
          <w:sz w:val="20"/>
          <w:szCs w:val="20"/>
        </w:rPr>
        <w:t xml:space="preserve">niversity  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B.A H</w:t>
      </w:r>
      <w:r>
        <w:rPr>
          <w:rFonts w:ascii="Times New Roman" w:cs="Times New Roman" w:hAnsi="Times New Roman"/>
          <w:sz w:val="20"/>
          <w:szCs w:val="20"/>
        </w:rPr>
        <w:t>istory an</w:t>
      </w:r>
      <w:r>
        <w:rPr>
          <w:rFonts w:ascii="Times New Roman" w:cs="Times New Roman" w:hAnsi="Times New Roman"/>
          <w:sz w:val="20"/>
          <w:szCs w:val="20"/>
        </w:rPr>
        <w:t>d International S</w:t>
      </w:r>
      <w:r>
        <w:rPr>
          <w:rFonts w:ascii="Times New Roman" w:cs="Times New Roman" w:hAnsi="Times New Roman"/>
          <w:sz w:val="20"/>
          <w:szCs w:val="20"/>
        </w:rPr>
        <w:t>tudies</w:t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 xml:space="preserve">                            2014 - 2019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CORE SKILLS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0"/>
          <w:szCs w:val="20"/>
        </w:rPr>
      </w:pP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 xml:space="preserve">Great </w:t>
      </w:r>
      <w:r>
        <w:rPr>
          <w:rFonts w:ascii="Times New Roman" w:cs="Times New Roman" w:hAnsi="Times New Roman"/>
          <w:sz w:val="20"/>
          <w:szCs w:val="20"/>
          <w:lang w:val="en-US"/>
        </w:rPr>
        <w:t>Customer Service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Human Relations and Negotiation Skills.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Active Listening Skill.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Growth mindset. 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Phone Etiquette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 xml:space="preserve">Team </w:t>
      </w:r>
      <w:r>
        <w:rPr>
          <w:rFonts w:ascii="Times New Roman" w:cs="Times New Roman" w:hAnsi="Times New Roman"/>
          <w:sz w:val="20"/>
          <w:szCs w:val="20"/>
          <w:lang w:val="en-US"/>
        </w:rPr>
        <w:t>Work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Goal Oriented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Internet Savvy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Adaptability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Computer Literate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Renewable Energy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Communication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skills.</w:t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KNOWN LANGUAGES</w:t>
      </w:r>
    </w:p>
    <w:p>
      <w:pPr>
        <w:pStyle w:val="style0"/>
        <w:spacing w:lineRule="auto" w:line="240"/>
        <w:rPr>
          <w:rFonts w:ascii="Times New Roman" w:cs="Times New Roman" w:hAnsi="Times New Roman"/>
          <w:sz w:val="20"/>
          <w:szCs w:val="20"/>
          <w:lang w:val="en-US"/>
        </w:rPr>
      </w:pP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 xml:space="preserve">English, </w:t>
      </w:r>
      <w:r>
        <w:rPr>
          <w:rFonts w:ascii="Times New Roman" w:cs="Times New Roman" w:hAnsi="Times New Roman"/>
          <w:sz w:val="20"/>
          <w:szCs w:val="20"/>
          <w:lang w:val="en-US"/>
        </w:rPr>
        <w:t>Pidgin English</w:t>
      </w:r>
      <w:r>
        <w:rPr>
          <w:rFonts w:ascii="Times New Roman" w:cs="Times New Roman" w:hAnsi="Times New Roman"/>
          <w:sz w:val="20"/>
          <w:szCs w:val="20"/>
          <w:lang w:val="en-US"/>
        </w:rPr>
        <w:t>,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 xml:space="preserve">Yoruba </w:t>
      </w:r>
      <w:r>
        <w:rPr>
          <w:rFonts w:ascii="Times New Roman" w:cs="Times New Roman" w:hAnsi="Times New Roman"/>
          <w:sz w:val="20"/>
          <w:szCs w:val="20"/>
          <w:lang w:val="en-US"/>
        </w:rPr>
        <w:t>(</w:t>
      </w:r>
      <w:r>
        <w:rPr>
          <w:rFonts w:ascii="Times New Roman" w:cs="Times New Roman" w:hAnsi="Times New Roman"/>
          <w:sz w:val="20"/>
          <w:szCs w:val="20"/>
          <w:lang w:val="en-US"/>
        </w:rPr>
        <w:t>Fluent</w:t>
      </w:r>
      <w:r>
        <w:rPr>
          <w:rFonts w:ascii="Times New Roman" w:cs="Times New Roman" w:hAnsi="Times New Roman"/>
          <w:sz w:val="20"/>
          <w:szCs w:val="20"/>
          <w:lang w:val="en-US"/>
        </w:rPr>
        <w:t>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EMPLOYMENT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E</w:t>
      </w:r>
      <w:r>
        <w:rPr>
          <w:rFonts w:ascii="Times New Roman" w:cs="Times New Roman" w:hAnsi="Times New Roman"/>
          <w:b/>
          <w:sz w:val="20"/>
          <w:szCs w:val="20"/>
          <w:lang w:val="en-US"/>
        </w:rPr>
        <w:t>XPERIENCE</w:t>
      </w:r>
    </w:p>
    <w:p>
      <w:pPr>
        <w:pStyle w:val="style179"/>
        <w:numPr>
          <w:ilvl w:val="0"/>
          <w:numId w:val="15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NYSC P</w:t>
      </w:r>
      <w:r>
        <w:rPr>
          <w:rFonts w:ascii="Times New Roman" w:cs="Times New Roman" w:hAnsi="Times New Roman"/>
          <w:sz w:val="20"/>
          <w:szCs w:val="20"/>
          <w:lang w:val="en-US"/>
        </w:rPr>
        <w:t>PA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cs="Times New Roman" w:hAnsi="Times New Roman"/>
          <w:sz w:val="20"/>
          <w:szCs w:val="20"/>
          <w:lang w:val="en-US"/>
        </w:rPr>
        <w:t>Abeokuta Golf Club</w:t>
      </w:r>
      <w:r>
        <w:rPr>
          <w:rFonts w:ascii="Times New Roman" w:cs="Times New Roman" w:hAnsi="Times New Roman"/>
          <w:sz w:val="20"/>
          <w:szCs w:val="20"/>
          <w:lang w:val="en-US"/>
        </w:rPr>
        <w:t>,Ogun State</w:t>
      </w:r>
      <w:r>
        <w:rPr>
          <w:rFonts w:ascii="Times New Roman" w:cs="Times New Roman" w:hAnsi="Times New Roman"/>
          <w:sz w:val="20"/>
          <w:szCs w:val="20"/>
          <w:lang w:val="en-US"/>
        </w:rPr>
        <w:t>; Store keeper</w:t>
      </w:r>
      <w:r>
        <w:rPr>
          <w:rFonts w:ascii="Times New Roman" w:cs="Times New Roman" w:hAnsi="Times New Roman"/>
          <w:sz w:val="20"/>
          <w:szCs w:val="20"/>
          <w:lang w:val="en-US"/>
        </w:rPr>
        <w:t>,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August</w:t>
      </w:r>
      <w:r>
        <w:rPr>
          <w:rFonts w:ascii="Times New Roman" w:cs="Times New Roman" w:hAnsi="Times New Roman"/>
          <w:sz w:val="20"/>
          <w:szCs w:val="20"/>
        </w:rPr>
        <w:t xml:space="preserve"> 2019 –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August</w:t>
      </w:r>
      <w:r>
        <w:rPr>
          <w:rFonts w:ascii="Times New Roman" w:cs="Times New Roman" w:hAnsi="Times New Roman"/>
          <w:sz w:val="20"/>
          <w:szCs w:val="20"/>
        </w:rPr>
        <w:t xml:space="preserve"> 2020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 xml:space="preserve">         </w:t>
      </w: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 xml:space="preserve">   </w:t>
      </w: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 xml:space="preserve">   </w:t>
      </w:r>
      <w:r>
        <w:rPr>
          <w:rFonts w:ascii="Times New Roman" w:cs="Times New Roman" w:hAnsi="Times New Roman"/>
          <w:b/>
          <w:bCs/>
          <w:sz w:val="20"/>
          <w:szCs w:val="20"/>
        </w:rPr>
        <w:t>Responsibilities</w:t>
      </w:r>
    </w:p>
    <w:p>
      <w:pPr>
        <w:pStyle w:val="style179"/>
        <w:numPr>
          <w:ilvl w:val="0"/>
          <w:numId w:val="13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Keeping Record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</w:t>
      </w:r>
      <w:r>
        <w:rPr>
          <w:rFonts w:cs="Times New Roman" w:hAnsi="Times New Roman"/>
          <w:sz w:val="20"/>
          <w:szCs w:val="20"/>
          <w:lang w:val="en-US"/>
        </w:rPr>
        <w:t>of sales and restock store accordingly</w:t>
      </w:r>
      <w:r>
        <w:rPr>
          <w:rFonts w:ascii="Times New Roman" w:cs="Times New Roman" w:hAnsi="Times New Roman"/>
          <w:sz w:val="20"/>
          <w:szCs w:val="20"/>
        </w:rPr>
        <w:t>.</w:t>
      </w:r>
    </w:p>
    <w:p>
      <w:pPr>
        <w:pStyle w:val="style179"/>
        <w:numPr>
          <w:ilvl w:val="0"/>
          <w:numId w:val="13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Ensure that the store is kept clean and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o</w:t>
      </w:r>
      <w:r>
        <w:rPr>
          <w:rFonts w:ascii="Times New Roman" w:cs="Times New Roman" w:hAnsi="Times New Roman"/>
          <w:sz w:val="20"/>
          <w:szCs w:val="20"/>
          <w:lang w:val="en-US"/>
        </w:rPr>
        <w:t>rganized</w:t>
      </w:r>
      <w:r>
        <w:rPr>
          <w:rFonts w:ascii="Times New Roman" w:cs="Times New Roman" w:hAnsi="Times New Roman"/>
          <w:sz w:val="20"/>
          <w:szCs w:val="20"/>
        </w:rPr>
        <w:t xml:space="preserve">. </w:t>
      </w:r>
    </w:p>
    <w:p>
      <w:pPr>
        <w:pStyle w:val="style179"/>
        <w:numPr>
          <w:ilvl w:val="0"/>
          <w:numId w:val="13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Maintain r</w:t>
      </w:r>
      <w:r>
        <w:rPr>
          <w:rFonts w:ascii="Times New Roman" w:cs="Times New Roman" w:hAnsi="Times New Roman"/>
          <w:sz w:val="20"/>
          <w:szCs w:val="20"/>
          <w:lang w:val="en-US"/>
        </w:rPr>
        <w:t>eceipts, r</w:t>
      </w:r>
      <w:r>
        <w:rPr>
          <w:rFonts w:ascii="Times New Roman" w:cs="Times New Roman" w:hAnsi="Times New Roman"/>
          <w:sz w:val="20"/>
          <w:szCs w:val="20"/>
          <w:lang w:val="en-US"/>
        </w:rPr>
        <w:t>ecords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and withdrawal of the stockroom. </w:t>
      </w:r>
    </w:p>
    <w:p>
      <w:pPr>
        <w:pStyle w:val="style179"/>
        <w:numPr>
          <w:ilvl w:val="0"/>
          <w:numId w:val="13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Receive</w:t>
      </w:r>
      <w:r>
        <w:rPr>
          <w:rFonts w:ascii="Times New Roman" w:cs="Times New Roman" w:hAnsi="Times New Roman"/>
          <w:sz w:val="20"/>
          <w:szCs w:val="20"/>
          <w:lang w:val="en-US"/>
        </w:rPr>
        <w:t>,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unload </w:t>
      </w:r>
      <w:r>
        <w:rPr>
          <w:rFonts w:ascii="Times New Roman" w:cs="Times New Roman" w:hAnsi="Times New Roman"/>
          <w:sz w:val="20"/>
          <w:szCs w:val="20"/>
          <w:lang w:val="en-US"/>
        </w:rPr>
        <w:t>and shelve supplies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. </w:t>
      </w:r>
    </w:p>
    <w:p>
      <w:pPr>
        <w:pStyle w:val="style179"/>
        <w:numPr>
          <w:ilvl w:val="0"/>
          <w:numId w:val="15"/>
        </w:numPr>
        <w:spacing w:lineRule="auto" w:line="240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S</w:t>
      </w:r>
      <w:r>
        <w:rPr>
          <w:rFonts w:ascii="Times New Roman" w:cs="Times New Roman" w:hAnsi="Times New Roman"/>
          <w:sz w:val="20"/>
          <w:szCs w:val="20"/>
          <w:lang w:val="en-US"/>
        </w:rPr>
        <w:t>ales Re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presentative </w:t>
      </w:r>
      <w:r>
        <w:rPr>
          <w:rFonts w:ascii="Times New Roman" w:cs="Times New Roman" w:hAnsi="Times New Roman"/>
          <w:sz w:val="20"/>
          <w:szCs w:val="20"/>
          <w:lang w:val="en-US"/>
        </w:rPr>
        <w:t>At Olayinka Store</w:t>
      </w:r>
      <w:r>
        <w:rPr>
          <w:rFonts w:ascii="Times New Roman" w:cs="Times New Roman" w:hAnsi="Times New Roman"/>
          <w:sz w:val="20"/>
          <w:szCs w:val="20"/>
          <w:lang w:val="en-US"/>
        </w:rPr>
        <w:t>,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February </w:t>
      </w:r>
      <w:r>
        <w:rPr>
          <w:rFonts w:ascii="Times New Roman" w:cs="Times New Roman" w:hAnsi="Times New Roman"/>
          <w:sz w:val="20"/>
          <w:szCs w:val="20"/>
          <w:lang w:val="en-US"/>
        </w:rPr>
        <w:t>2018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- 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July </w:t>
      </w:r>
      <w:r>
        <w:rPr>
          <w:rFonts w:ascii="Times New Roman" w:cs="Times New Roman" w:hAnsi="Times New Roman"/>
          <w:sz w:val="20"/>
          <w:szCs w:val="20"/>
          <w:lang w:val="en-US"/>
        </w:rPr>
        <w:t>2019</w:t>
      </w:r>
      <w:r>
        <w:rPr>
          <w:rFonts w:ascii="Times New Roman" w:cs="Times New Roman" w:hAnsi="Times New Roman"/>
          <w:b/>
          <w:sz w:val="20"/>
          <w:szCs w:val="20"/>
        </w:rPr>
        <w:tab/>
      </w:r>
    </w:p>
    <w:p>
      <w:pPr>
        <w:pStyle w:val="style179"/>
        <w:spacing w:lineRule="auto" w:line="240"/>
        <w:jc w:val="both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Responsibilities 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 xml:space="preserve">Selling the store 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goods, </w:t>
      </w:r>
      <w:r>
        <w:rPr>
          <w:rFonts w:ascii="Times New Roman" w:cs="Times New Roman" w:hAnsi="Times New Roman"/>
          <w:sz w:val="20"/>
          <w:szCs w:val="20"/>
          <w:lang w:val="en-US"/>
        </w:rPr>
        <w:t>product and service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cs="Times New Roman" w:hAnsi="Times New Roman"/>
          <w:sz w:val="20"/>
          <w:szCs w:val="20"/>
          <w:lang w:val="en-US"/>
        </w:rPr>
        <w:t>in order to increase profit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 xml:space="preserve">Keeping </w:t>
      </w:r>
      <w:r>
        <w:rPr>
          <w:rFonts w:ascii="Times New Roman" w:cs="Times New Roman" w:hAnsi="Times New Roman"/>
          <w:sz w:val="20"/>
          <w:szCs w:val="20"/>
          <w:lang w:val="en-US"/>
        </w:rPr>
        <w:t>up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to 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date on current </w:t>
      </w:r>
      <w:r>
        <w:rPr>
          <w:rFonts w:ascii="Times New Roman" w:cs="Times New Roman" w:hAnsi="Times New Roman"/>
          <w:sz w:val="20"/>
          <w:szCs w:val="20"/>
          <w:lang w:val="en-US"/>
        </w:rPr>
        <w:t>market changes and trends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Helped to achieve successful implementation of marketing strategies.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Resolving issues or complaints in a timely manner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. 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Focusing s</w:t>
      </w:r>
      <w:r>
        <w:rPr>
          <w:rFonts w:ascii="Times New Roman" w:cs="Times New Roman" w:hAnsi="Times New Roman"/>
          <w:sz w:val="20"/>
          <w:szCs w:val="20"/>
          <w:lang w:val="en-US"/>
        </w:rPr>
        <w:t>ales efforts by studying existing and potential needs of clients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</w:p>
    <w:p>
      <w:pPr>
        <w:pStyle w:val="style0"/>
        <w:numPr>
          <w:ilvl w:val="0"/>
          <w:numId w:val="0"/>
        </w:numPr>
        <w:spacing w:lineRule="auto" w:line="240"/>
        <w:jc w:val="both"/>
        <w:rPr>
          <w:rFonts w:ascii="Times New Roman" w:cs="Times New Roman" w:hAnsi="Times New Roman"/>
          <w:b w:val="false"/>
          <w:bCs w:val="false"/>
          <w:sz w:val="20"/>
          <w:szCs w:val="20"/>
          <w:lang w:val="en-US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 xml:space="preserve">           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   </w:t>
      </w:r>
      <w:r>
        <w:rPr>
          <w:rFonts w:ascii="Times New Roman" w:cs="Times New Roman" w:hAnsi="Times New Roman"/>
          <w:b w:val="false"/>
          <w:bCs w:val="false"/>
          <w:sz w:val="20"/>
          <w:szCs w:val="20"/>
          <w:lang w:val="en-US"/>
        </w:rPr>
        <w:t>S</w:t>
      </w:r>
      <w:r>
        <w:rPr>
          <w:rFonts w:ascii="Times New Roman" w:cs="Times New Roman" w:hAnsi="Times New Roman"/>
          <w:b w:val="false"/>
          <w:bCs w:val="false"/>
          <w:sz w:val="20"/>
          <w:szCs w:val="20"/>
          <w:lang w:val="en-US"/>
        </w:rPr>
        <w:t xml:space="preserve">ecretary at Fortunate Link </w:t>
      </w:r>
      <w:r>
        <w:rPr>
          <w:rFonts w:ascii="Times New Roman" w:cs="Times New Roman" w:hAnsi="Times New Roman"/>
          <w:b w:val="false"/>
          <w:bCs w:val="false"/>
          <w:sz w:val="20"/>
          <w:szCs w:val="20"/>
          <w:lang w:val="en-US"/>
        </w:rPr>
        <w:t>P</w:t>
      </w:r>
      <w:r>
        <w:rPr>
          <w:rFonts w:ascii="Times New Roman" w:cs="Times New Roman" w:hAnsi="Times New Roman"/>
          <w:b w:val="false"/>
          <w:bCs w:val="false"/>
          <w:sz w:val="20"/>
          <w:szCs w:val="20"/>
          <w:lang w:val="en-US"/>
        </w:rPr>
        <w:t>roperties</w:t>
      </w:r>
      <w:r>
        <w:rPr>
          <w:rFonts w:ascii="Times New Roman" w:cs="Times New Roman" w:hAnsi="Times New Roman"/>
          <w:b w:val="false"/>
          <w:bCs w:val="false"/>
          <w:sz w:val="20"/>
          <w:szCs w:val="20"/>
          <w:lang w:val="en-US"/>
        </w:rPr>
        <w:t>; January 2017</w:t>
      </w:r>
      <w:r>
        <w:rPr>
          <w:rFonts w:ascii="Times New Roman" w:cs="Times New Roman" w:hAnsi="Times New Roman"/>
          <w:b w:val="false"/>
          <w:bCs w:val="false"/>
          <w:sz w:val="20"/>
          <w:szCs w:val="20"/>
          <w:lang w:val="en-US"/>
        </w:rPr>
        <w:t xml:space="preserve"> -</w:t>
      </w:r>
      <w:r>
        <w:rPr>
          <w:rFonts w:ascii="Times New Roman" w:cs="Times New Roman" w:hAnsi="Times New Roman"/>
          <w:b w:val="false"/>
          <w:bCs w:val="false"/>
          <w:sz w:val="20"/>
          <w:szCs w:val="20"/>
          <w:lang w:val="en-US"/>
        </w:rPr>
        <w:t xml:space="preserve"> November</w:t>
      </w:r>
      <w:r>
        <w:rPr>
          <w:rFonts w:ascii="Times New Roman" w:cs="Times New Roman" w:hAnsi="Times New Roman"/>
          <w:b w:val="false"/>
          <w:bCs w:val="false"/>
          <w:sz w:val="20"/>
          <w:szCs w:val="20"/>
          <w:lang w:val="en-US"/>
        </w:rPr>
        <w:t xml:space="preserve"> 2017</w:t>
      </w:r>
      <w:r>
        <w:rPr>
          <w:rFonts w:ascii="Times New Roman" w:cs="Times New Roman" w:hAnsi="Times New Roman"/>
          <w:b w:val="false"/>
          <w:bCs w:val="false"/>
          <w:sz w:val="20"/>
          <w:szCs w:val="20"/>
          <w:lang w:val="en-US"/>
        </w:rPr>
        <w:t>.</w:t>
      </w:r>
    </w:p>
    <w:p>
      <w:pPr>
        <w:pStyle w:val="style0"/>
        <w:numPr>
          <w:ilvl w:val="0"/>
          <w:numId w:val="0"/>
        </w:numPr>
        <w:spacing w:lineRule="auto" w:line="240"/>
        <w:jc w:val="both"/>
        <w:rPr>
          <w:rFonts w:ascii="Times New Roman" w:cs="Times New Roman" w:hAnsi="Times New Roman"/>
          <w:b/>
          <w:bCs/>
          <w:sz w:val="20"/>
          <w:szCs w:val="20"/>
        </w:rPr>
      </w:pP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 xml:space="preserve">               </w:t>
      </w: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 xml:space="preserve">    </w:t>
      </w: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 xml:space="preserve">  </w:t>
      </w: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>R</w:t>
      </w: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>esponsiblity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Run and execute day to day activities of the business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. 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Answer and respond to customer i</w:t>
      </w:r>
      <w:r>
        <w:rPr>
          <w:rFonts w:ascii="Times New Roman" w:cs="Times New Roman" w:hAnsi="Times New Roman"/>
          <w:sz w:val="20"/>
          <w:szCs w:val="20"/>
          <w:lang w:val="en-US"/>
        </w:rPr>
        <w:t>nquires and needs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Assist and support administrative staff in processing customer requests</w:t>
      </w:r>
      <w:r>
        <w:rPr>
          <w:rFonts w:ascii="Times New Roman" w:cs="Times New Roman" w:hAnsi="Times New Roman"/>
          <w:sz w:val="20"/>
          <w:szCs w:val="20"/>
          <w:lang w:val="en-US"/>
        </w:rPr>
        <w:t>.</w:t>
      </w:r>
    </w:p>
    <w:p>
      <w:pPr>
        <w:pStyle w:val="style179"/>
        <w:numPr>
          <w:ilvl w:val="0"/>
          <w:numId w:val="5"/>
        </w:numPr>
        <w:spacing w:lineRule="auto" w:line="240"/>
        <w:jc w:val="both"/>
        <w:rPr>
          <w:rFonts w:ascii="Times New Roman" w:cs="Times New Roman" w:hAnsi="Times New Roman"/>
          <w:bCs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Interact</w:t>
      </w:r>
      <w:r>
        <w:rPr>
          <w:rFonts w:ascii="Times New Roman" w:cs="Times New Roman" w:hAnsi="Times New Roman"/>
          <w:sz w:val="20"/>
          <w:szCs w:val="20"/>
          <w:lang w:val="en-US"/>
        </w:rPr>
        <w:t>, plan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and schedule </w:t>
      </w:r>
      <w:r>
        <w:rPr>
          <w:rFonts w:ascii="Times New Roman" w:cs="Times New Roman" w:hAnsi="Times New Roman"/>
          <w:sz w:val="20"/>
          <w:szCs w:val="20"/>
          <w:lang w:val="en-US"/>
        </w:rPr>
        <w:t>meetings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between tenants</w:t>
      </w:r>
      <w:r>
        <w:rPr>
          <w:rFonts w:ascii="Times New Roman" w:cs="Times New Roman" w:hAnsi="Times New Roman"/>
          <w:sz w:val="20"/>
          <w:szCs w:val="20"/>
          <w:lang w:val="en-US"/>
        </w:rPr>
        <w:t>, owners</w:t>
      </w:r>
      <w:r>
        <w:rPr>
          <w:rFonts w:ascii="Times New Roman" w:cs="Times New Roman" w:hAnsi="Times New Roman"/>
          <w:sz w:val="20"/>
          <w:szCs w:val="20"/>
          <w:lang w:val="en-US"/>
        </w:rPr>
        <w:t>, communities and project d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evelopers. </w:t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 xml:space="preserve">    </w:t>
      </w: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cs="Times New Roman" w:hAnsi="Times New Roman"/>
          <w:b/>
          <w:bCs/>
          <w:sz w:val="20"/>
          <w:szCs w:val="20"/>
        </w:rPr>
        <w:t>H</w:t>
      </w: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>OB</w:t>
      </w: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>BIE</w:t>
      </w:r>
      <w:r>
        <w:rPr>
          <w:rFonts w:ascii="Times New Roman" w:cs="Times New Roman" w:hAnsi="Times New Roman"/>
          <w:b/>
          <w:bCs/>
          <w:sz w:val="20"/>
          <w:szCs w:val="20"/>
          <w:lang w:val="en-US"/>
        </w:rPr>
        <w:t>S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</w:p>
    <w:p>
      <w:pPr>
        <w:pStyle w:val="style179"/>
        <w:numPr>
          <w:ilvl w:val="0"/>
          <w:numId w:val="16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 xml:space="preserve">Traveling </w:t>
      </w:r>
    </w:p>
    <w:p>
      <w:pPr>
        <w:pStyle w:val="style179"/>
        <w:numPr>
          <w:ilvl w:val="0"/>
          <w:numId w:val="16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 xml:space="preserve">Reading </w:t>
      </w:r>
    </w:p>
    <w:p>
      <w:pPr>
        <w:pStyle w:val="style179"/>
        <w:numPr>
          <w:ilvl w:val="0"/>
          <w:numId w:val="16"/>
        </w:numPr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>Learning new t</w:t>
      </w:r>
      <w:r>
        <w:rPr>
          <w:rFonts w:ascii="Times New Roman" w:cs="Times New Roman" w:hAnsi="Times New Roman"/>
          <w:sz w:val="20"/>
          <w:szCs w:val="20"/>
          <w:lang w:val="en-US"/>
        </w:rPr>
        <w:t>hings</w:t>
      </w:r>
    </w:p>
    <w:p>
      <w:pPr>
        <w:pStyle w:val="style179"/>
        <w:numPr>
          <w:ilvl w:val="0"/>
          <w:numId w:val="0"/>
        </w:numPr>
        <w:spacing w:lineRule="auto" w:line="240"/>
        <w:ind w:left="720" w:firstLine="0"/>
        <w:jc w:val="both"/>
        <w:rPr>
          <w:rFonts w:ascii="Times New Roman" w:cs="Times New Roman" w:hAnsi="Times New Roman" w:hint="default"/>
          <w:b/>
          <w:bCs/>
          <w:sz w:val="20"/>
          <w:szCs w:val="20"/>
        </w:rPr>
      </w:pPr>
      <w:r>
        <w:rPr>
          <w:rFonts w:ascii="Times New Roman" w:cs="Times New Roman" w:hAnsi="Times New Roman" w:hint="default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sz w:val="20"/>
          <w:szCs w:val="20"/>
        </w:rPr>
        <w:t>REFEREES</w:t>
      </w:r>
    </w:p>
    <w:p>
      <w:pPr>
        <w:pStyle w:val="style179"/>
        <w:numPr>
          <w:ilvl w:val="0"/>
          <w:numId w:val="0"/>
        </w:numPr>
        <w:spacing w:lineRule="auto" w:line="240"/>
        <w:ind w:left="720" w:firstLine="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cs="Times New Roman" w:hAnsi="Times New Roman"/>
          <w:sz w:val="20"/>
          <w:szCs w:val="20"/>
          <w:lang w:val="en-US"/>
        </w:rPr>
        <w:t>Avalible on request</w:t>
      </w:r>
      <w:r>
        <w:rPr>
          <w:rFonts w:ascii="Times New Roman" w:cs="Times New Roman" w:hAnsi="Times New Roman"/>
          <w:sz w:val="20"/>
          <w:szCs w:val="20"/>
          <w:lang w:val="en-US"/>
        </w:rPr>
        <w:t xml:space="preserve">. </w:t>
      </w:r>
    </w:p>
    <w:p>
      <w:pPr>
        <w:pStyle w:val="style179"/>
        <w:numPr>
          <w:ilvl w:val="0"/>
          <w:numId w:val="0"/>
        </w:numPr>
        <w:spacing w:lineRule="auto" w:line="240"/>
        <w:ind w:left="720" w:firstLine="0"/>
        <w:jc w:val="both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0"/>
          <w:szCs w:val="20"/>
        </w:rPr>
      </w:pPr>
    </w:p>
    <w:p>
      <w:pPr>
        <w:pStyle w:val="style179"/>
        <w:spacing w:after="0" w:lineRule="auto" w:line="240"/>
        <w:jc w:val="center"/>
        <w:rPr>
          <w:rFonts w:ascii="Times New Roman" w:cs="Times New Roman" w:hAnsi="Times New Roman"/>
          <w:sz w:val="20"/>
          <w:szCs w:val="20"/>
        </w:rPr>
      </w:pPr>
    </w:p>
    <w:bookmarkStart w:id="0" w:name="_GoBack"/>
    <w:bookmarkEnd w:id="0"/>
    <w:p>
      <w:pPr>
        <w:pStyle w:val="style0"/>
        <w:spacing w:lineRule="auto" w:line="240"/>
        <w:jc w:val="both"/>
        <w:rPr>
          <w:rFonts w:ascii="Times New Roman" w:cs="Times New Roman" w:hAnsi="Times New Roman"/>
          <w:sz w:val="20"/>
          <w:szCs w:val="20"/>
        </w:rPr>
      </w:pPr>
    </w:p>
    <w:sectPr>
      <w:headerReference w:type="default" r:id="rId2"/>
      <w:footerReference w:type="default" r:id="rId3"/>
      <w:pgSz w:w="11907" w:h="16839" w:orient="portrait" w:code="9"/>
      <w:pgMar w:top="432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17EC53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878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E6A11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9AE58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220B5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279</Words>
  <Pages>1</Pages>
  <Characters>1857</Characters>
  <Application>WPS Office</Application>
  <DocSecurity>0</DocSecurity>
  <Paragraphs>63</Paragraphs>
  <ScaleCrop>false</ScaleCrop>
  <Company>Grizli777</Company>
  <LinksUpToDate>false</LinksUpToDate>
  <CharactersWithSpaces>2199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2021-10-18T15:11:59Z</dcterms:created>
  <dc:creator>Microsoft</dc:creator>
  <lastModifiedBy>SM-A125F</lastModifiedBy>
  <lastPrinted>2006-03-03T13:26:00Z</lastPrinted>
  <dcterms:modified xsi:type="dcterms:W3CDTF">2021-10-18T15:11:59Z</dcterms:modified>
  <revision>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