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E429BC" w:rsidRPr="00E416CA" w:rsidRDefault="001F471C">
      <w:pPr>
        <w:pStyle w:val="documenttxtBold"/>
        <w:shd w:val="clear" w:color="auto" w:fill="FFFFFF"/>
        <w:spacing w:line="500" w:lineRule="atLeast"/>
        <w:jc w:val="center"/>
        <w:rPr>
          <w:caps/>
          <w:spacing w:val="10"/>
          <w:sz w:val="40"/>
          <w:szCs w:val="40"/>
        </w:rPr>
      </w:pPr>
      <w:r w:rsidRPr="00E416CA">
        <w:rPr>
          <w:rStyle w:val="span"/>
          <w:caps/>
          <w:spacing w:val="10"/>
          <w:sz w:val="40"/>
          <w:szCs w:val="40"/>
        </w:rPr>
        <w:t>Udele</w:t>
      </w:r>
      <w:r w:rsidR="002E5B7A" w:rsidRPr="00E416CA">
        <w:rPr>
          <w:rStyle w:val="span"/>
          <w:caps/>
          <w:spacing w:val="10"/>
          <w:sz w:val="40"/>
          <w:szCs w:val="40"/>
        </w:rPr>
        <w:t xml:space="preserve"> DAN EMUHOHWO</w:t>
      </w:r>
    </w:p>
    <w:p w:rsidR="001034D2" w:rsidRDefault="009F569D" w:rsidP="004C7DB5">
      <w:pPr>
        <w:pStyle w:val="documentpaddedline"/>
        <w:pBdr>
          <w:bottom w:val="single" w:sz="8" w:space="10" w:color="000000"/>
        </w:pBdr>
        <w:shd w:val="clear" w:color="auto" w:fill="FFFFFF"/>
        <w:spacing w:line="220" w:lineRule="atLeast"/>
        <w:rPr>
          <w:rStyle w:val="span"/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Style w:val="span"/>
          <w:rFonts w:ascii="Open Sans" w:eastAsia="Open Sans" w:hAnsi="Open Sans" w:cs="Open Sans"/>
          <w:color w:val="000000"/>
          <w:sz w:val="22"/>
          <w:szCs w:val="22"/>
        </w:rPr>
        <w:t>Lapaloma</w:t>
      </w:r>
      <w:proofErr w:type="spellEnd"/>
      <w:r>
        <w:rPr>
          <w:rStyle w:val="span"/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 w:rsidR="0008389E">
        <w:rPr>
          <w:rStyle w:val="span"/>
          <w:rFonts w:ascii="Open Sans" w:eastAsia="Open Sans" w:hAnsi="Open Sans" w:cs="Open Sans"/>
          <w:color w:val="000000"/>
          <w:sz w:val="22"/>
          <w:szCs w:val="22"/>
        </w:rPr>
        <w:t>Jahi</w:t>
      </w:r>
      <w:proofErr w:type="spellEnd"/>
      <w:r w:rsidR="0008389E">
        <w:rPr>
          <w:rStyle w:val="span"/>
          <w:rFonts w:ascii="Open Sans" w:eastAsia="Open Sans" w:hAnsi="Open Sans" w:cs="Open Sans"/>
          <w:color w:val="000000"/>
          <w:sz w:val="22"/>
          <w:szCs w:val="22"/>
        </w:rPr>
        <w:t xml:space="preserve"> 1 Abuja</w:t>
      </w:r>
      <w:r w:rsidR="001034D2">
        <w:rPr>
          <w:rStyle w:val="span"/>
          <w:rFonts w:ascii="Open Sans" w:eastAsia="Open Sans" w:hAnsi="Open Sans" w:cs="Open Sans"/>
          <w:color w:val="000000"/>
          <w:sz w:val="22"/>
          <w:szCs w:val="22"/>
        </w:rPr>
        <w:t>.</w:t>
      </w:r>
    </w:p>
    <w:p w:rsidR="00E416CA" w:rsidRDefault="0065298E" w:rsidP="004C7DB5">
      <w:pPr>
        <w:pStyle w:val="documentpaddedline"/>
        <w:pBdr>
          <w:bottom w:val="single" w:sz="8" w:space="10" w:color="000000"/>
        </w:pBdr>
        <w:shd w:val="clear" w:color="auto" w:fill="FFFFFF"/>
        <w:spacing w:line="220" w:lineRule="atLeast"/>
        <w:rPr>
          <w:spacing w:val="8"/>
        </w:rPr>
      </w:pPr>
      <w:r w:rsidRPr="0065298E">
        <w:rPr>
          <w:rStyle w:val="span"/>
          <w:spacing w:val="8"/>
        </w:rPr>
        <w:t>+</w:t>
      </w:r>
      <w:r w:rsidR="001F471C" w:rsidRPr="0065298E">
        <w:rPr>
          <w:rStyle w:val="span"/>
          <w:spacing w:val="8"/>
        </w:rPr>
        <w:t>234</w:t>
      </w:r>
      <w:r w:rsidR="001F471C" w:rsidRPr="0065298E">
        <w:rPr>
          <w:spacing w:val="8"/>
        </w:rPr>
        <w:t xml:space="preserve"> </w:t>
      </w:r>
      <w:r w:rsidR="001F471C" w:rsidRPr="0065298E">
        <w:rPr>
          <w:rStyle w:val="span"/>
          <w:spacing w:val="8"/>
        </w:rPr>
        <w:t>(806) 801-6164</w:t>
      </w:r>
    </w:p>
    <w:p w:rsidR="00E429BC" w:rsidRPr="00BB1A58" w:rsidRDefault="0008389E" w:rsidP="004C7DB5">
      <w:pPr>
        <w:pStyle w:val="documentpaddedline"/>
        <w:pBdr>
          <w:bottom w:val="single" w:sz="8" w:space="10" w:color="000000"/>
        </w:pBdr>
        <w:shd w:val="clear" w:color="auto" w:fill="FFFFFF"/>
        <w:spacing w:line="220" w:lineRule="atLeast"/>
        <w:rPr>
          <w:b/>
          <w:bCs/>
          <w:spacing w:val="8"/>
        </w:rPr>
      </w:pPr>
      <w:hyperlink r:id="rId7" w:history="1">
        <w:r w:rsidR="00D42865" w:rsidRPr="00CD624B">
          <w:rPr>
            <w:rStyle w:val="Hyperlink"/>
            <w:spacing w:val="8"/>
          </w:rPr>
          <w:t>danemuhohwo@gmail.com</w:t>
        </w:r>
      </w:hyperlink>
      <w:r w:rsidR="00D42865">
        <w:rPr>
          <w:rStyle w:val="span"/>
          <w:spacing w:val="8"/>
        </w:rPr>
        <w:t xml:space="preserve"> </w:t>
      </w:r>
      <w:r w:rsidR="00D42865" w:rsidRPr="00BB1A58">
        <w:rPr>
          <w:rStyle w:val="span"/>
          <w:b/>
          <w:bCs/>
          <w:spacing w:val="8"/>
        </w:rPr>
        <w:t xml:space="preserve">Date of Birth: </w:t>
      </w:r>
      <w:r w:rsidR="00BB1A58" w:rsidRPr="00BB1A58">
        <w:rPr>
          <w:rStyle w:val="span"/>
          <w:b/>
          <w:bCs/>
          <w:spacing w:val="8"/>
        </w:rPr>
        <w:t>25</w:t>
      </w:r>
      <w:r w:rsidR="00BB1A58" w:rsidRPr="00BB1A58">
        <w:rPr>
          <w:rStyle w:val="span"/>
          <w:b/>
          <w:bCs/>
          <w:spacing w:val="8"/>
          <w:vertAlign w:val="superscript"/>
        </w:rPr>
        <w:t>th</w:t>
      </w:r>
      <w:r w:rsidR="00BB1A58" w:rsidRPr="00BB1A58">
        <w:rPr>
          <w:rStyle w:val="span"/>
          <w:b/>
          <w:bCs/>
          <w:spacing w:val="8"/>
        </w:rPr>
        <w:t xml:space="preserve"> July 1993</w:t>
      </w:r>
    </w:p>
    <w:p w:rsidR="00E429BC" w:rsidRPr="0065298E" w:rsidRDefault="001F471C">
      <w:pPr>
        <w:pStyle w:val="documentsectiontitle"/>
        <w:shd w:val="clear" w:color="auto" w:fill="FFFFFF"/>
        <w:spacing w:before="150" w:after="60"/>
        <w:jc w:val="center"/>
        <w:rPr>
          <w:b/>
          <w:bCs/>
          <w:caps/>
          <w:color w:val="auto"/>
          <w:sz w:val="28"/>
          <w:szCs w:val="28"/>
        </w:rPr>
      </w:pPr>
      <w:r w:rsidRPr="0065298E">
        <w:rPr>
          <w:b/>
          <w:bCs/>
          <w:caps/>
          <w:color w:val="auto"/>
          <w:sz w:val="28"/>
          <w:szCs w:val="28"/>
        </w:rPr>
        <w:t>Career Objective</w:t>
      </w:r>
    </w:p>
    <w:p w:rsidR="0065298E" w:rsidRPr="0065298E" w:rsidRDefault="0065298E" w:rsidP="0065298E">
      <w:pPr>
        <w:pStyle w:val="documentparentContainersinglecolumn"/>
        <w:spacing w:line="280" w:lineRule="atLeast"/>
        <w:ind w:left="400" w:right="200"/>
        <w:rPr>
          <w:rStyle w:val="documentparentContainerrightBox"/>
          <w:rFonts w:eastAsia="Open Sans"/>
        </w:rPr>
      </w:pPr>
      <w:r w:rsidRPr="0065298E">
        <w:rPr>
          <w:rStyle w:val="documentparentContainerrightBox"/>
          <w:rFonts w:eastAsia="Open Sans"/>
        </w:rPr>
        <w:t xml:space="preserve">Efficient professional with 4+ years of experience and a proven knowledge of career </w:t>
      </w:r>
      <w:proofErr w:type="spellStart"/>
      <w:r w:rsidRPr="0065298E">
        <w:rPr>
          <w:rStyle w:val="documentparentContainerrightBox"/>
          <w:rFonts w:eastAsia="Open Sans"/>
        </w:rPr>
        <w:t>pathing</w:t>
      </w:r>
      <w:proofErr w:type="spellEnd"/>
      <w:r w:rsidRPr="0065298E">
        <w:rPr>
          <w:rStyle w:val="documentparentContainerrightBox"/>
          <w:rFonts w:eastAsia="Open Sans"/>
        </w:rPr>
        <w:t>, electronic applicant screening, and employee engagement. Aiming to leverage my skills to successfully fill the Human Resource Officer role at your company.</w:t>
      </w:r>
    </w:p>
    <w:p w:rsidR="00605A45" w:rsidRPr="000D1E2F" w:rsidRDefault="00605A45" w:rsidP="00605A45">
      <w:pPr>
        <w:pStyle w:val="documentsectiontitle"/>
        <w:shd w:val="clear" w:color="auto" w:fill="FFFFFF"/>
        <w:spacing w:before="400" w:after="60"/>
        <w:ind w:firstLine="360"/>
        <w:rPr>
          <w:b/>
          <w:bCs/>
          <w:caps/>
          <w:color w:val="auto"/>
          <w:sz w:val="28"/>
          <w:szCs w:val="28"/>
          <w:u w:val="single"/>
        </w:rPr>
      </w:pPr>
      <w:r>
        <w:rPr>
          <w:b/>
          <w:bCs/>
          <w:caps/>
          <w:color w:val="auto"/>
          <w:sz w:val="28"/>
          <w:szCs w:val="28"/>
          <w:u w:val="single"/>
        </w:rPr>
        <w:t>EXPERIENCE</w:t>
      </w:r>
    </w:p>
    <w:p w:rsidR="00E429BC" w:rsidRPr="0065298E" w:rsidRDefault="001F471C" w:rsidP="0065298E">
      <w:pPr>
        <w:pStyle w:val="documentdispBlock"/>
        <w:shd w:val="clear" w:color="auto" w:fill="FFFFFF"/>
        <w:spacing w:line="280" w:lineRule="atLeast"/>
        <w:ind w:left="540"/>
        <w:jc w:val="both"/>
        <w:rPr>
          <w:b/>
          <w:spacing w:val="8"/>
        </w:rPr>
      </w:pPr>
      <w:proofErr w:type="spellStart"/>
      <w:r w:rsidRPr="0065298E">
        <w:rPr>
          <w:rStyle w:val="span"/>
          <w:b/>
          <w:spacing w:val="8"/>
        </w:rPr>
        <w:t>Portplus</w:t>
      </w:r>
      <w:proofErr w:type="spellEnd"/>
      <w:r w:rsidRPr="0065298E">
        <w:rPr>
          <w:rStyle w:val="span"/>
          <w:b/>
          <w:spacing w:val="8"/>
        </w:rPr>
        <w:t xml:space="preserve"> </w:t>
      </w:r>
      <w:r w:rsidR="00E029F4">
        <w:rPr>
          <w:rStyle w:val="span"/>
          <w:b/>
          <w:spacing w:val="8"/>
        </w:rPr>
        <w:t>Limited, Victoria Island, Lagos.</w:t>
      </w:r>
    </w:p>
    <w:p w:rsidR="00E429BC" w:rsidRPr="0065298E" w:rsidRDefault="001F471C" w:rsidP="0065298E">
      <w:pPr>
        <w:shd w:val="clear" w:color="auto" w:fill="FFFFFF"/>
        <w:spacing w:line="280" w:lineRule="atLeast"/>
        <w:ind w:left="450" w:firstLine="90"/>
        <w:jc w:val="both"/>
        <w:rPr>
          <w:rStyle w:val="documenttxtItl"/>
          <w:b/>
          <w:i w:val="0"/>
          <w:spacing w:val="8"/>
        </w:rPr>
      </w:pPr>
      <w:r w:rsidRPr="0065298E">
        <w:rPr>
          <w:rStyle w:val="documenttxtItl"/>
          <w:b/>
          <w:i w:val="0"/>
          <w:spacing w:val="8"/>
        </w:rPr>
        <w:t xml:space="preserve">Human Resources </w:t>
      </w:r>
      <w:r w:rsidR="0021506A">
        <w:rPr>
          <w:rStyle w:val="documenttxtItl"/>
          <w:b/>
          <w:i w:val="0"/>
          <w:spacing w:val="8"/>
        </w:rPr>
        <w:t xml:space="preserve">and Admin </w:t>
      </w:r>
      <w:r w:rsidR="00147D1D">
        <w:rPr>
          <w:rStyle w:val="documenttxtItl"/>
          <w:b/>
          <w:i w:val="0"/>
          <w:spacing w:val="8"/>
        </w:rPr>
        <w:t>Office</w:t>
      </w:r>
      <w:r w:rsidRPr="0065298E">
        <w:rPr>
          <w:rStyle w:val="documenttxtItl"/>
          <w:b/>
          <w:i w:val="0"/>
          <w:spacing w:val="8"/>
        </w:rPr>
        <w:t xml:space="preserve">, </w:t>
      </w:r>
      <w:r w:rsidR="00C1027E">
        <w:rPr>
          <w:rStyle w:val="documenttxtItl"/>
          <w:b/>
          <w:i w:val="0"/>
          <w:spacing w:val="8"/>
        </w:rPr>
        <w:t>Jun</w:t>
      </w:r>
      <w:r w:rsidRPr="0065298E">
        <w:rPr>
          <w:rStyle w:val="documenttxtItl"/>
          <w:b/>
          <w:i w:val="0"/>
          <w:spacing w:val="8"/>
        </w:rPr>
        <w:t xml:space="preserve"> 20</w:t>
      </w:r>
      <w:r w:rsidR="00C1027E">
        <w:rPr>
          <w:rStyle w:val="documenttxtItl"/>
          <w:b/>
          <w:i w:val="0"/>
          <w:spacing w:val="8"/>
        </w:rPr>
        <w:t>20</w:t>
      </w:r>
      <w:r w:rsidRPr="0065298E">
        <w:rPr>
          <w:rStyle w:val="span"/>
          <w:b/>
          <w:spacing w:val="8"/>
        </w:rPr>
        <w:t xml:space="preserve"> - </w:t>
      </w:r>
      <w:r w:rsidRPr="0065298E">
        <w:rPr>
          <w:rStyle w:val="documenttxtItl"/>
          <w:b/>
          <w:i w:val="0"/>
          <w:spacing w:val="8"/>
        </w:rPr>
        <w:t>Apr 2021</w:t>
      </w:r>
      <w:r w:rsidRPr="0065298E">
        <w:rPr>
          <w:rStyle w:val="documenttxtColor"/>
          <w:b/>
          <w:color w:val="auto"/>
          <w:spacing w:val="8"/>
        </w:rPr>
        <w:t xml:space="preserve"> </w:t>
      </w:r>
    </w:p>
    <w:p w:rsidR="0065298E" w:rsidRPr="0065298E" w:rsidRDefault="0065298E" w:rsidP="0065298E">
      <w:pPr>
        <w:numPr>
          <w:ilvl w:val="0"/>
          <w:numId w:val="1"/>
        </w:numPr>
        <w:pBdr>
          <w:left w:val="none" w:sz="0" w:space="5" w:color="auto"/>
        </w:pBdr>
        <w:spacing w:line="280" w:lineRule="atLeast"/>
        <w:ind w:left="900" w:right="200" w:hanging="301"/>
        <w:rPr>
          <w:rStyle w:val="documentparentContainerrightBox"/>
          <w:rFonts w:eastAsia="Open Sans"/>
        </w:rPr>
      </w:pPr>
      <w:r w:rsidRPr="0065298E">
        <w:rPr>
          <w:rStyle w:val="span"/>
          <w:rFonts w:eastAsia="Open Sans"/>
        </w:rPr>
        <w:t xml:space="preserve">Devised business process improvements that enhanced operational functions, established common clients' files, eliminated duplication and reduced monthly processing time by 20%. </w:t>
      </w:r>
    </w:p>
    <w:p w:rsidR="0065298E" w:rsidRPr="0065298E" w:rsidRDefault="0065298E" w:rsidP="0065298E">
      <w:pPr>
        <w:numPr>
          <w:ilvl w:val="0"/>
          <w:numId w:val="1"/>
        </w:numPr>
        <w:pBdr>
          <w:left w:val="none" w:sz="0" w:space="5" w:color="auto"/>
        </w:pBdr>
        <w:spacing w:line="280" w:lineRule="atLeast"/>
        <w:ind w:left="900" w:right="200" w:hanging="301"/>
        <w:rPr>
          <w:rStyle w:val="documentparentContainerrightBox"/>
          <w:rFonts w:eastAsia="Open Sans"/>
        </w:rPr>
      </w:pPr>
      <w:r w:rsidRPr="0065298E">
        <w:rPr>
          <w:rStyle w:val="span"/>
          <w:rFonts w:eastAsia="Open Sans"/>
        </w:rPr>
        <w:t xml:space="preserve">Reviewed pre-employment security documents for employees. </w:t>
      </w:r>
    </w:p>
    <w:p w:rsidR="0065298E" w:rsidRPr="0065298E" w:rsidRDefault="0065298E" w:rsidP="0065298E">
      <w:pPr>
        <w:numPr>
          <w:ilvl w:val="0"/>
          <w:numId w:val="1"/>
        </w:numPr>
        <w:pBdr>
          <w:left w:val="none" w:sz="0" w:space="5" w:color="auto"/>
        </w:pBdr>
        <w:spacing w:line="280" w:lineRule="atLeast"/>
        <w:ind w:left="900" w:right="200" w:hanging="301"/>
        <w:rPr>
          <w:rStyle w:val="documentparentContainerrightBox"/>
          <w:rFonts w:eastAsia="Open Sans"/>
        </w:rPr>
      </w:pPr>
      <w:r w:rsidRPr="0065298E">
        <w:rPr>
          <w:rStyle w:val="span"/>
          <w:rFonts w:eastAsia="Open Sans"/>
        </w:rPr>
        <w:t xml:space="preserve">Undertook miscellaneous administrative tasks to support Human Resources department. </w:t>
      </w:r>
    </w:p>
    <w:p w:rsidR="0065298E" w:rsidRPr="0065298E" w:rsidRDefault="0065298E" w:rsidP="0065298E">
      <w:pPr>
        <w:numPr>
          <w:ilvl w:val="0"/>
          <w:numId w:val="1"/>
        </w:numPr>
        <w:pBdr>
          <w:left w:val="none" w:sz="0" w:space="5" w:color="auto"/>
        </w:pBdr>
        <w:spacing w:line="280" w:lineRule="atLeast"/>
        <w:ind w:left="900" w:right="200" w:hanging="301"/>
        <w:rPr>
          <w:rStyle w:val="documentparentContainerrightBox"/>
          <w:rFonts w:eastAsia="Open Sans"/>
        </w:rPr>
      </w:pPr>
      <w:r w:rsidRPr="0065298E">
        <w:rPr>
          <w:rStyle w:val="documentparentContainerrightBox"/>
          <w:rFonts w:eastAsia="Open Sans"/>
        </w:rPr>
        <w:t xml:space="preserve">Negotiated contracts with vendors. </w:t>
      </w:r>
    </w:p>
    <w:p w:rsidR="0065298E" w:rsidRPr="0065298E" w:rsidRDefault="0065298E" w:rsidP="0065298E">
      <w:pPr>
        <w:numPr>
          <w:ilvl w:val="0"/>
          <w:numId w:val="1"/>
        </w:numPr>
        <w:pBdr>
          <w:left w:val="none" w:sz="0" w:space="5" w:color="auto"/>
        </w:pBdr>
        <w:spacing w:line="280" w:lineRule="atLeast"/>
        <w:ind w:left="900" w:right="200" w:hanging="301"/>
        <w:rPr>
          <w:rStyle w:val="documentparentContainerrightBox"/>
          <w:rFonts w:eastAsia="Open Sans"/>
        </w:rPr>
      </w:pPr>
      <w:r w:rsidRPr="0065298E">
        <w:rPr>
          <w:rStyle w:val="span"/>
          <w:rFonts w:eastAsia="Open Sans"/>
        </w:rPr>
        <w:t xml:space="preserve">Enabled Facility Manager with daily, weekly and quarterly reports. </w:t>
      </w:r>
    </w:p>
    <w:p w:rsidR="0065298E" w:rsidRPr="0065298E" w:rsidRDefault="0065298E" w:rsidP="0065298E">
      <w:pPr>
        <w:numPr>
          <w:ilvl w:val="0"/>
          <w:numId w:val="1"/>
        </w:numPr>
        <w:pBdr>
          <w:left w:val="none" w:sz="0" w:space="5" w:color="auto"/>
        </w:pBdr>
        <w:spacing w:line="280" w:lineRule="atLeast"/>
        <w:ind w:left="900" w:right="200" w:hanging="301"/>
        <w:rPr>
          <w:rStyle w:val="documentparentContainerrightBox"/>
          <w:rFonts w:eastAsia="Open Sans"/>
        </w:rPr>
      </w:pPr>
      <w:r w:rsidRPr="0065298E">
        <w:rPr>
          <w:rStyle w:val="span"/>
          <w:rFonts w:eastAsia="Open Sans"/>
        </w:rPr>
        <w:t xml:space="preserve">Approached team member questions and concerns in caring, confidential and helpful manner. </w:t>
      </w:r>
    </w:p>
    <w:p w:rsidR="0065298E" w:rsidRPr="0065298E" w:rsidRDefault="0065298E" w:rsidP="0065298E">
      <w:pPr>
        <w:numPr>
          <w:ilvl w:val="0"/>
          <w:numId w:val="1"/>
        </w:numPr>
        <w:pBdr>
          <w:left w:val="none" w:sz="0" w:space="5" w:color="auto"/>
        </w:pBdr>
        <w:spacing w:line="280" w:lineRule="atLeast"/>
        <w:ind w:left="900" w:right="200" w:hanging="301"/>
        <w:rPr>
          <w:rStyle w:val="documentparentContainerrightBox"/>
          <w:rFonts w:eastAsia="Open Sans"/>
        </w:rPr>
      </w:pPr>
      <w:r w:rsidRPr="0065298E">
        <w:rPr>
          <w:rStyle w:val="span"/>
          <w:rFonts w:eastAsia="Open Sans"/>
        </w:rPr>
        <w:t xml:space="preserve">Remodeled accurate information in electronic and paper employee records. </w:t>
      </w:r>
    </w:p>
    <w:p w:rsidR="0065298E" w:rsidRPr="0065298E" w:rsidRDefault="0065298E" w:rsidP="0065298E">
      <w:pPr>
        <w:numPr>
          <w:ilvl w:val="0"/>
          <w:numId w:val="1"/>
        </w:numPr>
        <w:pBdr>
          <w:left w:val="none" w:sz="0" w:space="5" w:color="auto"/>
        </w:pBdr>
        <w:spacing w:line="280" w:lineRule="atLeast"/>
        <w:ind w:left="900" w:right="200" w:hanging="301"/>
        <w:rPr>
          <w:rStyle w:val="documentparentContainerrightBox"/>
          <w:rFonts w:eastAsia="Open Sans"/>
        </w:rPr>
      </w:pPr>
      <w:r w:rsidRPr="0065298E">
        <w:rPr>
          <w:rStyle w:val="span"/>
          <w:rFonts w:eastAsia="Open Sans"/>
        </w:rPr>
        <w:t xml:space="preserve">Undertook ordering of supplies worth 10million and sending documents off-site. </w:t>
      </w:r>
    </w:p>
    <w:p w:rsidR="0065298E" w:rsidRPr="0065298E" w:rsidRDefault="0065298E" w:rsidP="0065298E">
      <w:pPr>
        <w:numPr>
          <w:ilvl w:val="0"/>
          <w:numId w:val="1"/>
        </w:numPr>
        <w:pBdr>
          <w:left w:val="none" w:sz="0" w:space="5" w:color="auto"/>
        </w:pBdr>
        <w:spacing w:line="280" w:lineRule="atLeast"/>
        <w:ind w:left="900" w:right="200" w:hanging="301"/>
        <w:rPr>
          <w:rStyle w:val="documentparentContainerrightBox"/>
          <w:rFonts w:eastAsia="Open Sans"/>
        </w:rPr>
      </w:pPr>
      <w:r w:rsidRPr="0065298E">
        <w:rPr>
          <w:rStyle w:val="span"/>
          <w:rFonts w:eastAsia="Open Sans"/>
        </w:rPr>
        <w:t xml:space="preserve">Remodeled human resource information system records for 50 employees and compiled reports from database. </w:t>
      </w:r>
    </w:p>
    <w:p w:rsidR="000D1E2F" w:rsidRDefault="0065298E" w:rsidP="007262B2">
      <w:pPr>
        <w:numPr>
          <w:ilvl w:val="0"/>
          <w:numId w:val="1"/>
        </w:numPr>
        <w:pBdr>
          <w:left w:val="none" w:sz="0" w:space="5" w:color="auto"/>
        </w:pBdr>
        <w:spacing w:line="280" w:lineRule="atLeast"/>
        <w:ind w:left="900" w:right="200" w:hanging="301"/>
        <w:rPr>
          <w:rStyle w:val="span"/>
          <w:rFonts w:eastAsia="Open Sans"/>
        </w:rPr>
      </w:pPr>
      <w:r w:rsidRPr="0065298E">
        <w:rPr>
          <w:rStyle w:val="span"/>
          <w:rFonts w:eastAsia="Open Sans"/>
        </w:rPr>
        <w:t xml:space="preserve">Interacted with Team Members and managers in resolving employee relations issues. </w:t>
      </w:r>
    </w:p>
    <w:p w:rsidR="00605A45" w:rsidRPr="007262B2" w:rsidRDefault="00605A45" w:rsidP="00605A45">
      <w:pPr>
        <w:pBdr>
          <w:left w:val="none" w:sz="0" w:space="5" w:color="auto"/>
        </w:pBdr>
        <w:spacing w:line="280" w:lineRule="atLeast"/>
        <w:ind w:left="900" w:right="200"/>
        <w:rPr>
          <w:rFonts w:eastAsia="Open Sans"/>
        </w:rPr>
      </w:pPr>
    </w:p>
    <w:p w:rsidR="000D1E2F" w:rsidRPr="0065298E" w:rsidRDefault="000D1E2F" w:rsidP="001F47FC">
      <w:pPr>
        <w:pStyle w:val="documentdispBlock"/>
        <w:shd w:val="clear" w:color="auto" w:fill="FFFFFF"/>
        <w:spacing w:line="280" w:lineRule="atLeast"/>
        <w:ind w:left="540"/>
        <w:jc w:val="both"/>
        <w:rPr>
          <w:b/>
          <w:spacing w:val="8"/>
        </w:rPr>
      </w:pPr>
      <w:proofErr w:type="spellStart"/>
      <w:r w:rsidRPr="0065298E">
        <w:rPr>
          <w:rStyle w:val="span"/>
          <w:b/>
          <w:spacing w:val="8"/>
        </w:rPr>
        <w:t>Portplus</w:t>
      </w:r>
      <w:proofErr w:type="spellEnd"/>
      <w:r w:rsidRPr="0065298E">
        <w:rPr>
          <w:rStyle w:val="span"/>
          <w:b/>
          <w:spacing w:val="8"/>
        </w:rPr>
        <w:t xml:space="preserve"> </w:t>
      </w:r>
      <w:r>
        <w:rPr>
          <w:rStyle w:val="span"/>
          <w:b/>
          <w:spacing w:val="8"/>
        </w:rPr>
        <w:t>Limited, Victoria Island, Lagos.</w:t>
      </w:r>
    </w:p>
    <w:p w:rsidR="000D1E2F" w:rsidRPr="0065298E" w:rsidRDefault="000D1E2F" w:rsidP="001F47FC">
      <w:pPr>
        <w:shd w:val="clear" w:color="auto" w:fill="FFFFFF"/>
        <w:spacing w:line="280" w:lineRule="atLeast"/>
        <w:ind w:left="450" w:firstLine="90"/>
        <w:jc w:val="both"/>
        <w:rPr>
          <w:rStyle w:val="documenttxtItl"/>
          <w:b/>
          <w:i w:val="0"/>
          <w:spacing w:val="8"/>
        </w:rPr>
      </w:pPr>
      <w:r>
        <w:rPr>
          <w:rStyle w:val="documenttxtItl"/>
          <w:b/>
          <w:i w:val="0"/>
          <w:spacing w:val="8"/>
        </w:rPr>
        <w:t>Admin Officer, (NYSC) Jun</w:t>
      </w:r>
      <w:r w:rsidRPr="0065298E">
        <w:rPr>
          <w:rStyle w:val="documenttxtItl"/>
          <w:b/>
          <w:i w:val="0"/>
          <w:spacing w:val="8"/>
        </w:rPr>
        <w:t xml:space="preserve"> 2019</w:t>
      </w:r>
      <w:r w:rsidRPr="0065298E">
        <w:rPr>
          <w:rStyle w:val="span"/>
          <w:b/>
          <w:spacing w:val="8"/>
        </w:rPr>
        <w:t xml:space="preserve"> - </w:t>
      </w:r>
      <w:r>
        <w:rPr>
          <w:rStyle w:val="documenttxtItl"/>
          <w:b/>
          <w:i w:val="0"/>
          <w:spacing w:val="8"/>
        </w:rPr>
        <w:t>May</w:t>
      </w:r>
      <w:r w:rsidRPr="0065298E">
        <w:rPr>
          <w:rStyle w:val="documenttxtItl"/>
          <w:b/>
          <w:i w:val="0"/>
          <w:spacing w:val="8"/>
        </w:rPr>
        <w:t xml:space="preserve"> 202</w:t>
      </w:r>
      <w:r>
        <w:rPr>
          <w:rStyle w:val="documenttxtItl"/>
          <w:b/>
          <w:i w:val="0"/>
          <w:spacing w:val="8"/>
        </w:rPr>
        <w:t>0</w:t>
      </w:r>
    </w:p>
    <w:p w:rsidR="000D1E2F" w:rsidRPr="0065298E" w:rsidRDefault="000D1E2F" w:rsidP="001F47FC">
      <w:pPr>
        <w:numPr>
          <w:ilvl w:val="0"/>
          <w:numId w:val="1"/>
        </w:numPr>
        <w:pBdr>
          <w:left w:val="none" w:sz="0" w:space="5" w:color="auto"/>
        </w:pBdr>
        <w:spacing w:line="280" w:lineRule="atLeast"/>
        <w:ind w:left="900" w:right="200" w:hanging="301"/>
        <w:rPr>
          <w:rStyle w:val="documentparentContainerrightBox"/>
          <w:rFonts w:eastAsia="Open Sans"/>
        </w:rPr>
      </w:pPr>
      <w:r>
        <w:rPr>
          <w:rStyle w:val="documentparentContainerrightBox"/>
          <w:rFonts w:eastAsia="Open Sans"/>
        </w:rPr>
        <w:t xml:space="preserve">Procurement of Office Stationaries needed to ensure smooth dissemination of daily work.  </w:t>
      </w:r>
    </w:p>
    <w:p w:rsidR="000D1E2F" w:rsidRPr="0065298E" w:rsidRDefault="000D1E2F" w:rsidP="001F47FC">
      <w:pPr>
        <w:numPr>
          <w:ilvl w:val="0"/>
          <w:numId w:val="1"/>
        </w:numPr>
        <w:pBdr>
          <w:left w:val="none" w:sz="0" w:space="5" w:color="auto"/>
        </w:pBdr>
        <w:spacing w:line="280" w:lineRule="atLeast"/>
        <w:ind w:left="900" w:right="200" w:hanging="301"/>
        <w:rPr>
          <w:rStyle w:val="documentparentContainerrightBox"/>
          <w:rFonts w:eastAsia="Open Sans"/>
        </w:rPr>
      </w:pPr>
      <w:r w:rsidRPr="0065298E">
        <w:rPr>
          <w:rStyle w:val="span"/>
          <w:rFonts w:eastAsia="Open Sans"/>
        </w:rPr>
        <w:t xml:space="preserve">Undertook miscellaneous administrative tasks to support Human Resources </w:t>
      </w:r>
      <w:r>
        <w:rPr>
          <w:rStyle w:val="span"/>
          <w:rFonts w:eastAsia="Open Sans"/>
        </w:rPr>
        <w:t>D</w:t>
      </w:r>
      <w:r w:rsidRPr="0065298E">
        <w:rPr>
          <w:rStyle w:val="span"/>
          <w:rFonts w:eastAsia="Open Sans"/>
        </w:rPr>
        <w:t xml:space="preserve">epartment. </w:t>
      </w:r>
    </w:p>
    <w:p w:rsidR="000D1E2F" w:rsidRPr="0065298E" w:rsidRDefault="000D1E2F" w:rsidP="001F47FC">
      <w:pPr>
        <w:numPr>
          <w:ilvl w:val="0"/>
          <w:numId w:val="1"/>
        </w:numPr>
        <w:pBdr>
          <w:left w:val="none" w:sz="0" w:space="5" w:color="auto"/>
        </w:pBdr>
        <w:spacing w:line="280" w:lineRule="atLeast"/>
        <w:ind w:left="900" w:right="200" w:hanging="301"/>
        <w:rPr>
          <w:rStyle w:val="documentparentContainerrightBox"/>
          <w:rFonts w:eastAsia="Open Sans"/>
        </w:rPr>
      </w:pPr>
      <w:r w:rsidRPr="0065298E">
        <w:rPr>
          <w:rStyle w:val="documentparentContainerrightBox"/>
          <w:rFonts w:eastAsia="Open Sans"/>
        </w:rPr>
        <w:t xml:space="preserve">Negotiated contracts with vendors. </w:t>
      </w:r>
    </w:p>
    <w:p w:rsidR="000D1E2F" w:rsidRPr="0065298E" w:rsidRDefault="000D1E2F" w:rsidP="001F47FC">
      <w:pPr>
        <w:numPr>
          <w:ilvl w:val="0"/>
          <w:numId w:val="1"/>
        </w:numPr>
        <w:pBdr>
          <w:left w:val="none" w:sz="0" w:space="5" w:color="auto"/>
        </w:pBdr>
        <w:spacing w:line="280" w:lineRule="atLeast"/>
        <w:ind w:left="900" w:right="200" w:hanging="301"/>
        <w:rPr>
          <w:rStyle w:val="documentparentContainerrightBox"/>
          <w:rFonts w:eastAsia="Open Sans"/>
        </w:rPr>
      </w:pPr>
      <w:r w:rsidRPr="0065298E">
        <w:rPr>
          <w:rStyle w:val="span"/>
          <w:rFonts w:eastAsia="Open Sans"/>
        </w:rPr>
        <w:t xml:space="preserve">Enabled Facility Manager with daily, weekly and quarterly </w:t>
      </w:r>
      <w:r>
        <w:rPr>
          <w:rStyle w:val="span"/>
          <w:rFonts w:eastAsia="Open Sans"/>
        </w:rPr>
        <w:t>reports on Admin Expenses.</w:t>
      </w:r>
    </w:p>
    <w:p w:rsidR="000D1E2F" w:rsidRPr="002E1F62" w:rsidRDefault="000D1E2F" w:rsidP="001F47FC">
      <w:pPr>
        <w:numPr>
          <w:ilvl w:val="0"/>
          <w:numId w:val="1"/>
        </w:numPr>
        <w:pBdr>
          <w:left w:val="none" w:sz="0" w:space="5" w:color="auto"/>
        </w:pBdr>
        <w:spacing w:line="280" w:lineRule="atLeast"/>
        <w:ind w:left="900" w:right="200" w:hanging="301"/>
        <w:rPr>
          <w:rStyle w:val="documentparentContainerrightBox"/>
          <w:rFonts w:eastAsia="Open Sans"/>
        </w:rPr>
      </w:pPr>
      <w:r>
        <w:rPr>
          <w:rStyle w:val="documentparentContainerrightBox"/>
          <w:rFonts w:eastAsia="Open Sans"/>
        </w:rPr>
        <w:t>Carried out checks on Office Assets and properly documented them also drawer the attention of management as regards assets that needed to be changed.</w:t>
      </w:r>
    </w:p>
    <w:p w:rsidR="000D1E2F" w:rsidRPr="0065298E" w:rsidRDefault="000D1E2F" w:rsidP="001F47FC">
      <w:pPr>
        <w:numPr>
          <w:ilvl w:val="0"/>
          <w:numId w:val="1"/>
        </w:numPr>
        <w:pBdr>
          <w:left w:val="none" w:sz="0" w:space="5" w:color="auto"/>
        </w:pBdr>
        <w:spacing w:line="280" w:lineRule="atLeast"/>
        <w:ind w:left="900" w:right="200" w:hanging="301"/>
        <w:rPr>
          <w:rStyle w:val="documentparentContainerrightBox"/>
          <w:rFonts w:eastAsia="Open Sans"/>
        </w:rPr>
      </w:pPr>
      <w:r w:rsidRPr="0065298E">
        <w:rPr>
          <w:rStyle w:val="span"/>
          <w:rFonts w:eastAsia="Open Sans"/>
        </w:rPr>
        <w:t xml:space="preserve">Remodeled accurate information in electronic and paper </w:t>
      </w:r>
      <w:r>
        <w:rPr>
          <w:rStyle w:val="span"/>
          <w:rFonts w:eastAsia="Open Sans"/>
        </w:rPr>
        <w:t xml:space="preserve">Administrative </w:t>
      </w:r>
      <w:r w:rsidRPr="0065298E">
        <w:rPr>
          <w:rStyle w:val="span"/>
          <w:rFonts w:eastAsia="Open Sans"/>
        </w:rPr>
        <w:t xml:space="preserve">records. </w:t>
      </w:r>
    </w:p>
    <w:p w:rsidR="000D1E2F" w:rsidRPr="0065298E" w:rsidRDefault="000D1E2F" w:rsidP="001F47FC">
      <w:pPr>
        <w:numPr>
          <w:ilvl w:val="0"/>
          <w:numId w:val="1"/>
        </w:numPr>
        <w:pBdr>
          <w:left w:val="none" w:sz="0" w:space="5" w:color="auto"/>
        </w:pBdr>
        <w:spacing w:line="280" w:lineRule="atLeast"/>
        <w:ind w:left="900" w:right="200" w:hanging="301"/>
        <w:rPr>
          <w:rStyle w:val="documentparentContainerrightBox"/>
          <w:rFonts w:eastAsia="Open Sans"/>
        </w:rPr>
      </w:pPr>
      <w:r w:rsidRPr="0065298E">
        <w:rPr>
          <w:rStyle w:val="span"/>
          <w:rFonts w:eastAsia="Open Sans"/>
        </w:rPr>
        <w:t xml:space="preserve">Undertook ordering of supplies worth 10million and sending documents off-site. </w:t>
      </w:r>
    </w:p>
    <w:p w:rsidR="000D1E2F" w:rsidRPr="0065298E" w:rsidRDefault="000D1E2F" w:rsidP="001F47FC">
      <w:pPr>
        <w:numPr>
          <w:ilvl w:val="0"/>
          <w:numId w:val="1"/>
        </w:numPr>
        <w:pBdr>
          <w:left w:val="none" w:sz="0" w:space="5" w:color="auto"/>
        </w:pBdr>
        <w:spacing w:line="280" w:lineRule="atLeast"/>
        <w:ind w:left="900" w:right="200" w:hanging="301"/>
        <w:rPr>
          <w:rStyle w:val="documentparentContainerrightBox"/>
          <w:rFonts w:eastAsia="Open Sans"/>
        </w:rPr>
      </w:pPr>
      <w:r>
        <w:rPr>
          <w:rStyle w:val="documentparentContainerrightBox"/>
          <w:rFonts w:eastAsia="Open Sans"/>
        </w:rPr>
        <w:t>Ensured offline vehicles and power plants were regularly serviced at due dates.</w:t>
      </w:r>
    </w:p>
    <w:p w:rsidR="00E429BC" w:rsidRPr="00931B68" w:rsidRDefault="000D1E2F" w:rsidP="00931B68">
      <w:pPr>
        <w:numPr>
          <w:ilvl w:val="0"/>
          <w:numId w:val="1"/>
        </w:numPr>
        <w:pBdr>
          <w:left w:val="none" w:sz="0" w:space="5" w:color="auto"/>
        </w:pBdr>
        <w:spacing w:line="280" w:lineRule="atLeast"/>
        <w:ind w:left="900" w:right="200" w:hanging="301"/>
        <w:rPr>
          <w:rStyle w:val="documenttxtItl"/>
          <w:rFonts w:eastAsia="Open Sans"/>
          <w:i w:val="0"/>
          <w:iCs w:val="0"/>
        </w:rPr>
      </w:pPr>
      <w:r>
        <w:rPr>
          <w:rStyle w:val="documentparentContainerrightBox"/>
          <w:rFonts w:eastAsia="Open Sans"/>
        </w:rPr>
        <w:lastRenderedPageBreak/>
        <w:t>Facilitate renewal of Vehicular papers, LCC tollgates, Rental fee, Regulatory fillings and more.</w:t>
      </w:r>
    </w:p>
    <w:p w:rsidR="0065298E" w:rsidRPr="0065298E" w:rsidRDefault="0065298E" w:rsidP="0065298E">
      <w:pPr>
        <w:numPr>
          <w:ilvl w:val="0"/>
          <w:numId w:val="2"/>
        </w:numPr>
        <w:pBdr>
          <w:left w:val="none" w:sz="0" w:space="5" w:color="auto"/>
        </w:pBdr>
        <w:spacing w:line="280" w:lineRule="atLeast"/>
        <w:ind w:left="900" w:right="200" w:hanging="301"/>
        <w:rPr>
          <w:rStyle w:val="documentparentContainerrightBox"/>
          <w:rFonts w:eastAsia="Open Sans"/>
        </w:rPr>
      </w:pPr>
      <w:r w:rsidRPr="0065298E">
        <w:rPr>
          <w:rStyle w:val="span"/>
          <w:rFonts w:eastAsia="Open Sans"/>
        </w:rPr>
        <w:t>Enabled team members with projects, presentations and departmental goals.</w:t>
      </w:r>
    </w:p>
    <w:p w:rsidR="0065298E" w:rsidRPr="0065298E" w:rsidRDefault="0065298E" w:rsidP="0065298E">
      <w:pPr>
        <w:numPr>
          <w:ilvl w:val="0"/>
          <w:numId w:val="2"/>
        </w:numPr>
        <w:pBdr>
          <w:left w:val="none" w:sz="0" w:space="5" w:color="auto"/>
        </w:pBdr>
        <w:spacing w:line="280" w:lineRule="atLeast"/>
        <w:ind w:left="900" w:right="200" w:hanging="301"/>
        <w:rPr>
          <w:rStyle w:val="documentparentContainerrightBox"/>
          <w:rFonts w:eastAsia="Open Sans"/>
        </w:rPr>
      </w:pPr>
      <w:r w:rsidRPr="0065298E">
        <w:rPr>
          <w:rStyle w:val="span"/>
          <w:rFonts w:eastAsia="Open Sans"/>
        </w:rPr>
        <w:t>Performed detailed analysis of problems and all possible solutions.</w:t>
      </w:r>
    </w:p>
    <w:p w:rsidR="0065298E" w:rsidRPr="0065298E" w:rsidRDefault="0065298E" w:rsidP="0065298E">
      <w:pPr>
        <w:numPr>
          <w:ilvl w:val="0"/>
          <w:numId w:val="2"/>
        </w:numPr>
        <w:pBdr>
          <w:left w:val="none" w:sz="0" w:space="5" w:color="auto"/>
        </w:pBdr>
        <w:spacing w:line="280" w:lineRule="atLeast"/>
        <w:ind w:left="900" w:right="200" w:hanging="301"/>
        <w:rPr>
          <w:rStyle w:val="documentparentContainerrightBox"/>
          <w:rFonts w:eastAsia="Open Sans"/>
        </w:rPr>
      </w:pPr>
      <w:r w:rsidRPr="0065298E">
        <w:rPr>
          <w:rStyle w:val="span"/>
          <w:rFonts w:eastAsia="Open Sans"/>
        </w:rPr>
        <w:t>Monitored inventory and help reduced aged inventory throughout park.</w:t>
      </w:r>
    </w:p>
    <w:p w:rsidR="00641913" w:rsidRDefault="0065298E" w:rsidP="00641913">
      <w:pPr>
        <w:numPr>
          <w:ilvl w:val="0"/>
          <w:numId w:val="2"/>
        </w:numPr>
        <w:pBdr>
          <w:left w:val="none" w:sz="0" w:space="5" w:color="auto"/>
        </w:pBdr>
        <w:spacing w:line="280" w:lineRule="atLeast"/>
        <w:ind w:left="900" w:right="200" w:hanging="301"/>
        <w:rPr>
          <w:rStyle w:val="span"/>
          <w:rFonts w:eastAsia="Open Sans"/>
        </w:rPr>
      </w:pPr>
      <w:r w:rsidRPr="0065298E">
        <w:rPr>
          <w:rStyle w:val="span"/>
          <w:rFonts w:eastAsia="Open Sans"/>
        </w:rPr>
        <w:t>Advocated in training at safety meetings, tool box meetings and orientations.</w:t>
      </w:r>
    </w:p>
    <w:p w:rsidR="00E429BC" w:rsidRDefault="0065298E" w:rsidP="00641913">
      <w:pPr>
        <w:numPr>
          <w:ilvl w:val="0"/>
          <w:numId w:val="2"/>
        </w:numPr>
        <w:pBdr>
          <w:left w:val="none" w:sz="0" w:space="5" w:color="auto"/>
        </w:pBdr>
        <w:spacing w:line="280" w:lineRule="atLeast"/>
        <w:ind w:left="900" w:right="200" w:hanging="301"/>
        <w:rPr>
          <w:rStyle w:val="span"/>
          <w:rFonts w:eastAsia="Open Sans"/>
        </w:rPr>
      </w:pPr>
      <w:r w:rsidRPr="00641913">
        <w:rPr>
          <w:rStyle w:val="span"/>
          <w:rFonts w:eastAsia="Open Sans"/>
        </w:rPr>
        <w:t>Spearhead staff with field inspections and investigations.</w:t>
      </w:r>
    </w:p>
    <w:p w:rsidR="00642BF9" w:rsidRPr="00641913" w:rsidRDefault="00642BF9" w:rsidP="00642BF9">
      <w:pPr>
        <w:pBdr>
          <w:left w:val="none" w:sz="0" w:space="5" w:color="auto"/>
        </w:pBdr>
        <w:spacing w:line="280" w:lineRule="atLeast"/>
        <w:ind w:left="900" w:right="200"/>
        <w:rPr>
          <w:rFonts w:eastAsia="Open Sans"/>
        </w:rPr>
      </w:pPr>
    </w:p>
    <w:p w:rsidR="00642BF9" w:rsidRPr="0065298E" w:rsidRDefault="00642BF9" w:rsidP="001F47FC">
      <w:pPr>
        <w:pStyle w:val="documentdispBlock"/>
        <w:shd w:val="clear" w:color="auto" w:fill="FFFFFF"/>
        <w:spacing w:line="280" w:lineRule="atLeast"/>
        <w:ind w:left="540"/>
        <w:jc w:val="both"/>
        <w:rPr>
          <w:b/>
          <w:spacing w:val="8"/>
        </w:rPr>
      </w:pPr>
      <w:proofErr w:type="spellStart"/>
      <w:r w:rsidRPr="0065298E">
        <w:rPr>
          <w:rStyle w:val="span"/>
          <w:b/>
          <w:spacing w:val="8"/>
        </w:rPr>
        <w:t>Portplus</w:t>
      </w:r>
      <w:proofErr w:type="spellEnd"/>
      <w:r w:rsidRPr="0065298E">
        <w:rPr>
          <w:rStyle w:val="span"/>
          <w:b/>
          <w:spacing w:val="8"/>
        </w:rPr>
        <w:t xml:space="preserve"> </w:t>
      </w:r>
      <w:r>
        <w:rPr>
          <w:rStyle w:val="span"/>
          <w:b/>
          <w:spacing w:val="8"/>
        </w:rPr>
        <w:t>Limited, Victoria Island, Lagos.</w:t>
      </w:r>
    </w:p>
    <w:p w:rsidR="00642BF9" w:rsidRPr="0065298E" w:rsidRDefault="00642BF9" w:rsidP="001F47FC">
      <w:pPr>
        <w:shd w:val="clear" w:color="auto" w:fill="FFFFFF"/>
        <w:spacing w:line="280" w:lineRule="atLeast"/>
        <w:ind w:left="450" w:firstLine="90"/>
        <w:jc w:val="both"/>
        <w:rPr>
          <w:rStyle w:val="documenttxtItl"/>
          <w:b/>
          <w:i w:val="0"/>
          <w:spacing w:val="8"/>
        </w:rPr>
      </w:pPr>
      <w:r>
        <w:rPr>
          <w:rStyle w:val="documenttxtItl"/>
          <w:b/>
          <w:i w:val="0"/>
          <w:spacing w:val="8"/>
        </w:rPr>
        <w:t>Admin Assistant</w:t>
      </w:r>
      <w:r w:rsidRPr="0065298E">
        <w:rPr>
          <w:rStyle w:val="documenttxtItl"/>
          <w:b/>
          <w:i w:val="0"/>
          <w:spacing w:val="8"/>
        </w:rPr>
        <w:t>,</w:t>
      </w:r>
      <w:r>
        <w:rPr>
          <w:rStyle w:val="documenttxtItl"/>
          <w:b/>
          <w:i w:val="0"/>
          <w:spacing w:val="8"/>
        </w:rPr>
        <w:t xml:space="preserve"> Jul 2018</w:t>
      </w:r>
      <w:r w:rsidRPr="0065298E">
        <w:rPr>
          <w:rStyle w:val="span"/>
          <w:b/>
          <w:spacing w:val="8"/>
        </w:rPr>
        <w:t xml:space="preserve">- </w:t>
      </w:r>
      <w:r>
        <w:rPr>
          <w:rStyle w:val="documenttxtItl"/>
          <w:b/>
          <w:i w:val="0"/>
          <w:spacing w:val="8"/>
        </w:rPr>
        <w:t>Sep</w:t>
      </w:r>
      <w:r w:rsidRPr="0065298E">
        <w:rPr>
          <w:rStyle w:val="documenttxtItl"/>
          <w:b/>
          <w:i w:val="0"/>
          <w:spacing w:val="8"/>
        </w:rPr>
        <w:t xml:space="preserve"> 20</w:t>
      </w:r>
      <w:r>
        <w:rPr>
          <w:rStyle w:val="documenttxtItl"/>
          <w:b/>
          <w:i w:val="0"/>
          <w:spacing w:val="8"/>
        </w:rPr>
        <w:t>18</w:t>
      </w:r>
    </w:p>
    <w:p w:rsidR="00642BF9" w:rsidRDefault="00642BF9" w:rsidP="001F47FC">
      <w:pPr>
        <w:numPr>
          <w:ilvl w:val="0"/>
          <w:numId w:val="1"/>
        </w:numPr>
        <w:pBdr>
          <w:left w:val="none" w:sz="0" w:space="5" w:color="auto"/>
        </w:pBdr>
        <w:spacing w:line="280" w:lineRule="atLeast"/>
        <w:ind w:left="900" w:right="200" w:hanging="301"/>
        <w:rPr>
          <w:rStyle w:val="documentparentContainerrightBox"/>
          <w:rFonts w:eastAsia="Open Sans"/>
        </w:rPr>
      </w:pPr>
      <w:r>
        <w:rPr>
          <w:rStyle w:val="documentparentContainerrightBox"/>
          <w:rFonts w:eastAsia="Open Sans"/>
        </w:rPr>
        <w:t>Assisted the Admin Officer in preparing of vouchers (Fuel Vouchers, Requisition forms and Invoices).</w:t>
      </w:r>
    </w:p>
    <w:p w:rsidR="00642BF9" w:rsidRDefault="00642BF9" w:rsidP="001F47FC">
      <w:pPr>
        <w:numPr>
          <w:ilvl w:val="0"/>
          <w:numId w:val="1"/>
        </w:numPr>
        <w:pBdr>
          <w:left w:val="none" w:sz="0" w:space="5" w:color="auto"/>
        </w:pBdr>
        <w:spacing w:line="280" w:lineRule="atLeast"/>
        <w:ind w:left="900" w:right="200" w:hanging="301"/>
        <w:rPr>
          <w:rStyle w:val="documentparentContainerrightBox"/>
          <w:rFonts w:eastAsia="Open Sans"/>
        </w:rPr>
      </w:pPr>
      <w:r>
        <w:rPr>
          <w:rStyle w:val="documentparentContainerrightBox"/>
          <w:rFonts w:eastAsia="Open Sans"/>
        </w:rPr>
        <w:t>Inspected vehicles and took record of faulty cars that needed servicing.</w:t>
      </w:r>
    </w:p>
    <w:p w:rsidR="00642BF9" w:rsidRDefault="00642BF9" w:rsidP="001F47FC">
      <w:pPr>
        <w:numPr>
          <w:ilvl w:val="0"/>
          <w:numId w:val="1"/>
        </w:numPr>
        <w:pBdr>
          <w:left w:val="none" w:sz="0" w:space="5" w:color="auto"/>
        </w:pBdr>
        <w:spacing w:line="280" w:lineRule="atLeast"/>
        <w:ind w:left="900" w:right="200" w:hanging="301"/>
        <w:rPr>
          <w:rStyle w:val="documentparentContainerrightBox"/>
          <w:rFonts w:eastAsia="Open Sans"/>
        </w:rPr>
      </w:pPr>
      <w:r>
        <w:rPr>
          <w:rStyle w:val="documentparentContainerrightBox"/>
          <w:rFonts w:eastAsia="Open Sans"/>
        </w:rPr>
        <w:t>Prepared Dispatched Invoices to vendors.</w:t>
      </w:r>
    </w:p>
    <w:p w:rsidR="00642BF9" w:rsidRPr="0065298E" w:rsidRDefault="00642BF9" w:rsidP="001F47FC">
      <w:pPr>
        <w:numPr>
          <w:ilvl w:val="0"/>
          <w:numId w:val="1"/>
        </w:numPr>
        <w:pBdr>
          <w:left w:val="none" w:sz="0" w:space="5" w:color="auto"/>
        </w:pBdr>
        <w:spacing w:line="280" w:lineRule="atLeast"/>
        <w:ind w:left="900" w:right="200" w:hanging="301"/>
        <w:rPr>
          <w:rStyle w:val="documentparentContainerrightBox"/>
          <w:rFonts w:eastAsia="Open Sans"/>
        </w:rPr>
      </w:pPr>
      <w:r>
        <w:rPr>
          <w:rStyle w:val="documentparentContainerrightBox"/>
          <w:rFonts w:eastAsia="Open Sans"/>
        </w:rPr>
        <w:t>Procured office stationaries needed for the day to day running of the office.</w:t>
      </w:r>
    </w:p>
    <w:p w:rsidR="00E429BC" w:rsidRPr="0065298E" w:rsidRDefault="001F471C" w:rsidP="00642BF9">
      <w:pPr>
        <w:pStyle w:val="documentpaddingSpace"/>
        <w:pBdr>
          <w:top w:val="none" w:sz="0" w:space="10" w:color="auto"/>
        </w:pBdr>
        <w:shd w:val="clear" w:color="auto" w:fill="FFFFFF"/>
        <w:rPr>
          <w:b/>
          <w:spacing w:val="8"/>
        </w:rPr>
      </w:pPr>
      <w:r w:rsidRPr="0065298E">
        <w:rPr>
          <w:rStyle w:val="span"/>
          <w:b/>
          <w:spacing w:val="8"/>
        </w:rPr>
        <w:t>Uplift Nigeria, Bauchi, Bauchi</w:t>
      </w:r>
      <w:r w:rsidR="00E029F4">
        <w:rPr>
          <w:rStyle w:val="span"/>
          <w:b/>
          <w:spacing w:val="8"/>
        </w:rPr>
        <w:t>.</w:t>
      </w:r>
    </w:p>
    <w:p w:rsidR="00E429BC" w:rsidRPr="0065298E" w:rsidRDefault="001F471C" w:rsidP="0065298E">
      <w:pPr>
        <w:shd w:val="clear" w:color="auto" w:fill="FFFFFF"/>
        <w:spacing w:line="280" w:lineRule="atLeast"/>
        <w:ind w:firstLine="540"/>
        <w:rPr>
          <w:rStyle w:val="documenttxtItl"/>
          <w:b/>
          <w:i w:val="0"/>
          <w:spacing w:val="8"/>
        </w:rPr>
      </w:pPr>
      <w:r w:rsidRPr="0065298E">
        <w:rPr>
          <w:rStyle w:val="documenttxtItl"/>
          <w:b/>
          <w:i w:val="0"/>
          <w:spacing w:val="8"/>
        </w:rPr>
        <w:t>Logistics Officer, Jan 2015</w:t>
      </w:r>
      <w:r w:rsidRPr="0065298E">
        <w:rPr>
          <w:rStyle w:val="span"/>
          <w:b/>
          <w:spacing w:val="8"/>
        </w:rPr>
        <w:t xml:space="preserve"> - </w:t>
      </w:r>
      <w:r w:rsidRPr="0065298E">
        <w:rPr>
          <w:rStyle w:val="documenttxtItl"/>
          <w:b/>
          <w:i w:val="0"/>
          <w:spacing w:val="8"/>
        </w:rPr>
        <w:t>Feb 2016</w:t>
      </w:r>
      <w:r w:rsidRPr="0065298E">
        <w:rPr>
          <w:rStyle w:val="documenttxtColor"/>
          <w:b/>
          <w:color w:val="auto"/>
          <w:spacing w:val="8"/>
        </w:rPr>
        <w:t xml:space="preserve"> </w:t>
      </w:r>
    </w:p>
    <w:p w:rsidR="00E429BC" w:rsidRPr="0065298E" w:rsidRDefault="001F471C" w:rsidP="0065298E">
      <w:pPr>
        <w:pStyle w:val="documentliParagraph"/>
        <w:numPr>
          <w:ilvl w:val="0"/>
          <w:numId w:val="3"/>
        </w:numPr>
        <w:shd w:val="clear" w:color="auto" w:fill="FFFFFF"/>
        <w:spacing w:line="280" w:lineRule="atLeast"/>
        <w:ind w:left="477" w:firstLine="63"/>
        <w:rPr>
          <w:spacing w:val="8"/>
        </w:rPr>
      </w:pPr>
      <w:r w:rsidRPr="0065298E">
        <w:rPr>
          <w:rStyle w:val="span"/>
          <w:spacing w:val="8"/>
        </w:rPr>
        <w:t xml:space="preserve">Time </w:t>
      </w:r>
      <w:proofErr w:type="spellStart"/>
      <w:r w:rsidRPr="0065298E">
        <w:rPr>
          <w:rStyle w:val="span"/>
          <w:spacing w:val="8"/>
        </w:rPr>
        <w:t>Optimisation</w:t>
      </w:r>
      <w:proofErr w:type="spellEnd"/>
      <w:r w:rsidRPr="0065298E">
        <w:rPr>
          <w:rStyle w:val="span"/>
          <w:spacing w:val="8"/>
        </w:rPr>
        <w:t xml:space="preserve"> and Save cost for the company</w:t>
      </w:r>
    </w:p>
    <w:p w:rsidR="0065298E" w:rsidRPr="00154C86" w:rsidRDefault="001F471C" w:rsidP="00154C86">
      <w:pPr>
        <w:pStyle w:val="documentliParagraph"/>
        <w:numPr>
          <w:ilvl w:val="0"/>
          <w:numId w:val="3"/>
        </w:numPr>
        <w:shd w:val="clear" w:color="auto" w:fill="FFFFFF"/>
        <w:spacing w:line="280" w:lineRule="atLeast"/>
        <w:ind w:hanging="180"/>
        <w:rPr>
          <w:spacing w:val="8"/>
        </w:rPr>
      </w:pPr>
      <w:r w:rsidRPr="0065298E">
        <w:rPr>
          <w:rStyle w:val="span"/>
          <w:spacing w:val="8"/>
        </w:rPr>
        <w:t>Ensured smooth conveying of participants at workshops (Facebook De</w:t>
      </w:r>
      <w:r w:rsidR="0065298E">
        <w:rPr>
          <w:rStyle w:val="span"/>
          <w:spacing w:val="8"/>
        </w:rPr>
        <w:t>veloped Circle, Python, Django).</w:t>
      </w:r>
    </w:p>
    <w:p w:rsidR="00E429BC" w:rsidRPr="00E416CA" w:rsidRDefault="001F471C" w:rsidP="00E416CA">
      <w:pPr>
        <w:pStyle w:val="documentsectiontitle"/>
        <w:shd w:val="clear" w:color="auto" w:fill="FFFFFF"/>
        <w:spacing w:before="400" w:after="60"/>
        <w:rPr>
          <w:b/>
          <w:bCs/>
          <w:caps/>
          <w:color w:val="auto"/>
          <w:sz w:val="28"/>
          <w:szCs w:val="28"/>
          <w:u w:val="single"/>
        </w:rPr>
      </w:pPr>
      <w:r w:rsidRPr="00E416CA">
        <w:rPr>
          <w:b/>
          <w:bCs/>
          <w:caps/>
          <w:color w:val="auto"/>
          <w:sz w:val="28"/>
          <w:szCs w:val="28"/>
          <w:u w:val="single"/>
        </w:rPr>
        <w:t>Education</w:t>
      </w:r>
    </w:p>
    <w:p w:rsidR="00E429BC" w:rsidRPr="0065298E" w:rsidRDefault="001F471C" w:rsidP="0065298E">
      <w:pPr>
        <w:pStyle w:val="documentpaddedline"/>
        <w:shd w:val="clear" w:color="auto" w:fill="FFFFFF"/>
        <w:spacing w:line="280" w:lineRule="atLeast"/>
        <w:jc w:val="both"/>
        <w:rPr>
          <w:b/>
          <w:spacing w:val="8"/>
        </w:rPr>
      </w:pPr>
      <w:r w:rsidRPr="0065298E">
        <w:rPr>
          <w:rStyle w:val="span"/>
          <w:b/>
          <w:spacing w:val="8"/>
        </w:rPr>
        <w:t>Federal Polytechnic Bauchi</w:t>
      </w:r>
    </w:p>
    <w:p w:rsidR="00E429BC" w:rsidRPr="0065298E" w:rsidRDefault="001F471C" w:rsidP="0065298E">
      <w:pPr>
        <w:pStyle w:val="documentpaddedline"/>
        <w:shd w:val="clear" w:color="auto" w:fill="FFFFFF"/>
        <w:spacing w:line="280" w:lineRule="atLeast"/>
        <w:jc w:val="both"/>
        <w:rPr>
          <w:b/>
          <w:spacing w:val="8"/>
        </w:rPr>
      </w:pPr>
      <w:r w:rsidRPr="0065298E">
        <w:rPr>
          <w:rStyle w:val="span"/>
          <w:b/>
          <w:spacing w:val="8"/>
        </w:rPr>
        <w:t>Bauchi, Bauchi</w:t>
      </w:r>
    </w:p>
    <w:p w:rsidR="00E429BC" w:rsidRPr="0065298E" w:rsidRDefault="001F471C" w:rsidP="0065298E">
      <w:pPr>
        <w:pStyle w:val="documentdispBlock"/>
        <w:shd w:val="clear" w:color="auto" w:fill="FFFFFF"/>
        <w:spacing w:line="280" w:lineRule="atLeast"/>
        <w:jc w:val="both"/>
        <w:rPr>
          <w:iCs/>
          <w:spacing w:val="8"/>
        </w:rPr>
      </w:pPr>
      <w:r w:rsidRPr="0065298E">
        <w:rPr>
          <w:rStyle w:val="span"/>
          <w:iCs/>
          <w:spacing w:val="8"/>
        </w:rPr>
        <w:t>HND</w:t>
      </w:r>
      <w:r w:rsidRPr="0065298E">
        <w:rPr>
          <w:iCs/>
          <w:spacing w:val="8"/>
        </w:rPr>
        <w:t xml:space="preserve"> </w:t>
      </w:r>
      <w:r w:rsidRPr="0065298E">
        <w:rPr>
          <w:rStyle w:val="span"/>
          <w:iCs/>
          <w:spacing w:val="8"/>
        </w:rPr>
        <w:t>Computer Science (Apr 2019)</w:t>
      </w:r>
    </w:p>
    <w:p w:rsidR="00E429BC" w:rsidRPr="0065298E" w:rsidRDefault="001F471C" w:rsidP="0065298E">
      <w:pPr>
        <w:pStyle w:val="documentpaddedline"/>
        <w:pBdr>
          <w:top w:val="none" w:sz="0" w:space="10" w:color="auto"/>
        </w:pBdr>
        <w:shd w:val="clear" w:color="auto" w:fill="FFFFFF"/>
        <w:spacing w:line="280" w:lineRule="atLeast"/>
        <w:jc w:val="both"/>
        <w:rPr>
          <w:b/>
          <w:spacing w:val="8"/>
        </w:rPr>
      </w:pPr>
      <w:r w:rsidRPr="0065298E">
        <w:rPr>
          <w:rStyle w:val="span"/>
          <w:b/>
          <w:spacing w:val="8"/>
        </w:rPr>
        <w:t>Federal Polytechnic Bauchi</w:t>
      </w:r>
    </w:p>
    <w:p w:rsidR="00E429BC" w:rsidRPr="0065298E" w:rsidRDefault="001F471C" w:rsidP="0065298E">
      <w:pPr>
        <w:pStyle w:val="documentpaddedline"/>
        <w:shd w:val="clear" w:color="auto" w:fill="FFFFFF"/>
        <w:spacing w:line="280" w:lineRule="atLeast"/>
        <w:jc w:val="both"/>
        <w:rPr>
          <w:b/>
          <w:spacing w:val="8"/>
        </w:rPr>
      </w:pPr>
      <w:r w:rsidRPr="0065298E">
        <w:rPr>
          <w:rStyle w:val="span"/>
          <w:b/>
          <w:spacing w:val="8"/>
        </w:rPr>
        <w:t>Bauchi, Bauchi</w:t>
      </w:r>
    </w:p>
    <w:p w:rsidR="003649AA" w:rsidRPr="00605A45" w:rsidRDefault="001F471C" w:rsidP="00605A45">
      <w:pPr>
        <w:pStyle w:val="documentdispBlock"/>
        <w:shd w:val="clear" w:color="auto" w:fill="FFFFFF"/>
        <w:spacing w:line="280" w:lineRule="atLeast"/>
        <w:jc w:val="both"/>
        <w:rPr>
          <w:rStyle w:val="span"/>
          <w:iCs/>
          <w:spacing w:val="8"/>
        </w:rPr>
      </w:pPr>
      <w:r w:rsidRPr="0065298E">
        <w:rPr>
          <w:rStyle w:val="span"/>
          <w:iCs/>
          <w:spacing w:val="8"/>
        </w:rPr>
        <w:t>ND</w:t>
      </w:r>
      <w:r w:rsidRPr="0065298E">
        <w:rPr>
          <w:iCs/>
          <w:spacing w:val="8"/>
        </w:rPr>
        <w:t xml:space="preserve"> </w:t>
      </w:r>
      <w:r w:rsidRPr="0065298E">
        <w:rPr>
          <w:rStyle w:val="span"/>
          <w:iCs/>
          <w:spacing w:val="8"/>
        </w:rPr>
        <w:t>Computer Science (Apr 201</w:t>
      </w:r>
      <w:r w:rsidR="00B1557E" w:rsidRPr="0065298E">
        <w:rPr>
          <w:rStyle w:val="span"/>
          <w:iCs/>
          <w:spacing w:val="8"/>
        </w:rPr>
        <w:t>5</w:t>
      </w:r>
      <w:r w:rsidRPr="0065298E">
        <w:rPr>
          <w:rStyle w:val="span"/>
          <w:iCs/>
          <w:spacing w:val="8"/>
        </w:rPr>
        <w:t>)</w:t>
      </w:r>
    </w:p>
    <w:p w:rsidR="002001F2" w:rsidRDefault="003379F8" w:rsidP="000D25EC">
      <w:pPr>
        <w:pStyle w:val="documentpaddedline"/>
        <w:pBdr>
          <w:top w:val="none" w:sz="0" w:space="10" w:color="auto"/>
        </w:pBdr>
        <w:shd w:val="clear" w:color="auto" w:fill="FFFFFF"/>
        <w:spacing w:line="280" w:lineRule="atLeast"/>
        <w:jc w:val="both"/>
        <w:rPr>
          <w:rStyle w:val="span"/>
          <w:b/>
          <w:spacing w:val="8"/>
        </w:rPr>
      </w:pPr>
      <w:proofErr w:type="spellStart"/>
      <w:r>
        <w:rPr>
          <w:rStyle w:val="span"/>
          <w:b/>
          <w:spacing w:val="8"/>
        </w:rPr>
        <w:t>Lamart</w:t>
      </w:r>
      <w:proofErr w:type="spellEnd"/>
      <w:r>
        <w:rPr>
          <w:rStyle w:val="span"/>
          <w:b/>
          <w:spacing w:val="8"/>
        </w:rPr>
        <w:t xml:space="preserve"> Int’l School </w:t>
      </w:r>
      <w:proofErr w:type="spellStart"/>
      <w:r>
        <w:rPr>
          <w:rStyle w:val="span"/>
          <w:b/>
          <w:spacing w:val="8"/>
        </w:rPr>
        <w:t>Ubiaja</w:t>
      </w:r>
      <w:proofErr w:type="spellEnd"/>
    </w:p>
    <w:p w:rsidR="004F3E55" w:rsidRPr="00D42865" w:rsidRDefault="004F3E55" w:rsidP="000D25EC">
      <w:pPr>
        <w:pStyle w:val="documentpaddedline"/>
        <w:pBdr>
          <w:top w:val="none" w:sz="0" w:space="10" w:color="auto"/>
        </w:pBdr>
        <w:shd w:val="clear" w:color="auto" w:fill="FFFFFF"/>
        <w:spacing w:line="280" w:lineRule="atLeast"/>
        <w:jc w:val="both"/>
        <w:rPr>
          <w:bCs/>
          <w:spacing w:val="8"/>
        </w:rPr>
      </w:pPr>
      <w:r w:rsidRPr="00D42865">
        <w:rPr>
          <w:rStyle w:val="span"/>
          <w:bCs/>
          <w:spacing w:val="8"/>
        </w:rPr>
        <w:t>SSCE (2012)</w:t>
      </w:r>
    </w:p>
    <w:p w:rsidR="002001F2" w:rsidRDefault="003379F8" w:rsidP="000D25EC">
      <w:pPr>
        <w:pStyle w:val="documentpaddedline"/>
        <w:shd w:val="clear" w:color="auto" w:fill="FFFFFF"/>
        <w:spacing w:line="280" w:lineRule="atLeast"/>
        <w:jc w:val="both"/>
        <w:rPr>
          <w:b/>
          <w:spacing w:val="8"/>
        </w:rPr>
      </w:pPr>
      <w:r>
        <w:rPr>
          <w:b/>
          <w:spacing w:val="8"/>
        </w:rPr>
        <w:t xml:space="preserve">Edo </w:t>
      </w:r>
      <w:r w:rsidR="003649AA">
        <w:rPr>
          <w:b/>
          <w:spacing w:val="8"/>
        </w:rPr>
        <w:t>State</w:t>
      </w:r>
    </w:p>
    <w:p w:rsidR="003649AA" w:rsidRDefault="003649AA" w:rsidP="000D25EC">
      <w:pPr>
        <w:pStyle w:val="documentpaddedline"/>
        <w:shd w:val="clear" w:color="auto" w:fill="FFFFFF"/>
        <w:spacing w:line="280" w:lineRule="atLeast"/>
        <w:jc w:val="both"/>
        <w:rPr>
          <w:b/>
          <w:spacing w:val="8"/>
        </w:rPr>
      </w:pPr>
    </w:p>
    <w:p w:rsidR="004F3E55" w:rsidRDefault="004F3E55" w:rsidP="000D25EC">
      <w:pPr>
        <w:pStyle w:val="documentpaddedline"/>
        <w:shd w:val="clear" w:color="auto" w:fill="FFFFFF"/>
        <w:spacing w:line="280" w:lineRule="atLeast"/>
        <w:jc w:val="both"/>
        <w:rPr>
          <w:b/>
          <w:spacing w:val="8"/>
        </w:rPr>
      </w:pPr>
      <w:r>
        <w:rPr>
          <w:b/>
          <w:spacing w:val="8"/>
        </w:rPr>
        <w:t xml:space="preserve">Zenith International School </w:t>
      </w:r>
    </w:p>
    <w:p w:rsidR="00F06219" w:rsidRDefault="00F06219" w:rsidP="000D25EC">
      <w:pPr>
        <w:pStyle w:val="documentpaddedline"/>
        <w:shd w:val="clear" w:color="auto" w:fill="FFFFFF"/>
        <w:spacing w:line="280" w:lineRule="atLeast"/>
        <w:jc w:val="both"/>
        <w:rPr>
          <w:bCs/>
          <w:spacing w:val="8"/>
        </w:rPr>
      </w:pPr>
      <w:r>
        <w:rPr>
          <w:bCs/>
          <w:spacing w:val="8"/>
        </w:rPr>
        <w:t>First School Certificate (2003)</w:t>
      </w:r>
    </w:p>
    <w:p w:rsidR="00F06219" w:rsidRPr="007167CC" w:rsidRDefault="00F06219" w:rsidP="000D25EC">
      <w:pPr>
        <w:pStyle w:val="documentpaddedline"/>
        <w:shd w:val="clear" w:color="auto" w:fill="FFFFFF"/>
        <w:spacing w:line="280" w:lineRule="atLeast"/>
        <w:jc w:val="both"/>
        <w:rPr>
          <w:b/>
          <w:spacing w:val="8"/>
        </w:rPr>
      </w:pPr>
      <w:proofErr w:type="spellStart"/>
      <w:r w:rsidRPr="007167CC">
        <w:rPr>
          <w:b/>
          <w:spacing w:val="8"/>
        </w:rPr>
        <w:t>Gombe</w:t>
      </w:r>
      <w:proofErr w:type="spellEnd"/>
      <w:r w:rsidRPr="007167CC">
        <w:rPr>
          <w:b/>
          <w:spacing w:val="8"/>
        </w:rPr>
        <w:t xml:space="preserve">, </w:t>
      </w:r>
      <w:proofErr w:type="spellStart"/>
      <w:r w:rsidRPr="007167CC">
        <w:rPr>
          <w:b/>
          <w:spacing w:val="8"/>
        </w:rPr>
        <w:t>Gombe</w:t>
      </w:r>
      <w:proofErr w:type="spellEnd"/>
      <w:r w:rsidRPr="007167CC">
        <w:rPr>
          <w:b/>
          <w:spacing w:val="8"/>
        </w:rPr>
        <w:t xml:space="preserve"> State.</w:t>
      </w:r>
    </w:p>
    <w:p w:rsidR="004F3E55" w:rsidRPr="0065298E" w:rsidRDefault="004F3E55" w:rsidP="000D25EC">
      <w:pPr>
        <w:pStyle w:val="documentpaddedline"/>
        <w:shd w:val="clear" w:color="auto" w:fill="FFFFFF"/>
        <w:spacing w:line="280" w:lineRule="atLeast"/>
        <w:jc w:val="both"/>
        <w:rPr>
          <w:b/>
          <w:spacing w:val="8"/>
        </w:rPr>
      </w:pPr>
    </w:p>
    <w:p w:rsidR="00E429BC" w:rsidRPr="00E416CA" w:rsidRDefault="001F471C" w:rsidP="00E416CA">
      <w:pPr>
        <w:pStyle w:val="documentsectiontitle"/>
        <w:shd w:val="clear" w:color="auto" w:fill="FFFFFF"/>
        <w:spacing w:before="400" w:after="60"/>
        <w:rPr>
          <w:b/>
          <w:bCs/>
          <w:caps/>
          <w:color w:val="auto"/>
          <w:sz w:val="28"/>
          <w:szCs w:val="28"/>
          <w:u w:val="single"/>
        </w:rPr>
      </w:pPr>
      <w:r w:rsidRPr="00E416CA">
        <w:rPr>
          <w:b/>
          <w:bCs/>
          <w:caps/>
          <w:color w:val="auto"/>
          <w:sz w:val="28"/>
          <w:szCs w:val="28"/>
          <w:u w:val="single"/>
        </w:rPr>
        <w:t>Additional Skills</w:t>
      </w:r>
    </w:p>
    <w:p w:rsidR="00E429BC" w:rsidRPr="0065298E" w:rsidRDefault="001F471C">
      <w:pPr>
        <w:pStyle w:val="p"/>
        <w:numPr>
          <w:ilvl w:val="0"/>
          <w:numId w:val="4"/>
        </w:numPr>
        <w:shd w:val="clear" w:color="auto" w:fill="FFFFFF"/>
        <w:spacing w:line="280" w:lineRule="atLeast"/>
        <w:ind w:left="477" w:hanging="317"/>
        <w:rPr>
          <w:rStyle w:val="span"/>
          <w:spacing w:val="8"/>
        </w:rPr>
      </w:pPr>
      <w:r w:rsidRPr="0065298E">
        <w:rPr>
          <w:rStyle w:val="span"/>
          <w:spacing w:val="8"/>
        </w:rPr>
        <w:t>Microsoft office 365</w:t>
      </w:r>
    </w:p>
    <w:p w:rsidR="00E429BC" w:rsidRPr="0065298E" w:rsidRDefault="001F471C">
      <w:pPr>
        <w:pStyle w:val="p"/>
        <w:numPr>
          <w:ilvl w:val="0"/>
          <w:numId w:val="4"/>
        </w:numPr>
        <w:shd w:val="clear" w:color="auto" w:fill="FFFFFF"/>
        <w:spacing w:line="280" w:lineRule="atLeast"/>
        <w:ind w:left="477" w:hanging="317"/>
        <w:rPr>
          <w:rStyle w:val="span"/>
          <w:spacing w:val="8"/>
        </w:rPr>
      </w:pPr>
      <w:r w:rsidRPr="0065298E">
        <w:rPr>
          <w:rStyle w:val="span"/>
          <w:spacing w:val="8"/>
        </w:rPr>
        <w:t xml:space="preserve">High Attention </w:t>
      </w:r>
      <w:r w:rsidR="0065298E" w:rsidRPr="0065298E">
        <w:rPr>
          <w:rStyle w:val="span"/>
          <w:spacing w:val="8"/>
        </w:rPr>
        <w:t>to</w:t>
      </w:r>
      <w:r w:rsidRPr="0065298E">
        <w:rPr>
          <w:rStyle w:val="span"/>
          <w:spacing w:val="8"/>
        </w:rPr>
        <w:t xml:space="preserve"> Detail</w:t>
      </w:r>
    </w:p>
    <w:p w:rsidR="00E429BC" w:rsidRPr="0065298E" w:rsidRDefault="001F471C">
      <w:pPr>
        <w:pStyle w:val="p"/>
        <w:numPr>
          <w:ilvl w:val="0"/>
          <w:numId w:val="4"/>
        </w:numPr>
        <w:shd w:val="clear" w:color="auto" w:fill="FFFFFF"/>
        <w:spacing w:line="280" w:lineRule="atLeast"/>
        <w:ind w:left="477" w:hanging="317"/>
        <w:rPr>
          <w:rStyle w:val="span"/>
          <w:spacing w:val="8"/>
        </w:rPr>
      </w:pPr>
      <w:r w:rsidRPr="0065298E">
        <w:rPr>
          <w:rStyle w:val="span"/>
          <w:spacing w:val="8"/>
        </w:rPr>
        <w:t>Communicate Effectively</w:t>
      </w:r>
    </w:p>
    <w:p w:rsidR="00E429BC" w:rsidRPr="0065298E" w:rsidRDefault="00E416CA">
      <w:pPr>
        <w:pStyle w:val="p"/>
        <w:numPr>
          <w:ilvl w:val="0"/>
          <w:numId w:val="4"/>
        </w:numPr>
        <w:shd w:val="clear" w:color="auto" w:fill="FFFFFF"/>
        <w:spacing w:line="280" w:lineRule="atLeast"/>
        <w:ind w:left="477" w:hanging="317"/>
        <w:rPr>
          <w:rStyle w:val="span"/>
          <w:spacing w:val="8"/>
        </w:rPr>
      </w:pPr>
      <w:r>
        <w:rPr>
          <w:rStyle w:val="span"/>
          <w:spacing w:val="8"/>
        </w:rPr>
        <w:t>MS</w:t>
      </w:r>
      <w:r w:rsidR="001F471C" w:rsidRPr="0065298E">
        <w:rPr>
          <w:rStyle w:val="span"/>
          <w:spacing w:val="8"/>
        </w:rPr>
        <w:t xml:space="preserve"> Office</w:t>
      </w:r>
    </w:p>
    <w:p w:rsidR="00E429BC" w:rsidRPr="0065298E" w:rsidRDefault="001F471C">
      <w:pPr>
        <w:pStyle w:val="p"/>
        <w:numPr>
          <w:ilvl w:val="0"/>
          <w:numId w:val="4"/>
        </w:numPr>
        <w:shd w:val="clear" w:color="auto" w:fill="FFFFFF"/>
        <w:spacing w:line="280" w:lineRule="atLeast"/>
        <w:ind w:left="477" w:hanging="317"/>
        <w:rPr>
          <w:rStyle w:val="span"/>
          <w:spacing w:val="8"/>
        </w:rPr>
      </w:pPr>
      <w:r w:rsidRPr="0065298E">
        <w:rPr>
          <w:rStyle w:val="span"/>
          <w:spacing w:val="8"/>
        </w:rPr>
        <w:t>Maintenance</w:t>
      </w:r>
    </w:p>
    <w:p w:rsidR="00E429BC" w:rsidRDefault="001F471C">
      <w:pPr>
        <w:pStyle w:val="p"/>
        <w:numPr>
          <w:ilvl w:val="0"/>
          <w:numId w:val="4"/>
        </w:numPr>
        <w:shd w:val="clear" w:color="auto" w:fill="FFFFFF"/>
        <w:spacing w:line="280" w:lineRule="atLeast"/>
        <w:ind w:left="477" w:hanging="317"/>
        <w:rPr>
          <w:rStyle w:val="span"/>
          <w:spacing w:val="8"/>
        </w:rPr>
      </w:pPr>
      <w:r w:rsidRPr="0065298E">
        <w:rPr>
          <w:rStyle w:val="span"/>
          <w:spacing w:val="8"/>
        </w:rPr>
        <w:lastRenderedPageBreak/>
        <w:t>License Verification</w:t>
      </w:r>
    </w:p>
    <w:p w:rsidR="00E416CA" w:rsidRDefault="00E416CA">
      <w:pPr>
        <w:pStyle w:val="p"/>
        <w:numPr>
          <w:ilvl w:val="0"/>
          <w:numId w:val="4"/>
        </w:numPr>
        <w:shd w:val="clear" w:color="auto" w:fill="FFFFFF"/>
        <w:spacing w:line="280" w:lineRule="atLeast"/>
        <w:ind w:left="477" w:hanging="317"/>
        <w:rPr>
          <w:rStyle w:val="span"/>
          <w:spacing w:val="8"/>
        </w:rPr>
      </w:pPr>
      <w:r>
        <w:rPr>
          <w:rStyle w:val="span"/>
          <w:spacing w:val="8"/>
        </w:rPr>
        <w:t>Strong Organizational Skills</w:t>
      </w:r>
    </w:p>
    <w:p w:rsidR="0065298E" w:rsidRDefault="0065298E" w:rsidP="00E416CA">
      <w:pPr>
        <w:pStyle w:val="p"/>
        <w:shd w:val="clear" w:color="auto" w:fill="FFFFFF"/>
        <w:spacing w:line="280" w:lineRule="atLeast"/>
        <w:ind w:left="477"/>
        <w:rPr>
          <w:rStyle w:val="span"/>
          <w:spacing w:val="8"/>
        </w:rPr>
      </w:pPr>
    </w:p>
    <w:p w:rsidR="00E14F22" w:rsidRDefault="00E14F22" w:rsidP="00E416CA">
      <w:pPr>
        <w:pStyle w:val="p"/>
        <w:shd w:val="clear" w:color="auto" w:fill="FFFFFF"/>
        <w:spacing w:line="280" w:lineRule="atLeast"/>
        <w:ind w:left="477"/>
        <w:rPr>
          <w:rStyle w:val="span"/>
          <w:spacing w:val="8"/>
        </w:rPr>
      </w:pPr>
    </w:p>
    <w:p w:rsidR="00E14F22" w:rsidRPr="0065298E" w:rsidRDefault="00E14F22" w:rsidP="00E416CA">
      <w:pPr>
        <w:pStyle w:val="p"/>
        <w:shd w:val="clear" w:color="auto" w:fill="FFFFFF"/>
        <w:spacing w:line="280" w:lineRule="atLeast"/>
        <w:ind w:left="477"/>
        <w:rPr>
          <w:rStyle w:val="span"/>
          <w:spacing w:val="8"/>
        </w:rPr>
      </w:pPr>
    </w:p>
    <w:p w:rsidR="00E429BC" w:rsidRPr="00E416CA" w:rsidRDefault="001F471C" w:rsidP="00E416CA">
      <w:pPr>
        <w:pStyle w:val="documentsectiontitle"/>
        <w:shd w:val="clear" w:color="auto" w:fill="FFFFFF"/>
        <w:spacing w:before="400" w:after="60"/>
        <w:rPr>
          <w:b/>
          <w:bCs/>
          <w:caps/>
          <w:color w:val="auto"/>
          <w:sz w:val="28"/>
          <w:szCs w:val="28"/>
          <w:u w:val="single"/>
        </w:rPr>
      </w:pPr>
      <w:r w:rsidRPr="00E416CA">
        <w:rPr>
          <w:b/>
          <w:bCs/>
          <w:caps/>
          <w:color w:val="auto"/>
          <w:sz w:val="28"/>
          <w:szCs w:val="28"/>
          <w:u w:val="single"/>
        </w:rPr>
        <w:t>Certifications</w:t>
      </w:r>
    </w:p>
    <w:p w:rsidR="00CF7F31" w:rsidRPr="0065298E" w:rsidRDefault="001D1CE3">
      <w:pPr>
        <w:pStyle w:val="p"/>
        <w:numPr>
          <w:ilvl w:val="0"/>
          <w:numId w:val="5"/>
        </w:numPr>
        <w:shd w:val="clear" w:color="auto" w:fill="FFFFFF"/>
        <w:spacing w:line="280" w:lineRule="atLeast"/>
        <w:ind w:left="477" w:hanging="317"/>
        <w:rPr>
          <w:rStyle w:val="span"/>
          <w:spacing w:val="8"/>
        </w:rPr>
      </w:pPr>
      <w:r w:rsidRPr="0065298E">
        <w:rPr>
          <w:rStyle w:val="span"/>
          <w:spacing w:val="8"/>
        </w:rPr>
        <w:t>Human Capital Strategy</w:t>
      </w:r>
    </w:p>
    <w:p w:rsidR="008F6D37" w:rsidRPr="0065298E" w:rsidRDefault="008F6D37">
      <w:pPr>
        <w:pStyle w:val="p"/>
        <w:numPr>
          <w:ilvl w:val="0"/>
          <w:numId w:val="5"/>
        </w:numPr>
        <w:shd w:val="clear" w:color="auto" w:fill="FFFFFF"/>
        <w:spacing w:line="280" w:lineRule="atLeast"/>
        <w:ind w:left="477" w:hanging="317"/>
        <w:rPr>
          <w:rStyle w:val="span"/>
          <w:spacing w:val="8"/>
        </w:rPr>
      </w:pPr>
      <w:r w:rsidRPr="0065298E">
        <w:rPr>
          <w:rStyle w:val="span"/>
          <w:spacing w:val="8"/>
        </w:rPr>
        <w:t xml:space="preserve">Fundamental in Project Management </w:t>
      </w:r>
    </w:p>
    <w:p w:rsidR="00053EB0" w:rsidRDefault="00053EB0">
      <w:pPr>
        <w:pStyle w:val="p"/>
        <w:numPr>
          <w:ilvl w:val="0"/>
          <w:numId w:val="5"/>
        </w:numPr>
        <w:shd w:val="clear" w:color="auto" w:fill="FFFFFF"/>
        <w:spacing w:line="280" w:lineRule="atLeast"/>
        <w:ind w:left="477" w:hanging="317"/>
        <w:rPr>
          <w:rStyle w:val="span"/>
          <w:spacing w:val="8"/>
        </w:rPr>
      </w:pPr>
      <w:r w:rsidRPr="0065298E">
        <w:rPr>
          <w:rStyle w:val="span"/>
          <w:spacing w:val="8"/>
        </w:rPr>
        <w:t xml:space="preserve">Fundamental </w:t>
      </w:r>
      <w:r w:rsidR="005645F2" w:rsidRPr="0065298E">
        <w:rPr>
          <w:rStyle w:val="span"/>
          <w:spacing w:val="8"/>
        </w:rPr>
        <w:t>of Digital Marketing</w:t>
      </w:r>
    </w:p>
    <w:p w:rsidR="00E416CA" w:rsidRPr="00E416CA" w:rsidRDefault="00E416CA" w:rsidP="00E416CA">
      <w:pPr>
        <w:pStyle w:val="p"/>
        <w:numPr>
          <w:ilvl w:val="0"/>
          <w:numId w:val="5"/>
        </w:numPr>
        <w:shd w:val="clear" w:color="auto" w:fill="FFFFFF"/>
        <w:spacing w:line="280" w:lineRule="atLeast"/>
        <w:ind w:left="477" w:hanging="317"/>
        <w:rPr>
          <w:rStyle w:val="span"/>
          <w:spacing w:val="8"/>
        </w:rPr>
      </w:pPr>
      <w:r w:rsidRPr="0065298E">
        <w:rPr>
          <w:rStyle w:val="span"/>
          <w:spacing w:val="8"/>
        </w:rPr>
        <w:t>Google Ads App Certificate</w:t>
      </w:r>
    </w:p>
    <w:p w:rsidR="005645F2" w:rsidRPr="0065298E" w:rsidRDefault="005645F2">
      <w:pPr>
        <w:pStyle w:val="p"/>
        <w:numPr>
          <w:ilvl w:val="0"/>
          <w:numId w:val="5"/>
        </w:numPr>
        <w:shd w:val="clear" w:color="auto" w:fill="FFFFFF"/>
        <w:spacing w:line="280" w:lineRule="atLeast"/>
        <w:ind w:left="477" w:hanging="317"/>
        <w:rPr>
          <w:rStyle w:val="span"/>
          <w:spacing w:val="8"/>
        </w:rPr>
      </w:pPr>
      <w:r w:rsidRPr="0065298E">
        <w:rPr>
          <w:rStyle w:val="span"/>
          <w:spacing w:val="8"/>
        </w:rPr>
        <w:t>Occupational Healthy and Safety</w:t>
      </w:r>
    </w:p>
    <w:p w:rsidR="005645F2" w:rsidRPr="0065298E" w:rsidRDefault="002861C0">
      <w:pPr>
        <w:pStyle w:val="p"/>
        <w:numPr>
          <w:ilvl w:val="0"/>
          <w:numId w:val="5"/>
        </w:numPr>
        <w:shd w:val="clear" w:color="auto" w:fill="FFFFFF"/>
        <w:spacing w:line="280" w:lineRule="atLeast"/>
        <w:ind w:left="477" w:hanging="317"/>
        <w:rPr>
          <w:rStyle w:val="span"/>
          <w:spacing w:val="8"/>
        </w:rPr>
      </w:pPr>
      <w:r w:rsidRPr="0065298E">
        <w:rPr>
          <w:rStyle w:val="span"/>
          <w:spacing w:val="8"/>
        </w:rPr>
        <w:t>The COSHH Risk Assessor</w:t>
      </w:r>
    </w:p>
    <w:p w:rsidR="002861C0" w:rsidRPr="0065298E" w:rsidRDefault="002861C0">
      <w:pPr>
        <w:pStyle w:val="p"/>
        <w:numPr>
          <w:ilvl w:val="0"/>
          <w:numId w:val="5"/>
        </w:numPr>
        <w:shd w:val="clear" w:color="auto" w:fill="FFFFFF"/>
        <w:spacing w:line="280" w:lineRule="atLeast"/>
        <w:ind w:left="477" w:hanging="317"/>
        <w:rPr>
          <w:rStyle w:val="span"/>
          <w:spacing w:val="8"/>
        </w:rPr>
      </w:pPr>
      <w:r w:rsidRPr="0065298E">
        <w:rPr>
          <w:rStyle w:val="span"/>
          <w:spacing w:val="8"/>
        </w:rPr>
        <w:t xml:space="preserve">The COSHH Manager </w:t>
      </w:r>
      <w:r w:rsidR="001F471C" w:rsidRPr="0065298E">
        <w:rPr>
          <w:rStyle w:val="span"/>
          <w:spacing w:val="8"/>
        </w:rPr>
        <w:t>Certification</w:t>
      </w:r>
    </w:p>
    <w:p w:rsidR="00E429BC" w:rsidRPr="0065298E" w:rsidRDefault="001F471C">
      <w:pPr>
        <w:pStyle w:val="documentsectiontitle"/>
        <w:shd w:val="clear" w:color="auto" w:fill="FFFFFF"/>
        <w:spacing w:before="400" w:after="60"/>
        <w:jc w:val="center"/>
        <w:rPr>
          <w:b/>
          <w:bCs/>
          <w:caps/>
          <w:color w:val="auto"/>
        </w:rPr>
      </w:pPr>
      <w:r w:rsidRPr="0065298E">
        <w:rPr>
          <w:b/>
          <w:bCs/>
          <w:caps/>
          <w:color w:val="auto"/>
        </w:rPr>
        <w:t>Referenc</w:t>
      </w:r>
      <w:r w:rsidR="00053EB0" w:rsidRPr="0065298E">
        <w:rPr>
          <w:b/>
          <w:bCs/>
          <w:caps/>
          <w:color w:val="auto"/>
        </w:rPr>
        <w:t>E</w:t>
      </w:r>
      <w:r w:rsidRPr="0065298E">
        <w:rPr>
          <w:b/>
          <w:bCs/>
          <w:caps/>
          <w:color w:val="auto"/>
        </w:rPr>
        <w:t>s</w:t>
      </w:r>
    </w:p>
    <w:p w:rsidR="00E429BC" w:rsidRPr="00E416CA" w:rsidRDefault="001F471C">
      <w:pPr>
        <w:pStyle w:val="documentrefrenceparagraph"/>
        <w:shd w:val="clear" w:color="auto" w:fill="FFFFFF"/>
        <w:spacing w:line="280" w:lineRule="atLeast"/>
        <w:jc w:val="center"/>
        <w:rPr>
          <w:rStyle w:val="span"/>
          <w:spacing w:val="8"/>
        </w:rPr>
      </w:pPr>
      <w:r w:rsidRPr="00E416CA">
        <w:rPr>
          <w:rStyle w:val="span"/>
          <w:spacing w:val="8"/>
        </w:rPr>
        <w:t>References available upon request</w:t>
      </w:r>
    </w:p>
    <w:p w:rsidR="005C6490" w:rsidRPr="0065298E" w:rsidRDefault="005C6490">
      <w:pPr>
        <w:pStyle w:val="documentrefrenceparagraph"/>
        <w:shd w:val="clear" w:color="auto" w:fill="FFFFFF"/>
        <w:spacing w:line="280" w:lineRule="atLeast"/>
        <w:jc w:val="center"/>
        <w:rPr>
          <w:rStyle w:val="span"/>
          <w:spacing w:val="8"/>
        </w:rPr>
      </w:pPr>
    </w:p>
    <w:p w:rsidR="005C6490" w:rsidRPr="0065298E" w:rsidRDefault="005C6490">
      <w:pPr>
        <w:pStyle w:val="documentrefrenceparagraph"/>
        <w:shd w:val="clear" w:color="auto" w:fill="FFFFFF"/>
        <w:spacing w:line="280" w:lineRule="atLeast"/>
        <w:jc w:val="center"/>
        <w:rPr>
          <w:rStyle w:val="span"/>
          <w:spacing w:val="8"/>
        </w:rPr>
      </w:pPr>
    </w:p>
    <w:p w:rsidR="005C6490" w:rsidRPr="0065298E" w:rsidRDefault="005C6490">
      <w:pPr>
        <w:pStyle w:val="documentrefrenceparagraph"/>
        <w:shd w:val="clear" w:color="auto" w:fill="FFFFFF"/>
        <w:spacing w:line="280" w:lineRule="atLeast"/>
        <w:jc w:val="center"/>
        <w:rPr>
          <w:rStyle w:val="span"/>
          <w:spacing w:val="8"/>
        </w:rPr>
      </w:pPr>
    </w:p>
    <w:p w:rsidR="005C6490" w:rsidRPr="0065298E" w:rsidRDefault="005C6490">
      <w:pPr>
        <w:pStyle w:val="documentrefrenceparagraph"/>
        <w:shd w:val="clear" w:color="auto" w:fill="FFFFFF"/>
        <w:spacing w:line="280" w:lineRule="atLeast"/>
        <w:jc w:val="center"/>
        <w:rPr>
          <w:rStyle w:val="span"/>
          <w:spacing w:val="8"/>
        </w:rPr>
      </w:pPr>
    </w:p>
    <w:p w:rsidR="005C6490" w:rsidRPr="0065298E" w:rsidRDefault="005C6490">
      <w:pPr>
        <w:pStyle w:val="documentrefrenceparagraph"/>
        <w:shd w:val="clear" w:color="auto" w:fill="FFFFFF"/>
        <w:spacing w:line="280" w:lineRule="atLeast"/>
        <w:jc w:val="center"/>
        <w:rPr>
          <w:rStyle w:val="span"/>
          <w:spacing w:val="8"/>
        </w:rPr>
      </w:pPr>
    </w:p>
    <w:p w:rsidR="005C6490" w:rsidRPr="0065298E" w:rsidRDefault="005C6490" w:rsidP="00012184">
      <w:pPr>
        <w:pStyle w:val="documentrefrenceparagraph"/>
        <w:shd w:val="clear" w:color="auto" w:fill="FFFFFF"/>
        <w:spacing w:line="280" w:lineRule="atLeast"/>
        <w:rPr>
          <w:rStyle w:val="span"/>
          <w:spacing w:val="8"/>
        </w:rPr>
      </w:pPr>
    </w:p>
    <w:p w:rsidR="005C6490" w:rsidRPr="0065298E" w:rsidRDefault="005C6490" w:rsidP="00E416CA">
      <w:pPr>
        <w:pStyle w:val="documentrefrenceparagraph"/>
        <w:shd w:val="clear" w:color="auto" w:fill="FFFFFF"/>
        <w:spacing w:line="280" w:lineRule="atLeast"/>
        <w:rPr>
          <w:spacing w:val="8"/>
        </w:rPr>
      </w:pPr>
    </w:p>
    <w:sectPr w:rsidR="005C6490" w:rsidRPr="00652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7B9F" w:rsidRDefault="00497B9F" w:rsidP="008F4BE5">
      <w:pPr>
        <w:spacing w:line="240" w:lineRule="auto"/>
      </w:pPr>
      <w:r>
        <w:separator/>
      </w:r>
    </w:p>
  </w:endnote>
  <w:endnote w:type="continuationSeparator" w:id="0">
    <w:p w:rsidR="00497B9F" w:rsidRDefault="00497B9F" w:rsidP="008F4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4BE5" w:rsidRDefault="008F4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4BE5" w:rsidRDefault="008F4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4BE5" w:rsidRDefault="008F4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7B9F" w:rsidRDefault="00497B9F" w:rsidP="008F4BE5">
      <w:pPr>
        <w:spacing w:line="240" w:lineRule="auto"/>
      </w:pPr>
      <w:r>
        <w:separator/>
      </w:r>
    </w:p>
  </w:footnote>
  <w:footnote w:type="continuationSeparator" w:id="0">
    <w:p w:rsidR="00497B9F" w:rsidRDefault="00497B9F" w:rsidP="008F4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4BE5" w:rsidRDefault="008F4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4BE5" w:rsidRDefault="008F4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4BE5" w:rsidRDefault="008F4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38E2ACA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pacing w:val="8"/>
        <w:sz w:val="22"/>
        <w:szCs w:val="22"/>
      </w:rPr>
    </w:lvl>
    <w:lvl w:ilvl="1" w:tplc="7B82CA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318AE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60881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F5275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DBE47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9DA9C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E00F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5067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52B4215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pacing w:val="8"/>
        <w:sz w:val="22"/>
        <w:szCs w:val="22"/>
      </w:rPr>
    </w:lvl>
    <w:lvl w:ilvl="1" w:tplc="5A8C3A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A3638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80214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D2E6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72B0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B290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CEE5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9A79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E9E0E3C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pacing w:val="8"/>
        <w:sz w:val="22"/>
        <w:szCs w:val="22"/>
      </w:rPr>
    </w:lvl>
    <w:lvl w:ilvl="1" w:tplc="50E4B1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F6AB6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2A01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39236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2F4A1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8EDE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F5C66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3CC0F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16C4C0E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pacing w:val="8"/>
        <w:sz w:val="22"/>
        <w:szCs w:val="22"/>
      </w:rPr>
    </w:lvl>
    <w:lvl w:ilvl="1" w:tplc="ECF29D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B1469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AB027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44451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4C0A7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D34BA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F0DC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BEE93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9C3E785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pacing w:val="8"/>
        <w:sz w:val="22"/>
        <w:szCs w:val="22"/>
      </w:rPr>
    </w:lvl>
    <w:lvl w:ilvl="1" w:tplc="EC2623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B8449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E476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E6E55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3D82C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6498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3A65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9F86E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2C61246"/>
    <w:multiLevelType w:val="hybridMultilevel"/>
    <w:tmpl w:val="7C10E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CB01CA"/>
    <w:multiLevelType w:val="hybridMultilevel"/>
    <w:tmpl w:val="A0EA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32A47"/>
    <w:multiLevelType w:val="hybridMultilevel"/>
    <w:tmpl w:val="FFFFFFFF"/>
    <w:lvl w:ilvl="0" w:tplc="666821E0">
      <w:numFmt w:val="bullet"/>
      <w:lvlText w:val="•"/>
      <w:lvlJc w:val="left"/>
      <w:pPr>
        <w:ind w:left="475" w:hanging="31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17A95CA">
      <w:numFmt w:val="bullet"/>
      <w:lvlText w:val="•"/>
      <w:lvlJc w:val="left"/>
      <w:pPr>
        <w:ind w:left="1436" w:hanging="315"/>
      </w:pPr>
      <w:rPr>
        <w:rFonts w:hint="default"/>
        <w:lang w:val="en-US" w:eastAsia="en-US" w:bidi="ar-SA"/>
      </w:rPr>
    </w:lvl>
    <w:lvl w:ilvl="2" w:tplc="CDBE93AC">
      <w:numFmt w:val="bullet"/>
      <w:lvlText w:val="•"/>
      <w:lvlJc w:val="left"/>
      <w:pPr>
        <w:ind w:left="2392" w:hanging="315"/>
      </w:pPr>
      <w:rPr>
        <w:rFonts w:hint="default"/>
        <w:lang w:val="en-US" w:eastAsia="en-US" w:bidi="ar-SA"/>
      </w:rPr>
    </w:lvl>
    <w:lvl w:ilvl="3" w:tplc="C6C63FA6">
      <w:numFmt w:val="bullet"/>
      <w:lvlText w:val="•"/>
      <w:lvlJc w:val="left"/>
      <w:pPr>
        <w:ind w:left="3348" w:hanging="315"/>
      </w:pPr>
      <w:rPr>
        <w:rFonts w:hint="default"/>
        <w:lang w:val="en-US" w:eastAsia="en-US" w:bidi="ar-SA"/>
      </w:rPr>
    </w:lvl>
    <w:lvl w:ilvl="4" w:tplc="4EF81778">
      <w:numFmt w:val="bullet"/>
      <w:lvlText w:val="•"/>
      <w:lvlJc w:val="left"/>
      <w:pPr>
        <w:ind w:left="4304" w:hanging="315"/>
      </w:pPr>
      <w:rPr>
        <w:rFonts w:hint="default"/>
        <w:lang w:val="en-US" w:eastAsia="en-US" w:bidi="ar-SA"/>
      </w:rPr>
    </w:lvl>
    <w:lvl w:ilvl="5" w:tplc="A58A39D4">
      <w:numFmt w:val="bullet"/>
      <w:lvlText w:val="•"/>
      <w:lvlJc w:val="left"/>
      <w:pPr>
        <w:ind w:left="5260" w:hanging="315"/>
      </w:pPr>
      <w:rPr>
        <w:rFonts w:hint="default"/>
        <w:lang w:val="en-US" w:eastAsia="en-US" w:bidi="ar-SA"/>
      </w:rPr>
    </w:lvl>
    <w:lvl w:ilvl="6" w:tplc="D178841A">
      <w:numFmt w:val="bullet"/>
      <w:lvlText w:val="•"/>
      <w:lvlJc w:val="left"/>
      <w:pPr>
        <w:ind w:left="6216" w:hanging="315"/>
      </w:pPr>
      <w:rPr>
        <w:rFonts w:hint="default"/>
        <w:lang w:val="en-US" w:eastAsia="en-US" w:bidi="ar-SA"/>
      </w:rPr>
    </w:lvl>
    <w:lvl w:ilvl="7" w:tplc="3A54F9F0">
      <w:numFmt w:val="bullet"/>
      <w:lvlText w:val="•"/>
      <w:lvlJc w:val="left"/>
      <w:pPr>
        <w:ind w:left="7172" w:hanging="315"/>
      </w:pPr>
      <w:rPr>
        <w:rFonts w:hint="default"/>
        <w:lang w:val="en-US" w:eastAsia="en-US" w:bidi="ar-SA"/>
      </w:rPr>
    </w:lvl>
    <w:lvl w:ilvl="8" w:tplc="248A31F0">
      <w:numFmt w:val="bullet"/>
      <w:lvlText w:val="•"/>
      <w:lvlJc w:val="left"/>
      <w:pPr>
        <w:ind w:left="8128" w:hanging="315"/>
      </w:pPr>
      <w:rPr>
        <w:rFonts w:hint="default"/>
        <w:lang w:val="en-US" w:eastAsia="en-US" w:bidi="ar-SA"/>
      </w:rPr>
    </w:lvl>
  </w:abstractNum>
  <w:abstractNum w:abstractNumId="8" w15:restartNumberingAfterBreak="0">
    <w:nsid w:val="41EF3F3C"/>
    <w:multiLevelType w:val="hybridMultilevel"/>
    <w:tmpl w:val="4A40C6B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isplayBackgroundShape/>
  <w:proofState w:spelling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BC"/>
    <w:rsid w:val="00012184"/>
    <w:rsid w:val="00023F11"/>
    <w:rsid w:val="00053EB0"/>
    <w:rsid w:val="00077A28"/>
    <w:rsid w:val="0008389E"/>
    <w:rsid w:val="000D1E2F"/>
    <w:rsid w:val="000D5DA1"/>
    <w:rsid w:val="001034D2"/>
    <w:rsid w:val="00144CB8"/>
    <w:rsid w:val="00145516"/>
    <w:rsid w:val="00147D1D"/>
    <w:rsid w:val="00154C86"/>
    <w:rsid w:val="00185CC1"/>
    <w:rsid w:val="001B527E"/>
    <w:rsid w:val="001D1CE3"/>
    <w:rsid w:val="001F471C"/>
    <w:rsid w:val="002001F2"/>
    <w:rsid w:val="00206D35"/>
    <w:rsid w:val="0021506A"/>
    <w:rsid w:val="002747E6"/>
    <w:rsid w:val="002861C0"/>
    <w:rsid w:val="002D75BE"/>
    <w:rsid w:val="002D7810"/>
    <w:rsid w:val="002E1F62"/>
    <w:rsid w:val="002E5B7A"/>
    <w:rsid w:val="003379F8"/>
    <w:rsid w:val="003649AA"/>
    <w:rsid w:val="00385372"/>
    <w:rsid w:val="003A1956"/>
    <w:rsid w:val="003A280E"/>
    <w:rsid w:val="003B3C49"/>
    <w:rsid w:val="00497B9F"/>
    <w:rsid w:val="004C7DB5"/>
    <w:rsid w:val="004D51FD"/>
    <w:rsid w:val="004F3E55"/>
    <w:rsid w:val="00507454"/>
    <w:rsid w:val="005645F2"/>
    <w:rsid w:val="005665E5"/>
    <w:rsid w:val="005853F8"/>
    <w:rsid w:val="00596FB5"/>
    <w:rsid w:val="005A1C98"/>
    <w:rsid w:val="005C6490"/>
    <w:rsid w:val="00605A45"/>
    <w:rsid w:val="00605A7C"/>
    <w:rsid w:val="00605F74"/>
    <w:rsid w:val="006156A0"/>
    <w:rsid w:val="00620835"/>
    <w:rsid w:val="00641913"/>
    <w:rsid w:val="00642BF9"/>
    <w:rsid w:val="0065298E"/>
    <w:rsid w:val="006C7E0B"/>
    <w:rsid w:val="007167CC"/>
    <w:rsid w:val="007262B2"/>
    <w:rsid w:val="00742551"/>
    <w:rsid w:val="007877C1"/>
    <w:rsid w:val="007A4593"/>
    <w:rsid w:val="007C68EF"/>
    <w:rsid w:val="00884D13"/>
    <w:rsid w:val="008F4BE5"/>
    <w:rsid w:val="008F6D37"/>
    <w:rsid w:val="009172F6"/>
    <w:rsid w:val="00931B68"/>
    <w:rsid w:val="009533B4"/>
    <w:rsid w:val="009A0B85"/>
    <w:rsid w:val="009A4513"/>
    <w:rsid w:val="009E2282"/>
    <w:rsid w:val="009F569D"/>
    <w:rsid w:val="00A17CFE"/>
    <w:rsid w:val="00A204AE"/>
    <w:rsid w:val="00A8077D"/>
    <w:rsid w:val="00A85CA4"/>
    <w:rsid w:val="00B13D16"/>
    <w:rsid w:val="00B1519B"/>
    <w:rsid w:val="00B1557E"/>
    <w:rsid w:val="00BB1A58"/>
    <w:rsid w:val="00C1027E"/>
    <w:rsid w:val="00CD11AE"/>
    <w:rsid w:val="00CF7F31"/>
    <w:rsid w:val="00D26C53"/>
    <w:rsid w:val="00D42865"/>
    <w:rsid w:val="00D433D2"/>
    <w:rsid w:val="00D56BC0"/>
    <w:rsid w:val="00DC6513"/>
    <w:rsid w:val="00DE28E3"/>
    <w:rsid w:val="00DE760F"/>
    <w:rsid w:val="00DF4607"/>
    <w:rsid w:val="00DF727E"/>
    <w:rsid w:val="00E029F4"/>
    <w:rsid w:val="00E14F22"/>
    <w:rsid w:val="00E16C0B"/>
    <w:rsid w:val="00E416CA"/>
    <w:rsid w:val="00E429BC"/>
    <w:rsid w:val="00E63108"/>
    <w:rsid w:val="00EA0E03"/>
    <w:rsid w:val="00EF4668"/>
    <w:rsid w:val="00F06219"/>
    <w:rsid w:val="00F24656"/>
    <w:rsid w:val="00FA6087"/>
    <w:rsid w:val="00FB142F"/>
    <w:rsid w:val="00FB6AEC"/>
    <w:rsid w:val="00FF3851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72618B"/>
  <w15:docId w15:val="{9FE892B3-00D2-C240-AA0B-6B0F4042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documentfontsize">
    <w:name w:val="document_fontsize"/>
    <w:basedOn w:val="Normal"/>
    <w:rPr>
      <w:sz w:val="20"/>
      <w:szCs w:val="20"/>
    </w:rPr>
  </w:style>
  <w:style w:type="paragraph" w:customStyle="1" w:styleId="documentnameSec">
    <w:name w:val="document_nameSec"/>
    <w:basedOn w:val="Normal"/>
  </w:style>
  <w:style w:type="paragraph" w:customStyle="1" w:styleId="documentparagraph">
    <w:name w:val="document_paragraph"/>
    <w:basedOn w:val="Normal"/>
    <w:pPr>
      <w:pBdr>
        <w:top w:val="none" w:sz="0" w:space="10" w:color="auto"/>
      </w:pBdr>
    </w:pPr>
  </w:style>
  <w:style w:type="paragraph" w:customStyle="1" w:styleId="documenttxtBold">
    <w:name w:val="document_txtBold"/>
    <w:basedOn w:val="Normal"/>
    <w:rPr>
      <w:b/>
      <w:bCs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paragraph" w:customStyle="1" w:styleId="documentSECTIONCNTC">
    <w:name w:val="document_SECTION_CNTC"/>
    <w:basedOn w:val="Normal"/>
    <w:pPr>
      <w:pBdr>
        <w:bottom w:val="single" w:sz="8" w:space="10" w:color="000000"/>
      </w:pBdr>
    </w:pPr>
  </w:style>
  <w:style w:type="paragraph" w:customStyle="1" w:styleId="documentaddress">
    <w:name w:val="document_address"/>
    <w:basedOn w:val="Normal"/>
    <w:pPr>
      <w:spacing w:line="220" w:lineRule="atLeast"/>
      <w:jc w:val="center"/>
    </w:pPr>
    <w:rPr>
      <w:sz w:val="16"/>
      <w:szCs w:val="16"/>
    </w:rPr>
  </w:style>
  <w:style w:type="paragraph" w:customStyle="1" w:styleId="documentpaddedline">
    <w:name w:val="document_paddedline"/>
    <w:basedOn w:val="Normal"/>
    <w:pPr>
      <w:jc w:val="center"/>
    </w:pPr>
  </w:style>
  <w:style w:type="paragraph" w:customStyle="1" w:styleId="documentSECTIONCNTCsection">
    <w:name w:val="document_SECTION_CNTC + section"/>
    <w:basedOn w:val="Normal"/>
  </w:style>
  <w:style w:type="paragraph" w:customStyle="1" w:styleId="documentheading">
    <w:name w:val="document_heading"/>
    <w:basedOn w:val="Normal"/>
    <w:pPr>
      <w:jc w:val="center"/>
    </w:pPr>
    <w:rPr>
      <w:b/>
      <w:bCs/>
      <w:caps/>
    </w:rPr>
  </w:style>
  <w:style w:type="paragraph" w:customStyle="1" w:styleId="documentsectiontitle">
    <w:name w:val="document_sectiontitle"/>
    <w:basedOn w:val="Normal"/>
    <w:pPr>
      <w:spacing w:line="300" w:lineRule="atLeast"/>
    </w:pPr>
    <w:rPr>
      <w:color w:val="354029"/>
      <w:spacing w:val="10"/>
    </w:rPr>
  </w:style>
  <w:style w:type="paragraph" w:customStyle="1" w:styleId="documentsummarysinglecolumn">
    <w:name w:val="document_summary_singlecolumn"/>
    <w:basedOn w:val="Normal"/>
  </w:style>
  <w:style w:type="paragraph" w:customStyle="1" w:styleId="documentsection">
    <w:name w:val="document_section"/>
    <w:basedOn w:val="Normal"/>
  </w:style>
  <w:style w:type="paragraph" w:customStyle="1" w:styleId="documentsinglecolumn">
    <w:name w:val="document_singlecolumn"/>
    <w:basedOn w:val="Normal"/>
  </w:style>
  <w:style w:type="paragraph" w:customStyle="1" w:styleId="documentpaddingSpace">
    <w:name w:val="document_paddingSpace"/>
    <w:basedOn w:val="Normal"/>
    <w:pPr>
      <w:spacing w:line="20" w:lineRule="atLeast"/>
    </w:pPr>
    <w:rPr>
      <w:sz w:val="2"/>
      <w:szCs w:val="2"/>
    </w:rPr>
  </w:style>
  <w:style w:type="paragraph" w:customStyle="1" w:styleId="documentdispBlock">
    <w:name w:val="document_dispBlock"/>
    <w:basedOn w:val="Normal"/>
  </w:style>
  <w:style w:type="character" w:customStyle="1" w:styleId="documenttxtColor">
    <w:name w:val="document_txtColor"/>
    <w:basedOn w:val="DefaultParagraphFont"/>
    <w:rPr>
      <w:color w:val="354029"/>
    </w:rPr>
  </w:style>
  <w:style w:type="character" w:customStyle="1" w:styleId="documenttxtItl">
    <w:name w:val="document_txtItl"/>
    <w:basedOn w:val="DefaultParagraphFont"/>
    <w:rPr>
      <w:i/>
      <w:iCs/>
    </w:rPr>
  </w:style>
  <w:style w:type="paragraph" w:customStyle="1" w:styleId="div">
    <w:name w:val="div"/>
    <w:basedOn w:val="Normal"/>
  </w:style>
  <w:style w:type="character" w:customStyle="1" w:styleId="documentli">
    <w:name w:val="document_li"/>
    <w:basedOn w:val="DefaultParagraphFont"/>
  </w:style>
  <w:style w:type="paragraph" w:customStyle="1" w:styleId="documentliParagraph">
    <w:name w:val="document_li Paragraph"/>
    <w:basedOn w:val="Normal"/>
  </w:style>
  <w:style w:type="paragraph" w:customStyle="1" w:styleId="documenttxtItlParagraph">
    <w:name w:val="document_txtItl Paragraph"/>
    <w:basedOn w:val="Normal"/>
    <w:rPr>
      <w:i/>
      <w:iCs/>
    </w:rPr>
  </w:style>
  <w:style w:type="character" w:customStyle="1" w:styleId="documentfirstparagraph">
    <w:name w:val="document_firstparagraph"/>
    <w:basedOn w:val="DefaultParagraphFont"/>
  </w:style>
  <w:style w:type="paragraph" w:customStyle="1" w:styleId="documentfirstparagraphParagraph">
    <w:name w:val="document_firstparagraph Paragraph"/>
    <w:basedOn w:val="Normal"/>
  </w:style>
  <w:style w:type="paragraph" w:customStyle="1" w:styleId="p">
    <w:name w:val="p"/>
    <w:basedOn w:val="Normal"/>
  </w:style>
  <w:style w:type="paragraph" w:customStyle="1" w:styleId="documentrefrenceparagraph">
    <w:name w:val="document_refrence_paragraph"/>
    <w:basedOn w:val="Normal"/>
  </w:style>
  <w:style w:type="paragraph" w:styleId="Header">
    <w:name w:val="header"/>
    <w:basedOn w:val="Normal"/>
    <w:link w:val="HeaderChar"/>
    <w:uiPriority w:val="99"/>
    <w:unhideWhenUsed/>
    <w:rsid w:val="008F4B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B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E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13D16"/>
    <w:pPr>
      <w:widowControl w:val="0"/>
      <w:autoSpaceDE w:val="0"/>
      <w:autoSpaceDN w:val="0"/>
      <w:spacing w:before="27" w:line="240" w:lineRule="auto"/>
      <w:ind w:left="475" w:hanging="316"/>
    </w:pPr>
    <w:rPr>
      <w:sz w:val="22"/>
      <w:szCs w:val="22"/>
    </w:rPr>
  </w:style>
  <w:style w:type="paragraph" w:styleId="NoSpacing">
    <w:name w:val="No Spacing"/>
    <w:uiPriority w:val="1"/>
    <w:qFormat/>
    <w:rsid w:val="00B13D16"/>
    <w:rPr>
      <w:rFonts w:asciiTheme="minorHAnsi" w:eastAsiaTheme="minorHAnsi" w:hAnsiTheme="minorHAnsi" w:cstheme="minorBidi"/>
      <w:sz w:val="22"/>
      <w:szCs w:val="22"/>
    </w:rPr>
  </w:style>
  <w:style w:type="paragraph" w:customStyle="1" w:styleId="documentparentContainersinglecolumn">
    <w:name w:val="document_parentContainer_singlecolumn"/>
    <w:basedOn w:val="Normal"/>
    <w:rsid w:val="0065298E"/>
  </w:style>
  <w:style w:type="character" w:customStyle="1" w:styleId="documentparentContainerrightBox">
    <w:name w:val="document_parentContainer_rightBox"/>
    <w:basedOn w:val="DefaultParagraphFont"/>
    <w:rsid w:val="0065298E"/>
  </w:style>
  <w:style w:type="character" w:styleId="Hyperlink">
    <w:name w:val="Hyperlink"/>
    <w:basedOn w:val="DefaultParagraphFont"/>
    <w:uiPriority w:val="99"/>
    <w:unhideWhenUsed/>
    <w:rsid w:val="00D428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mailto:danemuhohwo@gmail.com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 Udele</vt:lpstr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 Udele</dc:title>
  <dc:creator>HP</dc:creator>
  <cp:lastModifiedBy>DAN MATHIAS</cp:lastModifiedBy>
  <cp:revision>6</cp:revision>
  <dcterms:created xsi:type="dcterms:W3CDTF">2021-10-08T19:16:00Z</dcterms:created>
  <dcterms:modified xsi:type="dcterms:W3CDTF">2021-10-27T15:34:00Z</dcterms:modified>
</cp:coreProperties>
</file>