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ackground w:color="ffffff"/>
  <w:body>
    <w:p>
      <w:pPr>
        <w:pStyle w:val="style0"/>
        <w:autoSpaceDE w:val="false"/>
        <w:autoSpaceDN w:val="false"/>
        <w:spacing w:lineRule="exact" w:line="293"/>
        <w:jc w:val="center"/>
        <w:rPr>
          <w:sz w:val="36"/>
          <w:szCs w:val="28"/>
          <w:lang w:val="yo-NG"/>
        </w:rPr>
      </w:pPr>
      <w:r>
        <w:rPr>
          <w:b/>
          <w:color w:val="000000"/>
          <w:sz w:val="36"/>
          <w:szCs w:val="28"/>
        </w:rPr>
        <w:t>SILAS VICTORIA UGONNE</w:t>
      </w:r>
    </w:p>
    <w:p>
      <w:pPr>
        <w:pStyle w:val="style0"/>
        <w:autoSpaceDE w:val="false"/>
        <w:autoSpaceDN w:val="false"/>
        <w:spacing w:lineRule="exact" w:line="293"/>
        <w:jc w:val="center"/>
        <w:rPr>
          <w:sz w:val="36"/>
          <w:szCs w:val="28"/>
          <w:lang w:val="yo-NG"/>
        </w:rPr>
      </w:pPr>
      <w:r>
        <w:rPr>
          <w:b/>
          <w:bCs/>
          <w:color w:val="000000"/>
          <w:sz w:val="28"/>
          <w:szCs w:val="28"/>
        </w:rPr>
        <w:t xml:space="preserve">Residential Address: </w:t>
      </w:r>
      <w:r>
        <w:rPr>
          <w:color w:val="000000"/>
          <w:sz w:val="24"/>
        </w:rPr>
        <w:t>No 28 Chikun Street Nasarawa, Kaduna State.</w:t>
      </w:r>
    </w:p>
    <w:p>
      <w:pPr>
        <w:pStyle w:val="style0"/>
        <w:autoSpaceDE w:val="false"/>
        <w:autoSpaceDN w:val="false"/>
        <w:spacing w:lineRule="exact" w:line="293"/>
        <w:jc w:val="center"/>
        <w:rPr>
          <w:sz w:val="36"/>
          <w:szCs w:val="28"/>
          <w:lang w:val="yo-NG"/>
        </w:rPr>
      </w:pPr>
      <w:r>
        <w:rPr>
          <w:b/>
          <w:color w:val="000000"/>
          <w:sz w:val="24"/>
        </w:rPr>
        <w:t>Telephone: +2348165350299,</w:t>
      </w:r>
      <w:r>
        <w:rPr>
          <w:b/>
          <w:color w:val="000000"/>
          <w:sz w:val="24"/>
          <w:lang w:val="yo-NG"/>
        </w:rPr>
        <w:t xml:space="preserve"> </w:t>
      </w:r>
      <w:r>
        <w:rPr>
          <w:b/>
          <w:color w:val="000000"/>
          <w:sz w:val="24"/>
        </w:rPr>
        <w:t>+2348094301125</w:t>
      </w:r>
    </w:p>
    <w:p>
      <w:pPr>
        <w:pStyle w:val="style0"/>
        <w:autoSpaceDE w:val="false"/>
        <w:autoSpaceDN w:val="false"/>
        <w:spacing w:lineRule="exact" w:line="293"/>
        <w:jc w:val="center"/>
        <w:rPr>
          <w:sz w:val="36"/>
          <w:szCs w:val="28"/>
        </w:rPr>
      </w:pPr>
      <w:r>
        <w:rPr>
          <w:b/>
          <w:color w:val="000000"/>
          <w:sz w:val="24"/>
        </w:rPr>
        <w:t>Email: victoriaugonnesilas@gmail.com</w:t>
      </w:r>
    </w:p>
    <w:p>
      <w:pPr>
        <w:pStyle w:val="style0"/>
        <w:autoSpaceDE w:val="false"/>
        <w:autoSpaceDN w:val="false"/>
        <w:spacing w:lineRule="exact" w:line="266"/>
        <w:jc w:val="left"/>
        <w:rPr>
          <w:b/>
          <w:color w:val="000000"/>
          <w:sz w:val="24"/>
          <w:lang w:val="yo-NG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  <w:u w:val="none"/>
        </w:rPr>
      </w:pPr>
      <w:r>
        <w:rPr>
          <w:b/>
          <w:color w:val="000000"/>
          <w:sz w:val="24"/>
          <w:u w:val="none"/>
        </w:rPr>
        <w:t>OBJECTI</w:t>
      </w:r>
      <w:r>
        <w:rPr>
          <w:b/>
          <w:color w:val="000000"/>
          <w:sz w:val="24"/>
          <w:u w:val="none"/>
        </w:rPr>
        <w:t>V</w:t>
      </w:r>
      <w:r>
        <w:rPr>
          <w:b/>
          <w:color w:val="000000"/>
          <w:sz w:val="24"/>
          <w:u w:val="none"/>
        </w:rPr>
        <w:t>E</w:t>
      </w:r>
    </w:p>
    <w:p>
      <w:pPr>
        <w:pStyle w:val="style0"/>
        <w:autoSpaceDE w:val="false"/>
        <w:autoSpaceDN w:val="false"/>
        <w:spacing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>Seeking a rewarding and challenging career opportunity in a reputable organization where i can channel my priceless skills, Energy and Resources devotedly and appropriately, towards contributing meaningfully to the growth and development of the organization.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  <w:u w:val="none"/>
        </w:rPr>
      </w:pPr>
      <w:r>
        <w:rPr>
          <w:b/>
          <w:color w:val="000000"/>
          <w:sz w:val="24"/>
          <w:u w:val="none"/>
        </w:rPr>
        <w:t>KEY ATTRIBUTES</w:t>
      </w:r>
    </w:p>
    <w:p>
      <w:pPr>
        <w:pStyle w:val="style0"/>
        <w:autoSpaceDE w:val="false"/>
        <w:autoSpaceDN w:val="false"/>
        <w:spacing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>Major strengths include: Ability to learn fast, Result oriented, Ability to work under pressure without supervision, Excellent communication skills and Attention to details, Clear vision, Integrity and Honesty.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  <w:u w:val="none"/>
        </w:rPr>
      </w:pPr>
      <w:r>
        <w:rPr>
          <w:b/>
          <w:color w:val="000000"/>
          <w:sz w:val="24"/>
          <w:u w:val="none"/>
        </w:rPr>
        <w:t>PERSONAL SKILLS</w:t>
      </w:r>
    </w:p>
    <w:p>
      <w:pPr>
        <w:pStyle w:val="style0"/>
        <w:autoSpaceDE w:val="false"/>
        <w:autoSpaceDN w:val="false"/>
        <w:spacing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>Hardworking</w:t>
      </w:r>
      <w:r>
        <w:rPr>
          <w:color w:val="000000"/>
          <w:spacing w:val="128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129"/>
          <w:sz w:val="24"/>
        </w:rPr>
        <w:t xml:space="preserve"> </w:t>
      </w:r>
      <w:r>
        <w:rPr>
          <w:color w:val="000000"/>
          <w:sz w:val="24"/>
        </w:rPr>
        <w:t>Resourceful,</w:t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Excellent</w:t>
      </w:r>
      <w:r>
        <w:rPr>
          <w:color w:val="000000"/>
          <w:spacing w:val="128"/>
          <w:sz w:val="24"/>
        </w:rPr>
        <w:t xml:space="preserve"> </w:t>
      </w:r>
      <w:r>
        <w:rPr>
          <w:color w:val="000000"/>
          <w:sz w:val="24"/>
        </w:rPr>
        <w:t>record keeping ability, Excellent Team working spirit,</w:t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Excellent Computer skills;</w:t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Word,</w:t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Excel</w:t>
      </w:r>
    </w:p>
    <w:p>
      <w:pPr>
        <w:pStyle w:val="style0"/>
        <w:autoSpaceDE w:val="false"/>
        <w:autoSpaceDN w:val="false"/>
        <w:spacing w:before="10" w:lineRule="exact" w:line="266"/>
        <w:jc w:val="left"/>
        <w:rPr>
          <w:sz w:val="24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  <w:u w:val="none"/>
        </w:rPr>
      </w:pPr>
      <w:r>
        <w:rPr>
          <w:b/>
          <w:color w:val="000000"/>
          <w:sz w:val="24"/>
          <w:u w:val="none"/>
        </w:rPr>
        <w:t>PERSONAL DATA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color w:val="000000"/>
          <w:sz w:val="24"/>
        </w:rPr>
        <w:t xml:space="preserve">Date of Birth: </w:t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 xml:space="preserve">    </w:t>
      </w:r>
      <w:r>
        <w:rPr>
          <w:color w:val="000000"/>
          <w:sz w:val="24"/>
        </w:rPr>
        <w:t>12th</w:t>
      </w:r>
      <w:r>
        <w:rPr>
          <w:color w:val="000000"/>
          <w:spacing w:val="20"/>
          <w:sz w:val="24"/>
        </w:rPr>
        <w:t xml:space="preserve"> January</w:t>
      </w:r>
      <w:r>
        <w:rPr>
          <w:color w:val="000000"/>
          <w:sz w:val="24"/>
        </w:rPr>
        <w:t>,199</w:t>
      </w:r>
      <w:r>
        <w:rPr>
          <w:color w:val="000000"/>
          <w:sz w:val="24"/>
        </w:rPr>
        <w:t>5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color w:val="000000"/>
          <w:sz w:val="24"/>
        </w:rPr>
        <w:t xml:space="preserve">Sex: </w:t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 xml:space="preserve">      </w:t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Female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color w:val="000000"/>
          <w:sz w:val="24"/>
        </w:rPr>
        <w:t xml:space="preserve">Marital Status: </w:t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 xml:space="preserve">   </w:t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Single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color w:val="000000"/>
          <w:sz w:val="24"/>
        </w:rPr>
        <w:t xml:space="preserve">State of Origin: </w:t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Abia State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color w:val="000000"/>
          <w:sz w:val="24"/>
        </w:rPr>
        <w:t xml:space="preserve">Local Government Area: </w:t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Ikwuano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color w:val="000000"/>
          <w:sz w:val="24"/>
        </w:rPr>
        <w:t xml:space="preserve">Nationality: </w:t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Nigerian</w:t>
      </w:r>
    </w:p>
    <w:p>
      <w:pPr>
        <w:pStyle w:val="style0"/>
        <w:autoSpaceDE w:val="false"/>
        <w:autoSpaceDN w:val="false"/>
        <w:spacing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Place of Birth: </w:t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ab/>
      </w:r>
      <w:r>
        <w:rPr>
          <w:color w:val="000000"/>
          <w:sz w:val="24"/>
          <w:lang w:val="yo-NG"/>
        </w:rPr>
        <w:t xml:space="preserve">   </w:t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Kaduna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/>
      </w:pPr>
      <w:r>
        <w:rPr>
          <w:b/>
          <w:bCs/>
          <w:color w:val="000000"/>
          <w:sz w:val="24"/>
          <w:u w:val="none"/>
        </w:rPr>
        <w:t>EDUCATION</w:t>
      </w:r>
      <w:r>
        <w:rPr>
          <w:b/>
          <w:bCs/>
          <w:sz w:val="28"/>
          <w:szCs w:val="28"/>
        </w:rPr>
        <w:t xml:space="preserve">     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b/>
          <w:sz w:val="24"/>
          <w:szCs w:val="24"/>
        </w:rPr>
        <w:t>Victory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yo-NG"/>
        </w:rPr>
        <w:t>A</w:t>
      </w:r>
      <w:r>
        <w:rPr>
          <w:b/>
          <w:sz w:val="24"/>
          <w:szCs w:val="24"/>
        </w:rPr>
        <w:t>cademy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yo-NG"/>
        </w:rPr>
        <w:t>C</w:t>
      </w:r>
      <w:r>
        <w:rPr>
          <w:b/>
          <w:sz w:val="24"/>
          <w:szCs w:val="24"/>
        </w:rPr>
        <w:t>ollege,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Kakuri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yo-NG"/>
        </w:rPr>
        <w:t>K</w:t>
      </w:r>
      <w:r>
        <w:rPr>
          <w:b/>
          <w:sz w:val="24"/>
          <w:szCs w:val="24"/>
        </w:rPr>
        <w:t>aduna</w:t>
      </w:r>
      <w:r>
        <w:rPr>
          <w:b/>
          <w:sz w:val="28"/>
          <w:szCs w:val="28"/>
        </w:rPr>
        <w:t>.</w:t>
      </w:r>
    </w:p>
    <w:p>
      <w:pPr>
        <w:pStyle w:val="style179"/>
        <w:ind w:left="720" w:firstLine="0"/>
        <w:rPr>
          <w:sz w:val="24"/>
        </w:rPr>
      </w:pPr>
      <w:r>
        <w:rPr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leaving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certificate.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1999-2005</w:t>
      </w:r>
    </w:p>
    <w:p>
      <w:pPr>
        <w:pStyle w:val="style179"/>
        <w:numPr>
          <w:ilvl w:val="0"/>
          <w:numId w:val="2"/>
        </w:numPr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b/>
          <w:color w:val="000000"/>
          <w:sz w:val="24"/>
        </w:rPr>
        <w:t xml:space="preserve">Maranata College, Trikania Kaduna State. </w:t>
      </w:r>
      <w:r>
        <w:rPr>
          <w:b/>
          <w:color w:val="000000"/>
          <w:sz w:val="24"/>
          <w:lang w:val="yo-NG"/>
        </w:rPr>
        <w:br/>
      </w:r>
      <w:r>
        <w:rPr>
          <w:color w:val="000000"/>
          <w:sz w:val="24"/>
        </w:rPr>
        <w:t>Senior Secondary School Certificate 2005-2011</w:t>
      </w:r>
    </w:p>
    <w:p>
      <w:pPr>
        <w:pStyle w:val="style179"/>
        <w:numPr>
          <w:ilvl w:val="0"/>
          <w:numId w:val="8"/>
        </w:numPr>
        <w:autoSpaceDE w:val="false"/>
        <w:autoSpaceDN w:val="false"/>
        <w:spacing w:lineRule="exact" w:line="266"/>
        <w:jc w:val="left"/>
        <w:rPr>
          <w:color w:val="000000"/>
          <w:sz w:val="24"/>
          <w:lang w:val="yo-NG"/>
        </w:rPr>
      </w:pPr>
      <w:r>
        <w:rPr>
          <w:b/>
          <w:color w:val="000000"/>
          <w:sz w:val="24"/>
        </w:rPr>
        <w:t xml:space="preserve">Nuhu Bamali Polytechnic, Zaria. </w:t>
      </w:r>
      <w:r>
        <w:rPr>
          <w:b/>
          <w:color w:val="000000"/>
          <w:sz w:val="24"/>
          <w:lang w:val="yo-NG"/>
        </w:rPr>
        <w:br/>
      </w:r>
      <w:r>
        <w:rPr>
          <w:color w:val="000000"/>
          <w:sz w:val="24"/>
        </w:rPr>
        <w:t>Science Lab Technology(Chemistry)(HND Upper Credit).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2012– 2017</w:t>
      </w:r>
    </w:p>
    <w:p>
      <w:pPr>
        <w:pStyle w:val="style0"/>
        <w:widowControl/>
        <w:jc w:val="left"/>
        <w:rPr>
          <w:lang w:val="yo-NG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none"/>
        </w:rPr>
        <w:t>WORK EXPERIENCE</w:t>
      </w:r>
      <w:r>
        <w:rPr>
          <w:b/>
          <w:bCs/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autoSpaceDE w:val="false"/>
        <w:autoSpaceDN w:val="false"/>
        <w:spacing w:lineRule="exact" w:line="266"/>
        <w:jc w:val="left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Longrich International Kaduna</w:t>
      </w:r>
      <w:r>
        <w:rPr>
          <w:b/>
          <w:bCs/>
          <w:color w:val="000000"/>
          <w:sz w:val="24"/>
          <w:szCs w:val="24"/>
          <w:lang w:val="yo-NG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yo-NG"/>
        </w:rPr>
        <w:tab/>
      </w:r>
      <w:r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>11-201</w:t>
      </w:r>
      <w:r>
        <w:rPr>
          <w:bCs/>
          <w:color w:val="000000"/>
          <w:sz w:val="24"/>
          <w:szCs w:val="24"/>
          <w:lang w:val="yo-NG"/>
        </w:rPr>
        <w:t>2</w:t>
      </w:r>
      <w:r>
        <w:rPr>
          <w:bCs/>
          <w:color w:val="000000"/>
          <w:sz w:val="24"/>
          <w:szCs w:val="24"/>
        </w:rPr>
        <w:t>.</w:t>
      </w:r>
    </w:p>
    <w:p>
      <w:pPr>
        <w:pStyle w:val="style0"/>
        <w:autoSpaceDE w:val="false"/>
        <w:autoSpaceDN w:val="false"/>
        <w:spacing w:lineRule="exact" w:line="266"/>
        <w:jc w:val="left"/>
        <w:rPr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>Position</w:t>
      </w:r>
      <w:r>
        <w:rPr>
          <w:color w:val="000000"/>
          <w:sz w:val="24"/>
        </w:rPr>
        <w:t xml:space="preserve"> : Sales Representative: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spacing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I build business by identifying and selling to prospects and maintaining relationship with the clients and generate list of prospective clients. 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spacing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Meeting or exceeding sale goals. 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spacing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Help in determining pricing schedule for quotes, promotion and negotiations. 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>
          <w:b/>
          <w:sz w:val="24"/>
          <w:u w:val="none"/>
        </w:rPr>
      </w:pPr>
      <w:r>
        <w:rPr>
          <w:b/>
          <w:color w:val="000000"/>
          <w:sz w:val="24"/>
          <w:u w:val="none"/>
        </w:rPr>
        <w:t>INDUSTRIAL</w:t>
      </w:r>
      <w:r>
        <w:rPr>
          <w:b/>
          <w:color w:val="000000"/>
          <w:spacing w:val="-1"/>
          <w:sz w:val="24"/>
          <w:u w:val="none"/>
        </w:rPr>
        <w:t xml:space="preserve"> EXPERIENCE</w:t>
      </w:r>
    </w:p>
    <w:p>
      <w:pPr>
        <w:pStyle w:val="style0"/>
        <w:autoSpaceDE w:val="false"/>
        <w:autoSpaceDN w:val="false"/>
        <w:spacing w:before="46" w:lineRule="exact" w:line="266"/>
        <w:jc w:val="left"/>
        <w:rPr>
          <w:b/>
          <w:color w:val="000000"/>
          <w:sz w:val="24"/>
          <w:lang w:val="yo-NG"/>
        </w:rPr>
      </w:pPr>
      <w:r>
        <w:rPr>
          <w:b/>
          <w:color w:val="000000"/>
          <w:sz w:val="24"/>
        </w:rPr>
        <w:t xml:space="preserve">Industrial Training (IT) at Kaduna </w:t>
      </w:r>
      <w:r>
        <w:rPr>
          <w:b/>
          <w:color w:val="000000"/>
          <w:sz w:val="24"/>
        </w:rPr>
        <w:t>Refining</w:t>
      </w:r>
      <w:r>
        <w:rPr>
          <w:b/>
          <w:color w:val="000000"/>
          <w:sz w:val="24"/>
        </w:rPr>
        <w:t xml:space="preserve"> and Petrochemical Company, </w:t>
      </w:r>
    </w:p>
    <w:p>
      <w:pPr>
        <w:pStyle w:val="style0"/>
        <w:autoSpaceDE w:val="false"/>
        <w:autoSpaceDN w:val="false"/>
        <w:spacing w:before="46"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>April 2015-March2016</w:t>
      </w:r>
    </w:p>
    <w:p>
      <w:pPr>
        <w:pStyle w:val="style179"/>
        <w:numPr>
          <w:ilvl w:val="0"/>
          <w:numId w:val="1"/>
        </w:numPr>
        <w:autoSpaceDE w:val="false"/>
        <w:autoSpaceDN w:val="false"/>
        <w:spacing w:before="46" w:lineRule="exact" w:line="266"/>
        <w:jc w:val="left"/>
        <w:rPr>
          <w:b/>
          <w:color w:val="000000"/>
          <w:sz w:val="24"/>
          <w:lang w:val="yo-NG"/>
        </w:rPr>
      </w:pPr>
      <w:r>
        <w:rPr>
          <w:color w:val="000000"/>
          <w:sz w:val="24"/>
        </w:rPr>
        <w:t xml:space="preserve">I worked as a Quality Control Laboratory Technician in Production Planning and quality control lab. </w:t>
      </w:r>
    </w:p>
    <w:p>
      <w:pPr>
        <w:pStyle w:val="style0"/>
        <w:autoSpaceDE w:val="false"/>
        <w:autoSpaceDN w:val="false"/>
        <w:spacing w:lineRule="exact" w:line="266"/>
        <w:jc w:val="left"/>
        <w:rPr>
          <w:b/>
          <w:color w:val="000000"/>
          <w:sz w:val="24"/>
          <w:lang w:val="yo-NG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>
          <w:b/>
          <w:color w:val="000000"/>
          <w:sz w:val="24"/>
          <w:u w:val="none"/>
        </w:rPr>
      </w:pPr>
      <w:r>
        <w:rPr>
          <w:b/>
          <w:color w:val="000000"/>
          <w:sz w:val="24"/>
          <w:u w:val="none"/>
        </w:rPr>
        <w:t>FINAL YEAR PROJECT/DISSERTATION:</w:t>
      </w:r>
    </w:p>
    <w:p>
      <w:pPr>
        <w:pStyle w:val="style0"/>
        <w:autoSpaceDE w:val="false"/>
        <w:autoSpaceDN w:val="false"/>
        <w:spacing w:before="39"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>Determination of Some Marco and Trace Elements (Zn, K, Mg, Fe &amp; Cu) in Some Selected Powdered Milk Retailed in Sabon Gari Market Zaria. November 2017.</w:t>
      </w:r>
    </w:p>
    <w:p>
      <w:pPr>
        <w:pStyle w:val="style0"/>
        <w:autoSpaceDE w:val="false"/>
        <w:autoSpaceDN w:val="false"/>
        <w:spacing w:before="39" w:lineRule="exact" w:line="266"/>
        <w:jc w:val="left"/>
        <w:rPr>
          <w:color w:val="000000"/>
          <w:sz w:val="24"/>
        </w:rPr>
      </w:pPr>
    </w:p>
    <w:p>
      <w:pPr>
        <w:pStyle w:val="style0"/>
        <w:autoSpaceDE w:val="false"/>
        <w:autoSpaceDN w:val="false"/>
        <w:spacing w:before="39" w:lineRule="exact" w:line="266"/>
        <w:jc w:val="left"/>
        <w:rPr>
          <w:sz w:val="24"/>
        </w:rPr>
      </w:pPr>
    </w:p>
    <w:p>
      <w:pPr>
        <w:pStyle w:val="style0"/>
        <w:autoSpaceDE w:val="false"/>
        <w:autoSpaceDN w:val="false"/>
        <w:spacing w:before="46" w:lineRule="exact" w:line="266"/>
        <w:jc w:val="left"/>
        <w:rPr>
          <w:b/>
          <w:color w:val="000000"/>
          <w:sz w:val="24"/>
          <w:lang w:val="yo-NG"/>
        </w:rPr>
      </w:pPr>
      <w:r>
        <w:rPr>
          <w:b/>
          <w:color w:val="000000"/>
          <w:sz w:val="24"/>
        </w:rPr>
        <w:t xml:space="preserve">NATIONAL YOUTH SERVICE CORPS (NYSC) </w:t>
      </w:r>
    </w:p>
    <w:p>
      <w:pPr>
        <w:pStyle w:val="style0"/>
        <w:autoSpaceDE w:val="false"/>
        <w:autoSpaceDN w:val="false"/>
        <w:spacing w:before="46"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>2018-2019,</w:t>
      </w:r>
      <w:r>
        <w:rPr>
          <w:color w:val="000000"/>
          <w:sz w:val="24"/>
          <w:lang w:val="yo-NG"/>
        </w:rPr>
        <w:t xml:space="preserve"> </w:t>
      </w:r>
      <w:r>
        <w:rPr>
          <w:color w:val="000000"/>
          <w:sz w:val="24"/>
        </w:rPr>
        <w:t>Nnamdi Azikiwe University Teaching Hospital, Nnewi Anambra State.</w:t>
      </w:r>
    </w:p>
    <w:p>
      <w:pPr>
        <w:pStyle w:val="style0"/>
        <w:autoSpaceDE w:val="false"/>
        <w:autoSpaceDN w:val="false"/>
        <w:spacing w:before="46" w:lineRule="exact" w:line="266"/>
        <w:jc w:val="left"/>
        <w:rPr>
          <w:color w:val="000000"/>
          <w:spacing w:val="-1"/>
          <w:sz w:val="24"/>
          <w:lang w:val="yo-NG"/>
        </w:rPr>
      </w:pPr>
    </w:p>
    <w:p>
      <w:pPr>
        <w:pStyle w:val="style0"/>
        <w:autoSpaceDE w:val="false"/>
        <w:autoSpaceDN w:val="false"/>
        <w:spacing w:before="46" w:lineRule="exact" w:line="266"/>
        <w:jc w:val="left"/>
        <w:rPr>
          <w:sz w:val="24"/>
        </w:rPr>
      </w:pPr>
      <w:r>
        <w:rPr>
          <w:b/>
          <w:color w:val="000000"/>
          <w:spacing w:val="-1"/>
          <w:sz w:val="24"/>
          <w:lang w:val="yo-NG"/>
        </w:rPr>
        <w:t>Position:</w:t>
      </w:r>
      <w:r>
        <w:rPr>
          <w:color w:val="000000"/>
          <w:spacing w:val="-1"/>
          <w:sz w:val="24"/>
          <w:lang w:val="yo-NG"/>
        </w:rPr>
        <w:t xml:space="preserve"> </w:t>
      </w:r>
      <w:r>
        <w:rPr>
          <w:color w:val="000000"/>
          <w:spacing w:val="-1"/>
          <w:sz w:val="24"/>
        </w:rPr>
        <w:t>I was part of the Administrative Staffs at CMAC Office Nnewi</w:t>
      </w:r>
    </w:p>
    <w:p>
      <w:pPr>
        <w:pStyle w:val="style179"/>
        <w:numPr>
          <w:ilvl w:val="0"/>
          <w:numId w:val="5"/>
        </w:numPr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sz w:val="24"/>
        </w:rPr>
        <w:t xml:space="preserve">Answering telephone calls,reponding to mails that are directed to the Chairman Medical Advisory Committee Office </w:t>
      </w:r>
    </w:p>
    <w:p>
      <w:pPr>
        <w:pStyle w:val="style179"/>
        <w:numPr>
          <w:ilvl w:val="0"/>
          <w:numId w:val="5"/>
        </w:numPr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sz w:val="24"/>
        </w:rPr>
        <w:t>Organizes meeting and book appointments</w:t>
      </w:r>
    </w:p>
    <w:p>
      <w:pPr>
        <w:pStyle w:val="style179"/>
        <w:numPr>
          <w:ilvl w:val="0"/>
          <w:numId w:val="5"/>
        </w:numPr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sz w:val="24"/>
        </w:rPr>
        <w:t xml:space="preserve">Typing documents including </w:t>
      </w:r>
      <w:r>
        <w:rPr>
          <w:sz w:val="24"/>
        </w:rPr>
        <w:t>l</w:t>
      </w:r>
      <w:r>
        <w:rPr>
          <w:sz w:val="24"/>
          <w:lang w:val="yo-NG"/>
        </w:rPr>
        <w:t>et</w:t>
      </w:r>
      <w:r>
        <w:rPr>
          <w:sz w:val="24"/>
        </w:rPr>
        <w:t>ters and reports</w:t>
      </w:r>
    </w:p>
    <w:p>
      <w:pPr>
        <w:pStyle w:val="style179"/>
        <w:numPr>
          <w:ilvl w:val="0"/>
          <w:numId w:val="5"/>
        </w:numPr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sz w:val="24"/>
        </w:rPr>
        <w:t>Creating and maintaining computer records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pStyle w:val="style0"/>
        <w:rPr>
          <w:sz w:val="24"/>
          <w:u w:val="none"/>
        </w:rPr>
      </w:pPr>
      <w:r>
        <w:rPr>
          <w:b/>
          <w:color w:val="000000"/>
          <w:sz w:val="24"/>
          <w:u w:val="none"/>
        </w:rPr>
        <w:t>INTERESTS</w:t>
      </w:r>
    </w:p>
    <w:p>
      <w:pPr>
        <w:pStyle w:val="style0"/>
        <w:autoSpaceDE w:val="false"/>
        <w:autoSpaceDN w:val="false"/>
        <w:spacing w:lineRule="exact" w:line="266"/>
        <w:jc w:val="left"/>
        <w:rPr>
          <w:color w:val="000000"/>
          <w:sz w:val="24"/>
        </w:rPr>
      </w:pPr>
      <w:r>
        <w:rPr>
          <w:color w:val="000000"/>
          <w:sz w:val="24"/>
        </w:rPr>
        <w:t>Travelling, Reading, Cooking.</w:t>
      </w: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</w:rPr>
      </w:pPr>
    </w:p>
    <w:p>
      <w:pPr>
        <w:pStyle w:val="style0"/>
        <w:autoSpaceDE w:val="false"/>
        <w:autoSpaceDN w:val="false"/>
        <w:spacing w:lineRule="exact" w:line="266"/>
        <w:jc w:val="left"/>
        <w:rPr>
          <w:sz w:val="24"/>
          <w:u w:val="none"/>
        </w:rPr>
      </w:pPr>
      <w:r>
        <w:rPr>
          <w:b/>
          <w:color w:val="000000"/>
          <w:sz w:val="24"/>
          <w:u w:val="none"/>
        </w:rPr>
        <w:t>LANGUAGES</w:t>
      </w:r>
    </w:p>
    <w:p>
      <w:pPr>
        <w:pStyle w:val="style0"/>
        <w:rPr>
          <w:sz w:val="24"/>
        </w:rPr>
      </w:pPr>
      <w:r>
        <w:rPr>
          <w:color w:val="000000"/>
          <w:sz w:val="24"/>
        </w:rPr>
        <w:t>English, Igbo, Hausa</w:t>
      </w:r>
    </w:p>
    <w:p>
      <w:pPr>
        <w:pStyle w:val="style0"/>
        <w:rPr>
          <w:sz w:val="24"/>
        </w:rPr>
      </w:pPr>
    </w:p>
    <w:p>
      <w:pPr>
        <w:pStyle w:val="style0"/>
        <w:rPr>
          <w:sz w:val="24"/>
          <w:u w:val="single"/>
        </w:rPr>
      </w:pPr>
      <w:r>
        <w:rPr>
          <w:b/>
          <w:bCs/>
          <w:sz w:val="28"/>
          <w:szCs w:val="28"/>
          <w:u w:val="none"/>
        </w:rPr>
        <w:t>REFEREES</w:t>
      </w:r>
      <w:r>
        <w:rPr>
          <w:sz w:val="24"/>
          <w:u w:val="single"/>
        </w:rPr>
        <w:t xml:space="preserve">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Dr. Ugboaja J. O</w:t>
      </w:r>
    </w:p>
    <w:p>
      <w:pPr>
        <w:pStyle w:val="style0"/>
        <w:rPr>
          <w:sz w:val="24"/>
        </w:rPr>
      </w:pPr>
      <w:r>
        <w:rPr>
          <w:sz w:val="24"/>
        </w:rPr>
        <w:t>Chairman Medical Advisory committee /Director of clinical Services,</w:t>
      </w:r>
    </w:p>
    <w:p>
      <w:pPr>
        <w:pStyle w:val="style0"/>
        <w:rPr>
          <w:sz w:val="24"/>
        </w:rPr>
      </w:pPr>
      <w:r>
        <w:rPr>
          <w:sz w:val="24"/>
        </w:rPr>
        <w:t xml:space="preserve">Research and training NAUTH, Nnewi. </w:t>
      </w:r>
    </w:p>
    <w:p>
      <w:pPr>
        <w:pStyle w:val="style0"/>
        <w:rPr>
          <w:sz w:val="24"/>
        </w:rPr>
      </w:pPr>
      <w:r>
        <w:rPr>
          <w:b/>
          <w:bCs/>
          <w:sz w:val="28"/>
          <w:szCs w:val="28"/>
        </w:rPr>
        <w:t>Address</w:t>
      </w:r>
      <w:r>
        <w:rPr>
          <w:sz w:val="24"/>
        </w:rPr>
        <w:t xml:space="preserve"> :Nnamdi Azikiwe University Teaching Hospital Nnewi. </w:t>
      </w:r>
    </w:p>
    <w:p>
      <w:pPr>
        <w:pStyle w:val="style0"/>
        <w:rPr>
          <w:sz w:val="24"/>
          <w:szCs w:val="24"/>
        </w:rPr>
      </w:pPr>
      <w:r>
        <w:rPr>
          <w:b/>
          <w:bCs/>
          <w:sz w:val="28"/>
          <w:szCs w:val="28"/>
        </w:rPr>
        <w:t>Phone number</w:t>
      </w:r>
      <w:r>
        <w:rPr>
          <w:sz w:val="24"/>
          <w:szCs w:val="24"/>
        </w:rPr>
        <w:t xml:space="preserve"> :08036757293</w:t>
      </w:r>
    </w:p>
    <w:p>
      <w:pPr>
        <w:pStyle w:val="style0"/>
        <w:rPr>
          <w:sz w:val="24"/>
          <w:szCs w:val="24"/>
        </w:rPr>
      </w:pPr>
      <w:r>
        <w:rPr>
          <w:b/>
          <w:bCs/>
          <w:sz w:val="28"/>
          <w:szCs w:val="28"/>
          <w:highlight w:val="none"/>
        </w:rPr>
        <w:t>Email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</w:rPr>
        <w:t>:ugbajaj@yahoo.com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 Alex B. J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Superintendent production planning and quality control lab.</w:t>
      </w:r>
    </w:p>
    <w:p>
      <w:pPr>
        <w:pStyle w:val="style0"/>
        <w:rPr>
          <w:sz w:val="24"/>
          <w:szCs w:val="24"/>
        </w:rPr>
      </w:pPr>
      <w:r>
        <w:rPr>
          <w:b/>
          <w:bCs/>
          <w:sz w:val="28"/>
          <w:szCs w:val="28"/>
        </w:rPr>
        <w:t>Address</w:t>
      </w:r>
      <w:r>
        <w:rPr>
          <w:sz w:val="24"/>
          <w:szCs w:val="24"/>
        </w:rPr>
        <w:t xml:space="preserve"> :Kaduna Refining and Petrochemical Company.</w:t>
      </w:r>
    </w:p>
    <w:p>
      <w:pPr>
        <w:pStyle w:val="style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Phone number : </w:t>
      </w:r>
      <w:r>
        <w:rPr>
          <w:sz w:val="24"/>
          <w:szCs w:val="24"/>
        </w:rPr>
        <w:t>08097599661</w:t>
      </w:r>
    </w:p>
    <w:p>
      <w:pPr>
        <w:pStyle w:val="style0"/>
        <w:rPr>
          <w:b w:val="false"/>
          <w:bCs w:val="false"/>
          <w:sz w:val="28"/>
          <w:szCs w:val="28"/>
          <w:highlight w:val="none"/>
        </w:rPr>
      </w:pPr>
      <w:r>
        <w:rPr>
          <w:b/>
          <w:bCs/>
          <w:sz w:val="24"/>
          <w:szCs w:val="24"/>
        </w:rPr>
        <w:t>Email :</w:t>
      </w:r>
      <w:r>
        <w:rPr>
          <w:b/>
          <w:bCs/>
          <w:sz w:val="24"/>
          <w:szCs w:val="24"/>
          <w:highlight w:val="none"/>
        </w:rPr>
        <w:t xml:space="preserve"> </w:t>
      </w:r>
      <w:r>
        <w:rPr>
          <w:b w:val="false"/>
          <w:bCs w:val="false"/>
          <w:sz w:val="24"/>
          <w:szCs w:val="24"/>
          <w:highlight w:val="none"/>
        </w:rPr>
        <w:t>alexbujan35@yahoo.com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Mal. Ibrahim El-idris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Deputy Manager production planning and quality control. </w:t>
      </w:r>
    </w:p>
    <w:p>
      <w:pPr>
        <w:pStyle w:val="style0"/>
        <w:rPr>
          <w:sz w:val="24"/>
          <w:szCs w:val="24"/>
        </w:rPr>
      </w:pPr>
      <w:r>
        <w:rPr>
          <w:b/>
          <w:bCs/>
          <w:sz w:val="28"/>
          <w:szCs w:val="28"/>
        </w:rPr>
        <w:t>Address :</w:t>
      </w:r>
      <w:r>
        <w:rPr>
          <w:sz w:val="24"/>
          <w:szCs w:val="24"/>
        </w:rPr>
        <w:t>Kaduna Refining and Petrochemical Company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Phone number : </w:t>
      </w:r>
      <w:r>
        <w:rPr>
          <w:sz w:val="24"/>
          <w:szCs w:val="24"/>
        </w:rPr>
        <w:t>08033388971.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  <w:highlight w:val="none"/>
        </w:rPr>
        <w:t>Email</w:t>
      </w:r>
      <w:r>
        <w:rPr>
          <w:sz w:val="28"/>
          <w:szCs w:val="28"/>
        </w:rPr>
        <w:t xml:space="preserve"> : ibrahimelidris@yahoo.c</w:t>
      </w:r>
      <w:r>
        <w:rPr>
          <w:sz w:val="28"/>
          <w:szCs w:val="28"/>
        </w:rPr>
        <w:t>om</w:t>
      </w:r>
    </w:p>
    <w:sectPr>
      <w:headerReference w:type="default" r:id="rId2"/>
      <w:footerReference w:type="default" r:id="rId3"/>
      <w:pgSz w:w="11906" w:h="16838" w:orient="portrait"/>
      <w:pgMar w:top="450" w:right="1800" w:bottom="450" w:left="135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S Special 3">
    <w:altName w:val="Symbol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PS Special 1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0000000000000000000"/>
    <w:charset w:val="7a"/>
    <w:family w:val="auto"/>
    <w:pitch w:val="variable"/>
    <w:sig w:usb0="00000003" w:usb1="080E0000" w:usb2="00000010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none" w:enforcement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lang w:eastAsia="zh-CN"/>
    </w:rPr>
  </w:style>
  <w:style w:type="character" w:default="1" w:styleId="style65">
    <w:name w:val="Default Paragraph Font"/>
    <w:next w:val="style65"/>
    <w:rPr>
      <w:rFonts w:ascii="Times New Roman" w:eastAsia="宋体" w:hAnsi="Times New Roman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paragraph" w:customStyle="1" w:styleId="style4097">
    <w:name w:val="No List_8386ce43-d327-4043-832a-5491f319afe7"/>
    <w:next w:val="style4097"/>
    <w:p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pPr>
      <w:tabs>
        <w:tab w:val="center" w:leader="none" w:pos="4680"/>
        <w:tab w:val="right" w:leader="none" w:pos="9360"/>
      </w:tabs>
      <w:spacing w:after="200" w:lineRule="auto" w:line="276"/>
    </w:pPr>
    <w:rPr>
      <w:rFonts w:ascii="Calibri" w:eastAsia="Calibri" w:hAnsi="Calibri"/>
      <w:sz w:val="22"/>
      <w:szCs w:val="22"/>
      <w:lang w:eastAsia="ja-JP"/>
    </w:rPr>
  </w:style>
  <w:style w:type="character" w:customStyle="1" w:styleId="style4098">
    <w:name w:val="Header Char_c4041d60-8d62-467a-9309-d13a78e9dae9"/>
    <w:next w:val="style4098"/>
    <w:rPr>
      <w:rFonts w:ascii="Calibri" w:eastAsia="MS Mincho" w:hAnsi="Calibri"/>
      <w:sz w:val="22"/>
      <w:szCs w:val="22"/>
      <w:lang w:eastAsia="ja-JP"/>
    </w:rPr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  <w:spacing w:after="200" w:lineRule="auto" w:line="276"/>
    </w:pPr>
    <w:rPr>
      <w:rFonts w:ascii="Calibri" w:eastAsia="Calibri" w:hAnsi="Calibri"/>
      <w:sz w:val="22"/>
      <w:szCs w:val="22"/>
      <w:lang w:eastAsia="ja-JP"/>
    </w:rPr>
  </w:style>
  <w:style w:type="character" w:styleId="style85">
    <w:name w:val="Hyperlink"/>
    <w:next w:val="style85"/>
    <w:rPr>
      <w:rFonts w:ascii="Calibri" w:eastAsia="Calibri" w:hAnsi="Calibri"/>
      <w:color w:val="0000ff"/>
      <w:u w:val="single"/>
    </w:rPr>
  </w:style>
  <w:style w:type="character" w:customStyle="1" w:styleId="style4099">
    <w:name w:val="Footer Char_cf5840ac-047b-4c9a-b02a-16dcd95ba0fd"/>
    <w:next w:val="style4099"/>
    <w:rPr>
      <w:rFonts w:ascii="Calibri" w:eastAsia="MS Mincho" w:hAnsi="Calibri"/>
      <w:sz w:val="22"/>
      <w:szCs w:val="22"/>
      <w:lang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Normal.wp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8</TotalTime>
  <Words>405</Words>
  <Characters>2723</Characters>
  <Application>WPS Office</Application>
  <DocSecurity>0</DocSecurity>
  <Paragraphs>84</Paragraphs>
  <ScaleCrop>false</ScaleCrop>
  <LinksUpToDate>false</LinksUpToDate>
  <CharactersWithSpaces>3134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2019-08-15T19:28:54Z</dcterms:created>
  <dc:creator>WPS Office</dc:creator>
  <lastModifiedBy>Infinix X608</lastModifiedBy>
  <dcterms:modified xsi:type="dcterms:W3CDTF">2019-08-15T19:35:07Z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