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Arial Black" w:hAnsi="Arial Black"/>
          <w:color w:val="215868"/>
          <w:sz w:val="44"/>
          <w:szCs w:val="44"/>
        </w:rPr>
      </w:pPr>
      <w:r>
        <w:rPr>
          <w:rFonts w:hAnsi="Arial Black"/>
          <w:color w:val="215868"/>
          <w:sz w:val="44"/>
          <w:szCs w:val="44"/>
          <w:lang w:val="en-US"/>
        </w:rPr>
        <w:t>C</w:t>
      </w:r>
      <w:r>
        <w:rPr>
          <w:rFonts w:hAnsi="Arial Black"/>
          <w:color w:val="215868"/>
          <w:sz w:val="44"/>
          <w:szCs w:val="44"/>
          <w:lang w:val="en-US"/>
        </w:rPr>
        <w:t>LARKE EJOOR SUNSHINE</w:t>
      </w:r>
    </w:p>
    <w:p>
      <w:pPr>
        <w:pStyle w:val="style0"/>
        <w:spacing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No 33 Post Office Road Narayi High Cost, Kaduna.</w:t>
      </w:r>
    </w:p>
    <w:p>
      <w:pPr>
        <w:pStyle w:val="style0"/>
        <w:spacing w:lineRule="auto" w:line="240"/>
        <w:jc w:val="center"/>
        <w:rPr/>
      </w:pPr>
      <w:r>
        <w:t>0</w:t>
      </w:r>
      <w:r>
        <w:rPr>
          <w:lang w:val="en-US"/>
        </w:rPr>
        <w:t>8086703511</w:t>
      </w:r>
      <w:r>
        <w:t>, 0</w:t>
      </w:r>
      <w:r>
        <w:rPr>
          <w:lang w:val="en-US"/>
        </w:rPr>
        <w:t>7058402050</w:t>
      </w:r>
    </w:p>
    <w:p>
      <w:pPr>
        <w:pStyle w:val="style0"/>
        <w:spacing w:lineRule="auto" w:line="240"/>
        <w:jc w:val="center"/>
        <w:rPr/>
      </w:pPr>
      <w:r>
        <w:rPr>
          <w:lang w:val="en-US"/>
        </w:rPr>
        <w:t>clarkesunshine2@gmail.co</w:t>
      </w:r>
      <w:r>
        <w:rPr>
          <w:lang w:val="en-US"/>
        </w:rPr>
        <w:t>m</w:t>
      </w:r>
    </w:p>
    <w:p>
      <w:pPr>
        <w:pStyle w:val="style0"/>
        <w:spacing w:lineRule="auto" w:line="240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CAREER OBJECTIVE</w:t>
      </w:r>
    </w:p>
    <w:p>
      <w:pPr>
        <w:pStyle w:val="style0"/>
        <w:spacing w:lineRule="auto" w:line="240"/>
        <w:rPr/>
      </w:pPr>
      <w:r>
        <w:t>To work in a career promising organization where I would make significant contributions towards the organization growth, through diligent application of my innate abilities, academic, knowledge, work experience and skills, while receptive enough to learning new skills.</w:t>
      </w:r>
    </w:p>
    <w:p>
      <w:pPr>
        <w:pStyle w:val="style0"/>
        <w:tabs>
          <w:tab w:val="right" w:leader="none" w:pos="9360"/>
        </w:tabs>
        <w:spacing w:lineRule="auto" w:line="240"/>
        <w:rPr/>
      </w:pPr>
      <w:r>
        <w:t>PERSONAL DATA</w:t>
      </w:r>
      <w:r>
        <w:tab/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Date of birth</w:t>
      </w:r>
      <w:r>
        <w:tab/>
      </w:r>
      <w:r>
        <w:tab/>
      </w:r>
      <w:r>
        <w:tab/>
      </w:r>
      <w:r>
        <w:rPr>
          <w:lang w:val="en-US"/>
        </w:rPr>
        <w:t>1</w:t>
      </w:r>
      <w:r>
        <w:rPr>
          <w:lang w:val="en-US"/>
        </w:rPr>
        <w:t>4-02-1994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Sex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Male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Marital status</w:t>
      </w:r>
      <w:r>
        <w:tab/>
      </w:r>
      <w:r>
        <w:tab/>
      </w:r>
      <w:r>
        <w:tab/>
      </w:r>
      <w:r>
        <w:rPr>
          <w:lang w:val="en-US"/>
        </w:rPr>
        <w:t>Single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Religion</w:t>
      </w:r>
      <w:r>
        <w:tab/>
      </w:r>
      <w:r>
        <w:t xml:space="preserve">                          </w:t>
      </w:r>
      <w:r>
        <w:t>Christian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Place of birth </w:t>
      </w:r>
      <w:r>
        <w:tab/>
      </w:r>
      <w:r>
        <w:tab/>
      </w:r>
      <w:r>
        <w:tab/>
      </w:r>
      <w:r>
        <w:t>O</w:t>
      </w:r>
      <w:r>
        <w:rPr>
          <w:lang w:val="en-US"/>
        </w:rPr>
        <w:t>viorie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L.G.E.A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Ethiope East </w:t>
      </w:r>
      <w:r>
        <w:t>L.G.E.A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State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Delta state,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Nationality</w:t>
      </w:r>
      <w:r>
        <w:tab/>
      </w:r>
      <w:r>
        <w:tab/>
      </w:r>
      <w:r>
        <w:tab/>
      </w:r>
      <w:r>
        <w:t>Nigerian.</w:t>
      </w:r>
    </w:p>
    <w:p>
      <w:pPr>
        <w:pStyle w:val="style0"/>
        <w:spacing w:lineRule="auto" w:line="240"/>
        <w:rPr>
          <w:rFonts w:ascii="Arial Black" w:cs="Arial" w:hAnsi="Arial Black"/>
        </w:rPr>
      </w:pPr>
      <w:r>
        <w:rPr>
          <w:rFonts w:ascii="Arial Black" w:cs="Arial" w:hAnsi="Arial Black"/>
        </w:rPr>
        <w:tab/>
      </w:r>
    </w:p>
    <w:p>
      <w:pPr>
        <w:pStyle w:val="style0"/>
        <w:spacing w:lineRule="auto" w:line="240"/>
        <w:rPr>
          <w:rStyle w:val="style87"/>
          <w:highlight w:val="none"/>
        </w:rPr>
      </w:pPr>
      <w:r>
        <w:rPr>
          <w:rStyle w:val="style87"/>
          <w:rFonts w:ascii="Arial Black" w:cs="Arial" w:hAnsi="Arial Black"/>
          <w:highlight w:val="none"/>
        </w:rPr>
        <w:t xml:space="preserve">              </w:t>
      </w:r>
      <w:r>
        <w:rPr>
          <w:rStyle w:val="style87"/>
          <w:highlight w:val="none"/>
        </w:rPr>
        <w:t xml:space="preserve">ACADEMIC  </w:t>
      </w:r>
      <w:r>
        <w:rPr>
          <w:rStyle w:val="style87"/>
          <w:highlight w:val="none"/>
        </w:rPr>
        <w:t xml:space="preserve">QUALIFICATIONS </w:t>
      </w:r>
      <w:r>
        <w:rPr>
          <w:rStyle w:val="style87"/>
          <w:highlight w:val="none"/>
        </w:rPr>
        <w:t>AND INSTITUTION ATTENDED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Higher national diploma</w:t>
      </w:r>
      <w:r>
        <w:rPr>
          <w:rFonts w:ascii="Arial" w:cs="Arial" w:hAnsi="Arial"/>
          <w:sz w:val="24"/>
          <w:szCs w:val="24"/>
        </w:rPr>
        <w:t xml:space="preserve"> (HND) in </w:t>
      </w:r>
      <w:r>
        <w:rPr>
          <w:rFonts w:cs="Arial" w:hAnsi="Arial"/>
          <w:sz w:val="24"/>
          <w:szCs w:val="24"/>
          <w:lang w:val="en-US"/>
        </w:rPr>
        <w:t>Banking and Finance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       </w:t>
      </w:r>
      <w:r>
        <w:rPr>
          <w:rFonts w:ascii="Arial" w:cs="Arial" w:hAnsi="Arial"/>
          <w:sz w:val="24"/>
          <w:szCs w:val="24"/>
          <w:lang w:val="en-US"/>
        </w:rPr>
        <w:t>2019                (Upper Credit)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Delta state polytechnic </w:t>
      </w:r>
      <w:r>
        <w:rPr>
          <w:rFonts w:ascii="Arial" w:cs="Arial" w:hAnsi="Arial"/>
          <w:sz w:val="24"/>
          <w:szCs w:val="24"/>
          <w:lang w:val="en-US"/>
        </w:rPr>
        <w:t>Otefe-Oghara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National diploma</w:t>
      </w:r>
      <w:r>
        <w:rPr>
          <w:rFonts w:ascii="Arial" w:cs="Arial" w:hAnsi="Arial"/>
          <w:sz w:val="24"/>
          <w:szCs w:val="24"/>
        </w:rPr>
        <w:t xml:space="preserve"> (ND)</w:t>
      </w:r>
      <w:r>
        <w:rPr>
          <w:rFonts w:ascii="Arial" w:cs="Arial" w:hAnsi="Arial"/>
          <w:sz w:val="24"/>
          <w:szCs w:val="24"/>
        </w:rPr>
        <w:t xml:space="preserve"> in </w:t>
      </w:r>
      <w:r>
        <w:rPr>
          <w:rFonts w:cs="Arial" w:hAnsi="Arial"/>
          <w:sz w:val="24"/>
          <w:szCs w:val="24"/>
          <w:lang w:val="en-US"/>
        </w:rPr>
        <w:t>Banking and Finance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  <w:lang w:val="en-US"/>
        </w:rPr>
        <w:t xml:space="preserve">                                                </w:t>
      </w:r>
      <w:r>
        <w:rPr>
          <w:rFonts w:ascii="Arial" w:cs="Arial" w:hAnsi="Arial"/>
          <w:sz w:val="24"/>
          <w:szCs w:val="24"/>
        </w:rPr>
        <w:t>2015</w:t>
      </w:r>
      <w:r>
        <w:rPr>
          <w:rFonts w:ascii="Arial" w:cs="Arial" w:hAnsi="Arial"/>
          <w:sz w:val="24"/>
          <w:szCs w:val="24"/>
          <w:lang w:val="en-US"/>
        </w:rPr>
        <w:t xml:space="preserve">                (Lower credit)</w:t>
      </w:r>
    </w:p>
    <w:p>
      <w:pPr>
        <w:pStyle w:val="style0"/>
        <w:spacing w:lineRule="auto" w:line="240"/>
        <w:rPr>
          <w:rFonts w:ascii="Arial Black" w:cs="Arial" w:hAnsi="Arial Black"/>
        </w:rPr>
      </w:pPr>
      <w:r>
        <w:rPr>
          <w:rFonts w:cs="Arial" w:hAnsi="Arial Black"/>
          <w:lang w:val="en-US"/>
        </w:rPr>
        <w:t xml:space="preserve">Delta state polytechnic </w:t>
      </w:r>
      <w:r>
        <w:rPr>
          <w:rFonts w:cs="Arial" w:hAnsi="Arial Black"/>
          <w:lang w:val="en-US"/>
        </w:rPr>
        <w:t>Otefe-Oghara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S.S.C.E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(</w:t>
      </w:r>
      <w:r>
        <w:rPr>
          <w:rFonts w:ascii="Arial" w:cs="Arial" w:hAnsi="Arial"/>
          <w:sz w:val="24"/>
          <w:szCs w:val="24"/>
          <w:lang w:val="en-US"/>
        </w:rPr>
        <w:t>NECO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cs="Arial" w:hAnsi="Arial"/>
          <w:sz w:val="24"/>
          <w:szCs w:val="24"/>
          <w:lang w:val="en-US"/>
        </w:rPr>
        <w:t>2012</w:t>
      </w:r>
    </w:p>
    <w:p>
      <w:pPr>
        <w:pStyle w:val="style0"/>
        <w:spacing w:lineRule="auto" w:line="240"/>
        <w:rPr>
          <w:rFonts w:ascii="Arial Black" w:hAnsi="Arial Black"/>
        </w:rPr>
      </w:pPr>
      <w:r>
        <w:rPr>
          <w:rFonts w:hAnsi="Arial Black"/>
          <w:lang w:val="en-US"/>
        </w:rPr>
        <w:t>O</w:t>
      </w:r>
      <w:r>
        <w:rPr>
          <w:rFonts w:hAnsi="Arial Black"/>
          <w:lang w:val="en-US"/>
        </w:rPr>
        <w:t xml:space="preserve">vu </w:t>
      </w:r>
      <w:r>
        <w:rPr>
          <w:rFonts w:hAnsi="Arial Black"/>
          <w:lang w:val="en-US"/>
        </w:rPr>
        <w:t xml:space="preserve">Grammar </w:t>
      </w:r>
      <w:r>
        <w:rPr>
          <w:rFonts w:hAnsi="Arial Black"/>
          <w:lang w:val="en-US"/>
        </w:rPr>
        <w:t xml:space="preserve">School </w:t>
      </w:r>
      <w:r>
        <w:rPr>
          <w:rFonts w:hAnsi="Arial Black"/>
          <w:lang w:val="en-US"/>
        </w:rPr>
        <w:t>Ovu- Inland</w:t>
      </w:r>
    </w:p>
    <w:p>
      <w:pPr>
        <w:pStyle w:val="style0"/>
        <w:spacing w:lineRule="auto" w:line="240"/>
        <w:rPr>
          <w:rFonts w:ascii="Arial Black" w:hAnsi="Arial Black"/>
        </w:rPr>
      </w:pPr>
      <w:r>
        <w:rPr>
          <w:rFonts w:ascii="Arial Black" w:hAnsi="Arial Black"/>
        </w:rPr>
        <w:t xml:space="preserve">    *    </w:t>
      </w:r>
      <w:r>
        <w:rPr>
          <w:rFonts w:ascii="Arial" w:cs="Arial" w:hAnsi="Arial"/>
          <w:sz w:val="24"/>
          <w:szCs w:val="24"/>
        </w:rPr>
        <w:t>F.S.L.C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     </w:t>
      </w: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  <w:lang w:val="en-US"/>
        </w:rPr>
        <w:t>2004</w:t>
      </w:r>
    </w:p>
    <w:p>
      <w:pPr>
        <w:pStyle w:val="style0"/>
        <w:spacing w:lineRule="auto" w:line="240"/>
        <w:rPr>
          <w:rFonts w:hAnsi="Arial Black"/>
          <w:lang w:val="en-US"/>
        </w:rPr>
      </w:pPr>
      <w:r>
        <w:rPr>
          <w:rFonts w:hAnsi="Arial Black"/>
          <w:lang w:val="en-US"/>
        </w:rPr>
        <w:t xml:space="preserve">Betty Group Of School </w:t>
      </w:r>
      <w:r>
        <w:rPr>
          <w:rFonts w:hAnsi="Arial Black"/>
          <w:lang w:val="en-US"/>
        </w:rPr>
        <w:t xml:space="preserve"> Oviorie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hAnsi="Arial Black"/>
          <w:lang w:val="en-US"/>
        </w:rPr>
      </w:pPr>
      <w:r>
        <w:rPr>
          <w:rFonts w:hAnsi="Arial Black"/>
          <w:lang w:val="en-US"/>
        </w:rPr>
        <w:t>NYSC discharge certificate</w:t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>202</w:t>
      </w:r>
      <w:r>
        <w:rPr>
          <w:rFonts w:hAnsi="Arial Black"/>
          <w:lang w:val="en-US"/>
        </w:rPr>
        <w:t>1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hAnsi="Arial Black"/>
          <w:lang w:val="en-US"/>
        </w:rPr>
      </w:pPr>
      <w:r>
        <w:rPr>
          <w:rFonts w:hAnsi="Arial Black"/>
          <w:lang w:val="en-US"/>
        </w:rPr>
        <w:t>Professional post graduate diploma in project management</w:t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>202</w:t>
      </w:r>
      <w:r>
        <w:rPr>
          <w:rFonts w:hAnsi="Arial Black"/>
          <w:lang w:val="en-US"/>
        </w:rPr>
        <w:t>1</w:t>
      </w:r>
    </w:p>
    <w:p>
      <w:pPr>
        <w:pStyle w:val="style0"/>
        <w:numPr>
          <w:ilvl w:val="0"/>
          <w:numId w:val="0"/>
        </w:numPr>
        <w:spacing w:lineRule="auto" w:line="240"/>
        <w:rPr>
          <w:rFonts w:hAnsi="Arial Black"/>
          <w:lang w:val="en-US"/>
        </w:rPr>
      </w:pPr>
      <w:r>
        <w:rPr>
          <w:rFonts w:hAnsi="Arial Black"/>
          <w:lang w:val="en-US"/>
        </w:rPr>
        <w:t xml:space="preserve">             </w:t>
      </w:r>
      <w:r>
        <w:rPr>
          <w:rFonts w:hAnsi="Arial Black"/>
          <w:lang w:val="en-US"/>
        </w:rPr>
        <w:t>CHARTERED INSTITUTE OF PROJECT MANAGEMENT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hAnsi="Arial Black"/>
          <w:lang w:val="en-US"/>
        </w:rPr>
      </w:pPr>
      <w:r>
        <w:rPr>
          <w:rFonts w:hAnsi="Arial Black"/>
          <w:lang w:val="en-US"/>
        </w:rPr>
        <w:t>Diploma in facility management</w:t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ab/>
      </w:r>
      <w:r>
        <w:rPr>
          <w:rFonts w:hAnsi="Arial Black"/>
          <w:lang w:val="en-US"/>
        </w:rPr>
        <w:t>202</w:t>
      </w:r>
      <w:r>
        <w:rPr>
          <w:rFonts w:hAnsi="Arial Black"/>
          <w:lang w:val="en-US"/>
        </w:rPr>
        <w:t>1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rPr>
          <w:rFonts w:ascii="Arial Black" w:hAnsi="Arial Black"/>
        </w:rPr>
      </w:pPr>
      <w:r>
        <w:rPr>
          <w:rFonts w:hAnsi="Arial Black"/>
          <w:lang w:val="en-US"/>
        </w:rPr>
        <w:t>CHARTERED INSTITUTE OF CONTRACT, PROJECT AND FACILITY MANAGEMENT</w:t>
      </w:r>
    </w:p>
    <w:p>
      <w:pPr>
        <w:pStyle w:val="style0"/>
        <w:spacing w:lineRule="auto" w:line="240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PR</w:t>
      </w:r>
      <w:r>
        <w:rPr>
          <w:rFonts w:hAnsi="Algerian"/>
          <w:b/>
          <w:sz w:val="28"/>
          <w:szCs w:val="28"/>
          <w:lang w:val="en-US"/>
        </w:rPr>
        <w:t>O</w:t>
      </w:r>
      <w:r>
        <w:rPr>
          <w:rFonts w:ascii="Algerian" w:hAnsi="Algerian"/>
          <w:b/>
          <w:sz w:val="28"/>
          <w:szCs w:val="28"/>
        </w:rPr>
        <w:t>FESSIONAL CERTIFICATE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Associate chartered institute of project management (CPM) (ACIPM)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Project management professional certificate (PMP)</w:t>
      </w:r>
    </w:p>
    <w:p>
      <w:pPr>
        <w:pStyle w:val="style0"/>
        <w:spacing w:lineRule="auto" w:lin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OTHER CERTIFICATE</w:t>
      </w:r>
      <w:r>
        <w:rPr>
          <w:b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10"/>
        </w:numPr>
        <w:spacing w:lineRule="auto" w:line="24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en-US"/>
        </w:rPr>
        <w:t xml:space="preserve">Certificate of </w:t>
      </w:r>
      <w:r>
        <w:rPr>
          <w:b w:val="false"/>
          <w:bCs w:val="false"/>
          <w:sz w:val="22"/>
          <w:szCs w:val="22"/>
          <w:lang w:val="en-US"/>
        </w:rPr>
        <w:t>Volunteer</w:t>
      </w:r>
      <w:r>
        <w:rPr>
          <w:b w:val="false"/>
          <w:bCs w:val="false"/>
          <w:sz w:val="22"/>
          <w:szCs w:val="22"/>
          <w:lang w:val="en-US"/>
        </w:rPr>
        <w:t xml:space="preserve"> Service</w:t>
      </w:r>
      <w:r>
        <w:rPr>
          <w:b w:val="false"/>
          <w:bCs w:val="false"/>
          <w:sz w:val="22"/>
          <w:szCs w:val="22"/>
          <w:lang w:val="en-US"/>
        </w:rPr>
        <w:t xml:space="preserve">                        </w:t>
      </w:r>
      <w:r>
        <w:rPr>
          <w:b w:val="false"/>
          <w:bCs w:val="false"/>
          <w:sz w:val="22"/>
          <w:szCs w:val="22"/>
          <w:lang w:val="en-US"/>
        </w:rPr>
        <w:t xml:space="preserve">                                                              2021</w:t>
      </w:r>
    </w:p>
    <w:p>
      <w:pPr>
        <w:pStyle w:val="style0"/>
        <w:numPr>
          <w:ilvl w:val="0"/>
          <w:numId w:val="0"/>
        </w:numPr>
        <w:spacing w:lineRule="auto" w:line="24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                 </w:t>
      </w:r>
      <w:r>
        <w:rPr>
          <w:b w:val="false"/>
          <w:bCs w:val="false"/>
          <w:sz w:val="22"/>
          <w:szCs w:val="22"/>
          <w:lang w:val="en-US"/>
        </w:rPr>
        <w:t>YOU CAN FOUNDATION (</w:t>
      </w:r>
      <w:r>
        <w:rPr>
          <w:b w:val="false"/>
          <w:bCs w:val="false"/>
          <w:sz w:val="22"/>
          <w:szCs w:val="22"/>
          <w:lang w:val="en-US"/>
        </w:rPr>
        <w:t>Kaduna)</w:t>
      </w:r>
    </w:p>
    <w:p>
      <w:pPr>
        <w:pStyle w:val="style179"/>
        <w:numPr>
          <w:ilvl w:val="0"/>
          <w:numId w:val="11"/>
        </w:numPr>
        <w:spacing w:lineRule="auto" w:line="24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  <w:lang w:val="en-US"/>
        </w:rPr>
        <w:t xml:space="preserve">Certificate </w:t>
      </w:r>
      <w:r>
        <w:rPr>
          <w:b w:val="false"/>
          <w:bCs w:val="false"/>
          <w:sz w:val="22"/>
          <w:szCs w:val="22"/>
          <w:lang w:val="en-US"/>
        </w:rPr>
        <w:t>For Active Participation In Leadership And Conducting Effecting Meeting.</w:t>
      </w:r>
      <w:r>
        <w:rPr>
          <w:b w:val="false"/>
          <w:bCs w:val="false"/>
          <w:sz w:val="22"/>
          <w:szCs w:val="22"/>
          <w:lang w:val="en-US"/>
        </w:rPr>
        <w:t xml:space="preserve"> 2021</w:t>
      </w:r>
    </w:p>
    <w:p>
      <w:pPr>
        <w:pStyle w:val="style179"/>
        <w:numPr>
          <w:ilvl w:val="0"/>
          <w:numId w:val="0"/>
        </w:numPr>
        <w:spacing w:lineRule="auto" w:line="240"/>
        <w:ind w:left="72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en-US"/>
        </w:rPr>
        <w:t xml:space="preserve">    </w:t>
      </w:r>
      <w:r>
        <w:rPr>
          <w:b w:val="false"/>
          <w:bCs w:val="false"/>
          <w:sz w:val="22"/>
          <w:szCs w:val="22"/>
          <w:lang w:val="en-US"/>
        </w:rPr>
        <w:t>ZETEO CITADEL CONSULT</w:t>
      </w:r>
      <w:r>
        <w:rPr>
          <w:b w:val="false"/>
          <w:bCs w:val="false"/>
          <w:sz w:val="22"/>
          <w:szCs w:val="22"/>
          <w:lang w:val="en-US"/>
        </w:rPr>
        <w:t xml:space="preserve"> (Kaduna)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TECHNICAL SKILLS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MS office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Data entry and collation and analysis skills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Numeracy skills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Drafting, painting and sketching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CORE COMPETENCIES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Communication skills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Problem solving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Information management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Organization and planning skills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Accuracy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Persuasive ability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Stress tolerance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Interpersonal skill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Customer service orientation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Public speaking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 xml:space="preserve">WORK EXPERIENCE </w:t>
      </w:r>
    </w:p>
    <w:p>
      <w:pPr>
        <w:pStyle w:val="style179"/>
        <w:numPr>
          <w:ilvl w:val="0"/>
          <w:numId w:val="8"/>
        </w:numPr>
        <w:spacing w:lineRule="auto" w:line="240"/>
        <w:rPr>
          <w:sz w:val="24"/>
          <w:lang w:val="en-US"/>
        </w:rPr>
      </w:pPr>
      <w:r>
        <w:rPr>
          <w:b/>
          <w:sz w:val="24"/>
        </w:rPr>
        <w:t xml:space="preserve"> </w:t>
      </w:r>
      <w:r>
        <w:rPr>
          <w:sz w:val="24"/>
        </w:rPr>
        <w:t>NYSC</w:t>
      </w:r>
      <w:r>
        <w:rPr>
          <w:sz w:val="24"/>
          <w:lang w:val="en-US"/>
        </w:rPr>
        <w:t>, Taught Economics and Financial Accounting</w:t>
      </w:r>
      <w:r>
        <w:rPr>
          <w:sz w:val="24"/>
          <w:lang w:val="en-US"/>
        </w:rPr>
        <w:t xml:space="preserve">.                         </w:t>
      </w:r>
      <w:r>
        <w:rPr>
          <w:sz w:val="24"/>
          <w:lang w:val="en-US"/>
        </w:rPr>
        <w:t xml:space="preserve">            </w:t>
      </w:r>
      <w:r>
        <w:rPr>
          <w:sz w:val="24"/>
          <w:lang w:val="en-US"/>
        </w:rPr>
        <w:t xml:space="preserve">   2021</w:t>
      </w:r>
    </w:p>
    <w:p>
      <w:pPr>
        <w:pStyle w:val="style0"/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>@ Great Helping Hand Foundation,</w:t>
      </w:r>
      <w:r>
        <w:rPr>
          <w:sz w:val="24"/>
          <w:lang w:val="en-US"/>
        </w:rPr>
        <w:t xml:space="preserve"> Kaduna</w:t>
      </w:r>
    </w:p>
    <w:p>
      <w:pPr>
        <w:pStyle w:val="style179"/>
        <w:numPr>
          <w:ilvl w:val="0"/>
          <w:numId w:val="9"/>
        </w:numPr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 xml:space="preserve">Charity And Gender CDS </w:t>
      </w:r>
      <w:r>
        <w:rPr>
          <w:sz w:val="24"/>
          <w:lang w:val="en-US"/>
        </w:rPr>
        <w:t>Group.</w:t>
      </w:r>
    </w:p>
    <w:p>
      <w:pPr>
        <w:pStyle w:val="style0"/>
        <w:numPr>
          <w:ilvl w:val="0"/>
          <w:numId w:val="0"/>
        </w:numPr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>President</w:t>
      </w:r>
      <w:r>
        <w:rPr>
          <w:sz w:val="24"/>
          <w:lang w:val="en-US"/>
        </w:rPr>
        <w:t xml:space="preserve"> (2021)</w:t>
      </w:r>
    </w:p>
    <w:p>
      <w:pPr>
        <w:pStyle w:val="style179"/>
        <w:numPr>
          <w:ilvl w:val="0"/>
          <w:numId w:val="6"/>
        </w:numPr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>Motherhood And Children World, Efurun</w:t>
      </w:r>
    </w:p>
    <w:p>
      <w:pPr>
        <w:pStyle w:val="style0"/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Sales Assistant (2015)</w:t>
      </w:r>
    </w:p>
    <w:p>
      <w:pPr>
        <w:pStyle w:val="style179"/>
        <w:numPr>
          <w:ilvl w:val="0"/>
          <w:numId w:val="7"/>
        </w:numPr>
        <w:spacing w:lineRule="auto" w:line="240"/>
        <w:rPr>
          <w:sz w:val="24"/>
          <w:lang w:val="en-US"/>
        </w:rPr>
      </w:pPr>
      <w:r>
        <w:rPr>
          <w:sz w:val="24"/>
          <w:lang w:val="en-US"/>
        </w:rPr>
        <w:t xml:space="preserve"> GT Kitchen And Restaurant Ltd, Benin</w:t>
      </w:r>
    </w:p>
    <w:p>
      <w:pPr>
        <w:pStyle w:val="style0"/>
        <w:spacing w:lineRule="auto" w:line="240"/>
        <w:rPr>
          <w:sz w:val="24"/>
        </w:rPr>
      </w:pPr>
      <w:r>
        <w:rPr>
          <w:sz w:val="24"/>
          <w:lang w:val="en-US"/>
        </w:rPr>
        <w:t>Cashier (2016)</w:t>
      </w:r>
    </w:p>
    <w:p>
      <w:pPr>
        <w:pStyle w:val="style0"/>
        <w:spacing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SEMINAR ATTENDED</w:t>
      </w:r>
    </w:p>
    <w:p>
      <w:pPr>
        <w:pStyle w:val="style179"/>
        <w:numPr>
          <w:ilvl w:val="0"/>
          <w:numId w:val="12"/>
        </w:numPr>
        <w:spacing w:lineRule="auto" w:line="240"/>
        <w:rPr>
          <w:b w:val="false"/>
          <w:bCs w:val="false"/>
          <w:sz w:val="24"/>
        </w:rPr>
      </w:pPr>
      <w:r>
        <w:rPr>
          <w:b w:val="false"/>
          <w:bCs w:val="false"/>
          <w:sz w:val="24"/>
          <w:lang w:val="en-US"/>
        </w:rPr>
        <w:t>Active</w:t>
      </w:r>
      <w:r>
        <w:rPr>
          <w:b w:val="false"/>
          <w:bCs w:val="false"/>
          <w:sz w:val="24"/>
          <w:lang w:val="en-US"/>
        </w:rPr>
        <w:t xml:space="preserve"> participation in leadership and conducting </w:t>
      </w:r>
      <w:r>
        <w:rPr>
          <w:b w:val="false"/>
          <w:bCs w:val="false"/>
          <w:sz w:val="24"/>
          <w:lang w:val="en-US"/>
        </w:rPr>
        <w:t>effecting meeting</w:t>
      </w:r>
      <w:r>
        <w:rPr>
          <w:b w:val="false"/>
          <w:bCs w:val="false"/>
          <w:sz w:val="24"/>
          <w:lang w:val="en-US"/>
        </w:rPr>
        <w:t>.</w:t>
      </w:r>
      <w:r>
        <w:rPr>
          <w:b w:val="false"/>
          <w:bCs w:val="false"/>
          <w:sz w:val="24"/>
          <w:lang w:val="en-US"/>
        </w:rPr>
        <w:t xml:space="preserve">    </w:t>
      </w:r>
      <w:r>
        <w:rPr>
          <w:b w:val="false"/>
          <w:bCs w:val="false"/>
          <w:sz w:val="24"/>
          <w:lang w:val="en-US"/>
        </w:rPr>
        <w:t xml:space="preserve">        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en-US"/>
        </w:rPr>
        <w:t>2021</w:t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 xml:space="preserve">INTEREST AND HOBBIES </w:t>
      </w:r>
    </w:p>
    <w:p>
      <w:pPr>
        <w:pStyle w:val="style0"/>
        <w:spacing w:lineRule="auto" w:line="240"/>
        <w:rPr/>
      </w:pPr>
      <w:r>
        <w:t xml:space="preserve"> Reading, traveling, playing chess, </w:t>
      </w:r>
      <w:r>
        <w:rPr>
          <w:lang w:val="en-US"/>
        </w:rPr>
        <w:t>Foot</w:t>
      </w:r>
      <w:r>
        <w:t>ball.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References </w:t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 xml:space="preserve">MR. </w:t>
      </w:r>
      <w:r>
        <w:rPr>
          <w:b/>
          <w:sz w:val="24"/>
        </w:rPr>
        <w:t>Salami Michael</w:t>
      </w:r>
    </w:p>
    <w:p>
      <w:pPr>
        <w:pStyle w:val="style0"/>
        <w:spacing w:lineRule="auto" w:line="240"/>
        <w:rPr/>
      </w:pPr>
      <w:r>
        <w:t>Program coordinator</w:t>
      </w:r>
    </w:p>
    <w:p>
      <w:pPr>
        <w:pStyle w:val="style0"/>
        <w:spacing w:lineRule="auto" w:line="240"/>
        <w:rPr/>
      </w:pPr>
      <w:r>
        <w:t>Chartered institute of human resource management Kaduna</w:t>
      </w:r>
    </w:p>
    <w:p>
      <w:pPr>
        <w:pStyle w:val="style0"/>
        <w:spacing w:lineRule="auto" w:line="240"/>
        <w:rPr/>
      </w:pPr>
      <w:r>
        <w:t>08062568521, 08116366729</w:t>
      </w:r>
    </w:p>
    <w:p>
      <w:pPr>
        <w:pStyle w:val="style0"/>
        <w:spacing w:lineRule="auto" w:line="24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240"/>
        <w:rPr>
          <w:b/>
          <w:bCs/>
          <w:lang w:val="en-US"/>
        </w:rPr>
      </w:pPr>
      <w:r>
        <w:rPr>
          <w:b/>
          <w:bCs/>
          <w:lang w:val="en-US"/>
        </w:rPr>
        <w:t>MR. Oluwatobi Olayinka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Admin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 xml:space="preserve">Great </w:t>
      </w:r>
      <w:r>
        <w:rPr>
          <w:lang w:val="en-US"/>
        </w:rPr>
        <w:t>helping hand foundation, Kaduna</w:t>
      </w:r>
    </w:p>
    <w:p>
      <w:pPr>
        <w:pStyle w:val="style0"/>
        <w:spacing w:lineRule="auto" w:line="240"/>
        <w:rPr/>
      </w:pPr>
      <w:r>
        <w:rPr>
          <w:lang w:val="en-US"/>
        </w:rPr>
        <w:t>08107935011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240"/>
        <w:rPr/>
      </w:pPr>
      <w:r>
        <w:t xml:space="preserve">                                   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D2EFEA"/>
    <w:lvl w:ilvl="0" w:tplc="3DB00EA4">
      <w:start w:val="18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90b7043f-b382-4d57-b86d-8c1828dfd2f0"/>
    <w:basedOn w:val="style65"/>
    <w:next w:val="style4097"/>
    <w:link w:val="style1"/>
    <w:uiPriority w:val="9"/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4098">
    <w:name w:val="Heading 2 Char_232c349f-8094-4a57-b971-05bcbd666429"/>
    <w:basedOn w:val="style65"/>
    <w:next w:val="style4098"/>
    <w:link w:val="style2"/>
    <w:uiPriority w:val="9"/>
    <w:rPr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customStyle="1" w:styleId="style4099">
    <w:name w:val="Heading 3 Char_12efd224-99e3-4e26-b2dc-2063d5762c01"/>
    <w:basedOn w:val="style65"/>
    <w:next w:val="style4099"/>
    <w:link w:val="style3"/>
    <w:uiPriority w:val="9"/>
    <w:rPr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character" w:customStyle="1" w:styleId="style4100">
    <w:name w:val="Heading 4 Char_9802222a-bbdb-4007-b9cf-b633f05826f7"/>
    <w:basedOn w:val="style65"/>
    <w:next w:val="style4100"/>
    <w:link w:val="style4"/>
    <w:uiPriority w:val="9"/>
    <w:rPr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200" w:after="0"/>
      <w:outlineLvl w:val="4"/>
    </w:pPr>
    <w:rPr>
      <w:color w:val="243f60"/>
    </w:rPr>
  </w:style>
  <w:style w:type="character" w:customStyle="1" w:styleId="style4101">
    <w:name w:val="Heading 5 Char_0867a4f0-285e-4d1c-a408-d26ceef7044e"/>
    <w:basedOn w:val="style65"/>
    <w:next w:val="style4101"/>
    <w:link w:val="style5"/>
    <w:uiPriority w:val="9"/>
    <w:rPr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200" w:after="0"/>
      <w:outlineLvl w:val="5"/>
    </w:pPr>
    <w:rPr>
      <w:i/>
      <w:iCs/>
      <w:color w:val="243f60"/>
    </w:rPr>
  </w:style>
  <w:style w:type="character" w:customStyle="1" w:styleId="style4102">
    <w:name w:val="Heading 6 Char_f6332fdc-44e3-4aea-8a33-ed65ff093c47"/>
    <w:basedOn w:val="style65"/>
    <w:next w:val="style4102"/>
    <w:link w:val="style6"/>
    <w:uiPriority w:val="9"/>
    <w:rPr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200" w:after="0"/>
      <w:outlineLvl w:val="6"/>
    </w:pPr>
    <w:rPr>
      <w:i/>
      <w:iCs/>
      <w:color w:val="404040"/>
    </w:rPr>
  </w:style>
  <w:style w:type="character" w:customStyle="1" w:styleId="style4103">
    <w:name w:val="Heading 7 Char_099d68a8-515f-4617-bfd1-6d4f4c74985f"/>
    <w:basedOn w:val="style65"/>
    <w:next w:val="style4103"/>
    <w:link w:val="style7"/>
    <w:uiPriority w:val="9"/>
    <w:rPr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character" w:customStyle="1" w:styleId="style4104">
    <w:name w:val="Heading 8 Char_acd6c7e9-9595-4587-813f-978345443ea8"/>
    <w:basedOn w:val="style65"/>
    <w:next w:val="style4104"/>
    <w:link w:val="style8"/>
    <w:uiPriority w:val="9"/>
    <w:rPr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customStyle="1" w:styleId="style4105">
    <w:name w:val="Heading 9 Char_daddef91-b755-4334-b020-cdf0dad61efd"/>
    <w:basedOn w:val="style65"/>
    <w:next w:val="style4105"/>
    <w:link w:val="style9"/>
    <w:uiPriority w:val="9"/>
    <w:rPr>
      <w:i/>
      <w:iCs/>
      <w:color w:val="404040"/>
      <w:sz w:val="20"/>
      <w:szCs w:val="20"/>
    </w:rPr>
  </w:style>
  <w:style w:type="paragraph" w:styleId="style74">
    <w:name w:val="Subtitle"/>
    <w:basedOn w:val="style0"/>
    <w:next w:val="style0"/>
    <w:link w:val="style4106"/>
    <w:qFormat/>
    <w:uiPriority w:val="11"/>
    <w:pPr>
      <w:numPr>
        <w:ilvl w:val="1"/>
        <w:numId w:val="0"/>
      </w:numPr>
    </w:pPr>
    <w:rPr>
      <w:i/>
      <w:iCs/>
      <w:color w:val="4f81bd"/>
      <w:spacing w:val="15"/>
      <w:sz w:val="24"/>
      <w:szCs w:val="24"/>
    </w:rPr>
  </w:style>
  <w:style w:type="character" w:customStyle="1" w:styleId="style4106">
    <w:name w:val="SubtitleChar_ae51f7bf-62e4-44d8-93af-77638617034c"/>
    <w:basedOn w:val="style65"/>
    <w:next w:val="style4106"/>
    <w:link w:val="style74"/>
    <w:uiPriority w:val="11"/>
    <w:rPr>
      <w:i/>
      <w:iCs/>
      <w:color w:val="4f81bd"/>
      <w:spacing w:val="15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Words>324</Words>
  <Pages>3</Pages>
  <Characters>2187</Characters>
  <Application>WPS Office</Application>
  <DocSecurity>0</DocSecurity>
  <Paragraphs>80</Paragraphs>
  <ScaleCrop>false</ScaleCrop>
  <LinksUpToDate>false</LinksUpToDate>
  <CharactersWithSpaces>2867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2021-05-10T12:08:00Z</dcterms:created>
  <dc:creator>user</dc:creator>
  <lastModifiedBy>TECNO KF7j</lastModifiedBy>
  <lastPrinted>2020-08-29T13:04:00Z</lastPrinted>
  <dcterms:modified xsi:type="dcterms:W3CDTF">2021-11-03T23:40:20Z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66ea6cb6e925444ba3de3b1bc095652d</vt:lpwstr>
  </property>
</Properties>
</file>