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tbl>
      <w:tblPr>
        <w:tblStyle w:val="documenttopsection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1280"/>
        <w:gridCol w:w="3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128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252932"/>
                <w:sz w:val="72"/>
                <w:szCs w:val="7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Okwoli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Caleb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5640"/>
              <w:gridCol w:w="5640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5640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tbl>
                  <w:tblPr>
                    <w:tblStyle w:val="documenticonInnerTable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5140"/>
                  </w:tblGrid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addressLef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strike w:val="0"/>
                            <w:sz w:val="22"/>
                            <w:szCs w:val="22"/>
                            <w:u w:val="none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54307" cy="254455"/>
                              <wp:docPr id="10000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307" cy="254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ocumentasposeztyaddresstable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Lagos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Lagos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iconInnerTable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5140"/>
                  </w:tblGrid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addressLef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strike w:val="0"/>
                            <w:sz w:val="22"/>
                            <w:szCs w:val="22"/>
                            <w:u w:val="none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54307" cy="254455"/>
                              <wp:docPr id="10000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307" cy="254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ocumentasposeztyaddresstable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08142303043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iconInnerTable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5140"/>
                  </w:tblGrid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addressLef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strike w:val="0"/>
                            <w:sz w:val="22"/>
                            <w:szCs w:val="22"/>
                            <w:u w:val="none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54307" cy="254455"/>
                              <wp:docPr id="10000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307" cy="254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ocumentasposeztyaddresstable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ocumenticonRowicoTxt"/>
                            <w:rFonts w:ascii="Century Gothic" w:eastAsia="Century Gothic" w:hAnsi="Century Gothic" w:cs="Century Gothic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ilebaiyecaleb@gmail.com</w:t>
                        </w:r>
                      </w:p>
                    </w:tc>
                  </w:tr>
                </w:tbl>
                <w:p>
                  <w:pPr>
                    <w:rPr>
                      <w:rStyle w:val="documentaddressLeft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5640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addressLeft"/>
                      <w:rFonts w:ascii="Century Gothic" w:eastAsia="Century Gothic" w:hAnsi="Century Gothic" w:cs="Century Gothic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</w:tr>
          </w:tbl>
          <w:p>
            <w:pPr>
              <w:pStyle w:val="documentleft-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eft-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To seek and maintain a full-time position that offers professional challenges utilizing interpersonal skills, excellent time management and problem-solving skills.</w:t>
      </w:r>
    </w:p>
    <w:p>
      <w:pPr>
        <w:pStyle w:val="p"/>
        <w:spacing w:before="0" w:after="0" w:line="320" w:lineRule="atLeast"/>
        <w:ind w:left="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>Organized and dependable candidate successful at managing multiple priorities with a positive attitude. Willingness to take on added responsibilities to meet team goals.</w:t>
      </w:r>
    </w:p>
    <w:tbl>
      <w:tblPr>
        <w:tblStyle w:val="documentheading"/>
        <w:tblW w:w="0" w:type="auto"/>
        <w:tblCellSpacing w:w="0" w:type="dxa"/>
        <w:tblBorders>
          <w:bottom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00"/>
        <w:gridCol w:w="10680"/>
      </w:tblGrid>
      <w:tr>
        <w:tblPrEx>
          <w:tblW w:w="0" w:type="auto"/>
          <w:tblCellSpacing w:w="0" w:type="dxa"/>
          <w:tblBorders>
            <w:bottom w:val="single" w:sz="8" w:space="0" w:color="CCCCCC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6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headingIcon"/>
              <w:spacing w:before="400" w:after="0" w:line="320" w:lineRule="atLeast"/>
              <w:ind w:left="0" w:right="0"/>
              <w:rPr>
                <w:rStyle w:val="documenticonCell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iconCell"/>
                <w:rFonts w:ascii="Century Gothic" w:eastAsia="Century Gothic" w:hAnsi="Century Gothic" w:cs="Century Gothic"/>
                <w:b/>
                <w:bCs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68466" cy="368677"/>
                  <wp:docPr id="100008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6" cy="36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sectiontitle"/>
              <w:spacing w:before="90" w:after="0" w:line="420" w:lineRule="atLeast"/>
              <w:ind w:left="160" w:right="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  <w:t>Skills</w:t>
            </w:r>
          </w:p>
        </w:tc>
      </w:tr>
    </w:tbl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Self-motivated professional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10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Computer proficiency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12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Very Good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Adaptability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14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Good listening skills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16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Computer skills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18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Very Good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Teamwork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20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Group and individual instruction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22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Troubleshooting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24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Technical Analysis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26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Very Good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Testing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28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Cabling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30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Preventive maintenance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32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Hardware and Software Installation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34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4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>
      <w:pPr>
        <w:pStyle w:val="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260"/>
        </w:tabs>
        <w:spacing w:before="100" w:line="320" w:lineRule="atLeast"/>
        <w:ind w:left="2560" w:right="0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Interpersonal</w:t>
      </w:r>
      <w: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trike w:val="0"/>
          <w:sz w:val="22"/>
          <w:szCs w:val="22"/>
          <w:u w:val="none"/>
        </w:rPr>
        <w:drawing>
          <wp:inline>
            <wp:extent cx="812419" cy="127540"/>
            <wp:docPr id="100036" name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6" name=""/>
                    <pic:cNvPicPr>
                      <a:picLocks noChangeAspect="0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>
      <w:pPr>
        <w:pStyle w:val="documenttxtrigh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2" w:color="auto"/>
        </w:pBdr>
        <w:spacing w:before="0" w:after="0"/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tbl>
      <w:tblPr>
        <w:tblStyle w:val="documentheading"/>
        <w:tblW w:w="0" w:type="auto"/>
        <w:tblCellSpacing w:w="0" w:type="dxa"/>
        <w:tblBorders>
          <w:bottom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00"/>
        <w:gridCol w:w="10680"/>
      </w:tblGrid>
      <w:tr>
        <w:tblPrEx>
          <w:tblW w:w="0" w:type="auto"/>
          <w:tblCellSpacing w:w="0" w:type="dxa"/>
          <w:tblBorders>
            <w:bottom w:val="single" w:sz="8" w:space="0" w:color="CCCCCC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6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headingIcon"/>
              <w:spacing w:before="400" w:after="0" w:line="320" w:lineRule="atLeast"/>
              <w:ind w:left="0" w:right="0"/>
              <w:rPr>
                <w:rStyle w:val="documenticonCell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iconCell"/>
                <w:rFonts w:ascii="Century Gothic" w:eastAsia="Century Gothic" w:hAnsi="Century Gothic" w:cs="Century Gothic"/>
                <w:b/>
                <w:bCs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68466" cy="368677"/>
                  <wp:docPr id="100038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8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6" cy="36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sectiontitle"/>
              <w:spacing w:before="90" w:after="0" w:line="420" w:lineRule="atLeast"/>
              <w:ind w:left="160" w:right="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  <w:t>Work History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2020-12</w:t>
            </w:r>
            <w:r>
              <w:rPr>
                <w:rStyle w:val="spandates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2021-09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Technical Education Teacher</w:t>
            </w:r>
            <w:r>
              <w:rPr>
                <w:rStyle w:val="documentmb5"/>
                <w:rFonts w:ascii="Century Gothic" w:eastAsia="Century Gothic" w:hAnsi="Century Gothic" w:cs="Century Gothic"/>
                <w:b w:val="0"/>
                <w:bCs w:val="0"/>
              </w:rPr>
              <w:t xml:space="preserve"> </w:t>
            </w:r>
          </w:p>
          <w:p>
            <w:pPr>
              <w:pStyle w:val="documentmb5Paragraph"/>
              <w:spacing w:before="0" w:after="10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Local Government Industrial Unit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Eleme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Rivers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Tested and evaluated student progress to determine effectiveness and impact of teaching methods, materials and projects.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Trained and developed students' skills in word-processing, spreadsheet and database programs.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Attended professional development technology courses to increase knowledge base and learn new information.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Taught correct hand placement for typing and basic computer skills.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Managed and maintained computer systems, equipment and mobile devices by troubleshooting hardware and software issues, cleaning out keyboards and wiping down computer surfaces.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Used fair and equitable approaches when grading assignments and evaluating build projects.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Helped individuals develop life skills, improve knowledge and enhance vocational skills.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2017-01</w:t>
            </w:r>
            <w:r>
              <w:rPr>
                <w:rStyle w:val="spandates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2019-03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Internship Student</w:t>
            </w:r>
            <w:r>
              <w:rPr>
                <w:rStyle w:val="documentmb5"/>
                <w:rFonts w:ascii="Century Gothic" w:eastAsia="Century Gothic" w:hAnsi="Century Gothic" w:cs="Century Gothic"/>
                <w:b w:val="0"/>
                <w:bCs w:val="0"/>
              </w:rPr>
              <w:t xml:space="preserve"> </w:t>
            </w:r>
          </w:p>
          <w:p>
            <w:pPr>
              <w:pStyle w:val="documentmb5Paragraph"/>
              <w:spacing w:before="0" w:after="10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Arit Of Africa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Yaba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Lagos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Completed range of simultaneous job tasks to support professor's academic, research and operational needs.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Communicated effectively with faculty and staff and accepted critiques and suggestions for areas of improvement.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Helped with administrative support by managing incoming calls, coordinating files and sorting mail.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Reported back to instructor to receive day-to-day tasks and responsibilities.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Worked on projects using knowledge gained in classes to put together recommendations for issues.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Analyzed problems, identified solutions and made decisions.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Maintained organized inventory by checking stock to determine supply levels, expediting orders and delivering materials to work stations.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Collaborated in professional team to solve workflow issues.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2013-07</w:t>
            </w:r>
            <w:r>
              <w:rPr>
                <w:rStyle w:val="spandates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2014-08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Sales Representative</w:t>
            </w:r>
            <w:r>
              <w:rPr>
                <w:rStyle w:val="documentmb5"/>
                <w:rFonts w:ascii="Century Gothic" w:eastAsia="Century Gothic" w:hAnsi="Century Gothic" w:cs="Century Gothic"/>
                <w:b w:val="0"/>
                <w:bCs w:val="0"/>
              </w:rPr>
              <w:t xml:space="preserve"> </w:t>
            </w:r>
          </w:p>
          <w:p>
            <w:pPr>
              <w:pStyle w:val="documentmb5Paragraph"/>
              <w:spacing w:before="0" w:after="10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Two Jay System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Lagos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Lagos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Met with existing customers and prospects to discuss business needs and recommend optimal solutions.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Developed and delivered engaging sales presentations to convey product benefits.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Expanded customer base and boosted profit within product line.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Retained excellent client satisfaction ratings through outstanding service delivery.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Minimized process lags through strategic sourcing and customer expectation management.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Implemented brand marketing and sales campaigns.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Surpassed sales objectives several consecutive years by cultivating productive client partnerships.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Exceeded goals for new accounts in single sales cycle.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Increased sales by offering advice on purchases and promoting additional products.</w:t>
            </w:r>
          </w:p>
        </w:tc>
      </w:tr>
    </w:tbl>
    <w:p>
      <w:pPr>
        <w:rPr>
          <w:vanish/>
        </w:rPr>
      </w:pPr>
    </w:p>
    <w:tbl>
      <w:tblPr>
        <w:tblStyle w:val="documentheading"/>
        <w:tblW w:w="0" w:type="auto"/>
        <w:tblCellSpacing w:w="0" w:type="dxa"/>
        <w:tblBorders>
          <w:bottom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00"/>
        <w:gridCol w:w="10680"/>
      </w:tblGrid>
      <w:tr>
        <w:tblPrEx>
          <w:tblW w:w="0" w:type="auto"/>
          <w:tblCellSpacing w:w="0" w:type="dxa"/>
          <w:tblBorders>
            <w:bottom w:val="single" w:sz="8" w:space="0" w:color="CCCCCC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6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headingIcon"/>
              <w:spacing w:before="400" w:after="0" w:line="320" w:lineRule="atLeast"/>
              <w:ind w:left="0" w:right="0"/>
              <w:rPr>
                <w:rStyle w:val="documenticonCell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iconCell"/>
                <w:rFonts w:ascii="Century Gothic" w:eastAsia="Century Gothic" w:hAnsi="Century Gothic" w:cs="Century Gothic"/>
                <w:b/>
                <w:bCs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68466" cy="368677"/>
                  <wp:docPr id="100040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0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6" cy="36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sectiontitle"/>
              <w:spacing w:before="90" w:after="0" w:line="420" w:lineRule="atLeast"/>
              <w:ind w:left="160" w:right="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  <w:t>Education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2015-01</w:t>
            </w:r>
            <w:r>
              <w:rPr>
                <w:rStyle w:val="spandates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2016-12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>National Diploma Of Electrical Electronics Enginee</w:t>
            </w: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Electrical Electronics Engineering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</w:rPr>
              <w:t xml:space="preserve"> </w:t>
            </w:r>
          </w:p>
          <w:p>
            <w:pPr>
              <w:pStyle w:val="spanpaddedline"/>
              <w:spacing w:before="0" w:after="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Federal Polytechnic Idah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Kogi State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2018-01</w:t>
            </w:r>
            <w:r>
              <w:rPr>
                <w:rStyle w:val="spandates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2019-12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Higher National Diploma Of Electrical Electronics </w:t>
            </w: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Electrical Electronics Engineering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</w:rPr>
              <w:t xml:space="preserve"> </w:t>
            </w:r>
          </w:p>
          <w:p>
            <w:pPr>
              <w:pStyle w:val="spanpaddedline"/>
              <w:spacing w:before="0" w:after="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Federal Polytechnic Idah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i/>
                <w:iCs/>
                <w:sz w:val="22"/>
                <w:szCs w:val="22"/>
              </w:rPr>
              <w:t>Kogi State</w:t>
            </w:r>
          </w:p>
        </w:tc>
      </w:tr>
    </w:tbl>
    <w:p>
      <w:pPr>
        <w:rPr>
          <w:vanish/>
        </w:rPr>
      </w:pPr>
    </w:p>
    <w:tbl>
      <w:tblPr>
        <w:tblStyle w:val="documentheading"/>
        <w:tblW w:w="0" w:type="auto"/>
        <w:tblCellSpacing w:w="0" w:type="dxa"/>
        <w:tblBorders>
          <w:bottom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00"/>
        <w:gridCol w:w="10680"/>
      </w:tblGrid>
      <w:tr>
        <w:tblPrEx>
          <w:tblW w:w="0" w:type="auto"/>
          <w:tblCellSpacing w:w="0" w:type="dxa"/>
          <w:tblBorders>
            <w:bottom w:val="single" w:sz="8" w:space="0" w:color="CCCCCC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6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headingIcon"/>
              <w:spacing w:before="400" w:after="0" w:line="320" w:lineRule="atLeast"/>
              <w:ind w:left="0" w:right="0"/>
              <w:rPr>
                <w:rStyle w:val="documenticonCell"/>
                <w:rFonts w:ascii="Century Gothic" w:eastAsia="Century Gothic" w:hAnsi="Century Gothic" w:cs="Century Gothic"/>
                <w:b/>
                <w:bCs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iconCell"/>
                <w:rFonts w:ascii="Century Gothic" w:eastAsia="Century Gothic" w:hAnsi="Century Gothic" w:cs="Century Gothic"/>
                <w:b/>
                <w:bCs/>
                <w:strike w:val="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inline>
                  <wp:extent cx="368466" cy="368677"/>
                  <wp:docPr id="100042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2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66" cy="36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sectiontitle"/>
              <w:spacing w:before="90" w:after="0" w:line="420" w:lineRule="atLeast"/>
              <w:ind w:left="160" w:right="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  <w:bdr w:val="none" w:sz="0" w:space="0" w:color="auto"/>
                <w:vertAlign w:val="baseline"/>
              </w:rPr>
              <w:t>Certifications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2021-05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EHS - Environmental Health and Safety Professional</w:t>
            </w:r>
          </w:p>
        </w:tc>
      </w:tr>
    </w:tbl>
    <w:p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50"/>
        <w:gridCol w:w="873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550" w:type="dxa"/>
            <w:noWrap w:val="0"/>
            <w:tcMar>
              <w:top w:w="200" w:type="dxa"/>
              <w:left w:w="0" w:type="dxa"/>
              <w:bottom w:w="0" w:type="dxa"/>
              <w:right w:w="15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2021-04</w:t>
            </w:r>
          </w:p>
        </w:tc>
        <w:tc>
          <w:tcPr>
            <w:tcW w:w="873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340" w:lineRule="atLeast"/>
              <w:ind w:left="0" w:right="300"/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twocolparasinglecolumn"/>
                <w:rFonts w:ascii="Century Gothic" w:eastAsia="Century Gothic" w:hAnsi="Century Gothic" w:cs="Century Gothic"/>
                <w:b w:val="0"/>
                <w:bCs w:val="0"/>
                <w:sz w:val="22"/>
                <w:szCs w:val="22"/>
                <w:bdr w:val="none" w:sz="0" w:space="0" w:color="auto"/>
                <w:vertAlign w:val="baseline"/>
              </w:rPr>
              <w:t>Project management professional</w:t>
            </w:r>
          </w:p>
        </w:tc>
      </w:tr>
    </w:tbl>
    <w:p>
      <w:pPr>
        <w:rPr>
          <w:rFonts w:ascii="Century Gothic" w:eastAsia="Century Gothic" w:hAnsi="Century Gothic" w:cs="Century Gothic"/>
          <w:sz w:val="22"/>
          <w:szCs w:val="22"/>
          <w:bdr w:val="none" w:sz="0" w:space="0" w:color="auto"/>
          <w:vertAlign w:val="baseline"/>
        </w:rPr>
      </w:pPr>
    </w:p>
    <w:sectPr>
      <w:headerReference w:type="default" r:id="rId13"/>
      <w:footerReference w:type="default" r:id="rId14"/>
      <w:pgSz w:w="12240" w:h="15840"/>
      <w:pgMar w:top="480" w:right="480" w:bottom="480" w:left="48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5901E56B-4929-4965-80ED-87F6CE4B6C82}"/>
    <w:embedBold r:id="rId2" w:fontKey="{260FA88A-4454-4D6C-A0F8-1140017B314B}"/>
    <w:embedItalic r:id="rId3" w:fontKey="{0AC4F2C6-F818-4AFD-B12D-FA95F2E0E1EF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">
    <w:name w:val="document"/>
    <w:basedOn w:val="Normal"/>
    <w:pPr>
      <w:spacing w:line="320" w:lineRule="atLeast"/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documentleft-box">
    <w:name w:val="document_left-box"/>
    <w:basedOn w:val="DefaultParagraphFont"/>
  </w:style>
  <w:style w:type="paragraph" w:customStyle="1" w:styleId="documentdivfirstsection">
    <w:name w:val="document_div_firstsection"/>
    <w:basedOn w:val="Normal"/>
  </w:style>
  <w:style w:type="paragraph" w:customStyle="1" w:styleId="documentSECTIONNAMEdivfirstparagraph">
    <w:name w:val="document_SECTION_NAME_div_firstparagraph"/>
    <w:basedOn w:val="Normal"/>
  </w:style>
  <w:style w:type="paragraph" w:customStyle="1" w:styleId="documentname">
    <w:name w:val="document_name"/>
    <w:basedOn w:val="Normal"/>
    <w:pPr>
      <w:pBdr>
        <w:top w:val="none" w:sz="0" w:space="0" w:color="auto"/>
        <w:left w:val="none" w:sz="0" w:space="0" w:color="auto"/>
        <w:bottom w:val="none" w:sz="0" w:space="5" w:color="auto"/>
        <w:right w:val="none" w:sz="0" w:space="0" w:color="auto"/>
      </w:pBdr>
      <w:spacing w:line="820" w:lineRule="atLeast"/>
      <w:jc w:val="left"/>
    </w:pPr>
    <w:rPr>
      <w:b/>
      <w:bCs/>
      <w:color w:val="252932"/>
      <w:sz w:val="72"/>
      <w:szCs w:val="72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  <w:jc w:val="left"/>
    </w:pPr>
    <w:rPr>
      <w:b w:val="0"/>
      <w:bCs w:val="0"/>
      <w:color w:val="252932"/>
      <w:sz w:val="32"/>
      <w:szCs w:val="32"/>
    </w:rPr>
  </w:style>
  <w:style w:type="paragraph" w:customStyle="1" w:styleId="documentsection">
    <w:name w:val="document_section"/>
    <w:basedOn w:val="Normal"/>
  </w:style>
  <w:style w:type="paragraph" w:customStyle="1" w:styleId="documentSECTIONCNTCdivfirstparagraph">
    <w:name w:val="document_SECTION_CNTC_div_firstparagraph"/>
    <w:basedOn w:val="Normal"/>
  </w:style>
  <w:style w:type="character" w:customStyle="1" w:styleId="documentaddressLeft">
    <w:name w:val="document_addressLeft"/>
    <w:basedOn w:val="DefaultParagraphFont"/>
  </w:style>
  <w:style w:type="paragraph" w:customStyle="1" w:styleId="documenticonRow">
    <w:name w:val="document_iconRow"/>
    <w:basedOn w:val="Normal"/>
    <w:pPr>
      <w:pBdr>
        <w:bottom w:val="none" w:sz="0" w:space="7" w:color="auto"/>
      </w:pBdr>
    </w:pPr>
  </w:style>
  <w:style w:type="character" w:customStyle="1" w:styleId="documenticonRowiconSvg">
    <w:name w:val="document_iconRow_iconSvg"/>
    <w:basedOn w:val="DefaultParagraphFont"/>
  </w:style>
  <w:style w:type="character" w:customStyle="1" w:styleId="documenticonRowicoTxt">
    <w:name w:val="document_iconRow_icoTxt"/>
    <w:basedOn w:val="DefaultParagraphFont"/>
  </w:style>
  <w:style w:type="paragraph" w:customStyle="1" w:styleId="documentasposeztyaddresstable">
    <w:name w:val="document_aspose_ztyaddresstable"/>
    <w:basedOn w:val="Normal"/>
    <w:pPr>
      <w:spacing w:line="320" w:lineRule="atLeast"/>
    </w:pPr>
  </w:style>
  <w:style w:type="character" w:customStyle="1" w:styleId="documentasposeztyaddresstableCharacter">
    <w:name w:val="document_aspose_ztyaddresstable Character"/>
    <w:basedOn w:val="DefaultParagraphFont"/>
  </w:style>
  <w:style w:type="table" w:customStyle="1" w:styleId="documenticonInnerTable">
    <w:name w:val="document_iconInnerTable"/>
    <w:basedOn w:val="TableNormal"/>
    <w:tblPr/>
  </w:style>
  <w:style w:type="character" w:customStyle="1" w:styleId="documentaddressRight">
    <w:name w:val="document_addressRight"/>
    <w:basedOn w:val="DefaultParagraphFont"/>
  </w:style>
  <w:style w:type="table" w:customStyle="1" w:styleId="documentaddress">
    <w:name w:val="document_address"/>
    <w:basedOn w:val="TableNormal"/>
    <w:tblPr/>
  </w:style>
  <w:style w:type="paragraph" w:customStyle="1" w:styleId="documentleft-boxParagraph">
    <w:name w:val="document_left-box Paragraph"/>
    <w:basedOn w:val="Normal"/>
  </w:style>
  <w:style w:type="character" w:customStyle="1" w:styleId="documentright-box">
    <w:name w:val="document_right-box"/>
    <w:basedOn w:val="DefaultParagraphFont"/>
  </w:style>
  <w:style w:type="table" w:customStyle="1" w:styleId="documenttopsection">
    <w:name w:val="document_topsection"/>
    <w:basedOn w:val="TableNormal"/>
    <w:tblPr/>
  </w:style>
  <w:style w:type="paragraph" w:customStyle="1" w:styleId="documentSECTIONSUMMdivfirstparagraph">
    <w:name w:val="document_SECTION_SUMM_div_firstparagraph"/>
    <w:basedOn w:val="Normal"/>
  </w:style>
  <w:style w:type="paragraph" w:customStyle="1" w:styleId="documentdivnoPind">
    <w:name w:val="document_div_noPind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documenticonCell">
    <w:name w:val="document_iconCell"/>
    <w:basedOn w:val="DefaultParagraphFont"/>
  </w:style>
  <w:style w:type="paragraph" w:customStyle="1" w:styleId="documentsectionheadingIcon">
    <w:name w:val="document_section_headingIcon"/>
    <w:basedOn w:val="Normal"/>
  </w:style>
  <w:style w:type="character" w:customStyle="1" w:styleId="documenttitleCell">
    <w:name w:val="document_titleCell"/>
    <w:basedOn w:val="DefaultParagraphFont"/>
  </w:style>
  <w:style w:type="paragraph" w:customStyle="1" w:styleId="documentsectionsectiontitle">
    <w:name w:val="document_section_sectiontitle"/>
    <w:basedOn w:val="Normal"/>
    <w:pPr>
      <w:pBdr>
        <w:left w:val="none" w:sz="0" w:space="8" w:color="auto"/>
      </w:pBdr>
    </w:pPr>
  </w:style>
  <w:style w:type="character" w:customStyle="1" w:styleId="documentsectionsectiontitleCharacter">
    <w:name w:val="document_section_sectiontitle Character"/>
    <w:basedOn w:val="DefaultParagraphFont"/>
  </w:style>
  <w:style w:type="table" w:customStyle="1" w:styleId="documentheading">
    <w:name w:val="document_heading"/>
    <w:basedOn w:val="TableNormal"/>
    <w:tblPr/>
  </w:style>
  <w:style w:type="paragraph" w:customStyle="1" w:styleId="documentrtngSecdivparagraph">
    <w:name w:val="document_rtngSec_div_paragraph"/>
    <w:basedOn w:val="Normal"/>
  </w:style>
  <w:style w:type="paragraph" w:customStyle="1" w:styleId="documentsinglecolumn">
    <w:name w:val="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ocumentratingfieldp">
    <w:name w:val="document_ratingfield_p"/>
    <w:basedOn w:val="DefaultParagraphFont"/>
  </w:style>
  <w:style w:type="character" w:customStyle="1" w:styleId="documentrating-wrapper">
    <w:name w:val="document_rating-wrapper"/>
    <w:basedOn w:val="DefaultParagraphFont"/>
  </w:style>
  <w:style w:type="paragraph" w:customStyle="1" w:styleId="documenttxtright">
    <w:name w:val="document_txtright"/>
    <w:basedOn w:val="Normal"/>
    <w:pPr>
      <w:spacing w:line="260" w:lineRule="atLeast"/>
    </w:pPr>
  </w:style>
  <w:style w:type="character" w:customStyle="1" w:styleId="documenttxtrightCharacter">
    <w:name w:val="document_txtright Character"/>
    <w:basedOn w:val="DefaultParagraphFont"/>
  </w:style>
  <w:style w:type="character" w:customStyle="1" w:styleId="spandateswrapper">
    <w:name w:val="span_dates_wrapper"/>
    <w:basedOn w:val="span"/>
    <w:rPr>
      <w:sz w:val="22"/>
      <w:szCs w:val="22"/>
    </w:rPr>
  </w:style>
  <w:style w:type="paragraph" w:customStyle="1" w:styleId="spandateswrapperParagraph">
    <w:name w:val="span_dates_wrapper Paragraph"/>
    <w:basedOn w:val="spanParagraph"/>
    <w:pPr>
      <w:pBdr>
        <w:right w:val="none" w:sz="0" w:space="7" w:color="auto"/>
      </w:pBdr>
      <w:spacing w:line="340" w:lineRule="atLeast"/>
      <w:jc w:val="left"/>
    </w:pPr>
    <w:rPr>
      <w:sz w:val="22"/>
      <w:szCs w:val="22"/>
    </w:rPr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twocolparasinglecolumn">
    <w:name w:val="document_twocolpara_singlecolumn"/>
    <w:basedOn w:val="DefaultParagraphFont"/>
  </w:style>
  <w:style w:type="character" w:customStyle="1" w:styleId="documentmb5">
    <w:name w:val="document_mb5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documentmb5Paragraph">
    <w:name w:val="document_mb5 Paragraph"/>
    <w:basedOn w:val="Normal"/>
  </w:style>
  <w:style w:type="paragraph" w:customStyle="1" w:styleId="spanpaddedline">
    <w:name w:val="span_paddedline"/>
    <w:basedOn w:val="spanParagraph"/>
  </w:style>
  <w:style w:type="paragraph" w:customStyle="1" w:styleId="documentulli">
    <w:name w:val="document_ul_li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0" w:color="auto"/>
      </w:pBdr>
    </w:pPr>
  </w:style>
  <w:style w:type="table" w:customStyle="1" w:styleId="documentdivparagraph">
    <w:name w:val="document_div_paragraph"/>
    <w:basedOn w:val="TableNormal"/>
    <w:tblPr/>
  </w:style>
  <w:style w:type="character" w:customStyle="1" w:styleId="spandegree">
    <w:name w:val="span_degree"/>
    <w:basedOn w:val="span"/>
    <w:rPr>
      <w:b/>
      <w:bCs/>
      <w:sz w:val="28"/>
      <w:szCs w:val="28"/>
    </w:rPr>
  </w:style>
  <w:style w:type="character" w:customStyle="1" w:styleId="spanprogramline">
    <w:name w:val="span_programline"/>
    <w:basedOn w:val="span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OkwoliCaleb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7788c930-c62d-42ba-956d-50cae4c6ad83</vt:lpwstr>
  </property>
  <property fmtid="{D5CDD505-2E9C-101B-9397-08002B2CF9AE}" pid="3" name="x1ye=0">
    <vt:lpwstr>4FoAAB+LCAAAAAAABAAUmkWSw0AQBB+kg5iOYrSYb7aYGV+/2qNjN2zFTHdVZtiwSLAsInAQhIgsg6MwJlAkjQk8j6MIi5IHhzTjQRL2D37s5Aey18VhR2x+sQTz9oUXVmYn18jWDW7plF1tOAAHgw8vNB+AHjpXV/a1h335DGS/WvnuFuU7OcU8bb+kD5AIRFbexsok2qqDXOUhQ1mgIUx1zrvZpIvFrmGETaKztB5BNqmn6Y6iiws9KwKI6ub</vt:lpwstr>
  </property>
  <property fmtid="{D5CDD505-2E9C-101B-9397-08002B2CF9AE}" pid="4" name="x1ye=1">
    <vt:lpwstr>ftIxyRQDIatqZwhl/D8dortAj6KJ1qUc1q8/hODp63+8U962Oa3XFOLYeMrWg6lXogwc6+7Hx8c1MXdJLcbg8/3bPb4EpQLAr3oHXjlwV+ptvNUFKkRstYTwGta6cTmYUqv6lOx8GqwL9aH5PWe1n/Cbc9Ylqq/gcRcJMKnZQyoIystUZsRwcd3A1McPj30wStF/+yaEwXSQdXJzIjFk4iz9JVf4Y/KOZnSgh9aUgdHV1mdOQuAibKnKsTaojY3</vt:lpwstr>
  </property>
  <property fmtid="{D5CDD505-2E9C-101B-9397-08002B2CF9AE}" pid="5" name="x1ye=10">
    <vt:lpwstr>URC6xJXMYd2KHkBnwAKfYOTfDl/hbmwhhzWTa+Xg3fdPz2gPkPmYOooLEa6iDRRRsiZ9+/RWTsAxrXNWNrFIFsYkpoUDUhhjJH5sO5IwVR6ELSPPsZYQwoaHv3xyWnxeK5PrHGCnLDo6PW/ijYFmnU80y1tAVnvYtO/YLRi4ez5wTfRvYwXcJzeABNmFwI5u5Yz5tiqCZv3udAamuwQPCMIbo6S54XvINqV/91YR/VA/dDP3fcfE2jKCYdfQ8BL</vt:lpwstr>
  </property>
  <property fmtid="{D5CDD505-2E9C-101B-9397-08002B2CF9AE}" pid="6" name="x1ye=11">
    <vt:lpwstr>AXOcoZBoyb97d48i6aD6r648ojEgupDfuKlQZk3gLdA+HA0qRjSaJvs7WBnCputBlnfkUQRAOpiw3HWwaFa9v7ceF8EJgCRMV9OPMee9dPqL0t9oca+9pwynTcvQalw56M7CHZ2Fh2nV9FcdODwHjo1LaUzo4xaIQbybDZ2MwQqyehANJhPJDUB4LaEQS84FHPKB/JcP3kzXWjwZeaOpDfKCWUaxNLbRRSRvMPi6h+/3aQvGcCWt88T98N5/ZPF</vt:lpwstr>
  </property>
  <property fmtid="{D5CDD505-2E9C-101B-9397-08002B2CF9AE}" pid="7" name="x1ye=12">
    <vt:lpwstr>3EROS1Ljy20AZZ6atPjV4xJ3UPk0aPXtYBZhnhD9mHA3gLZQArAC0VXERKFWIPCPhIjKonMmcePV4LuzoRC7wfC0D5CRAitlaPJUDREbemdVA07RQXBM7MlxXTqypd92fIDqJwnng1BdZQF76u64IE/0IBMFwwNJi8AQvUY5tP6gyO1CTErznkz3b/Ijz7Z9zwk2h1rf1C0R58Oyda3tSwG3tiD7XBf8AXFBj3zJ/T2HNeJCzcg8ooLWY36XyMZ</vt:lpwstr>
  </property>
  <property fmtid="{D5CDD505-2E9C-101B-9397-08002B2CF9AE}" pid="8" name="x1ye=13">
    <vt:lpwstr>8+4Nkyrg2/GAISYoU+DYiA0nXx2dMB9NF0W+XNL987N2PgzO1KO21rWiLyi1H7dH45jadOphKPtrOflwnIFg4AspIKggQp9E5mK+JbUn0214Dq7qkrlVn4MTBoQtpa8JWiMsj+f5ZkMjpUHAEYDMeTpfPL7mXF0pYDk9IBQRQLUxnVDaunWUr6KPk+oNOETQpygUbPKkzt/r8OAKb6TCkdGjb4QcnfIYe15a+OWaVuPS55FaJAtbxd4B3XrCkNg</vt:lpwstr>
  </property>
  <property fmtid="{D5CDD505-2E9C-101B-9397-08002B2CF9AE}" pid="9" name="x1ye=14">
    <vt:lpwstr>Smpt1AbHBlCLEyVdtpksY1BszF8Tij6fkLlGOa7deorZr+OfIcbDCJ0S7iVz6sW6zdLfheqBHMqGULRPXO4TAsQ2fumjXgBQooVyO/mIaUYyBD4JM7sIOyGY0PrsImWA+JCifqkE+xbrncnCQ7GTWfHqdAK7/PBQghvRZ4CLyyQORjwYi+YJADXLQZmUY4mMvDHxSDPWJnqhpMTFMLG7FAJDPHIzWfCq7WnJPQbvajlGAsI+dXwAaUog4iJoXzx</vt:lpwstr>
  </property>
  <property fmtid="{D5CDD505-2E9C-101B-9397-08002B2CF9AE}" pid="10" name="x1ye=15">
    <vt:lpwstr>tchm2PGNITy5zqMMLTD5u5lC71zqGOeo0UFmEtUa78mAtvUlR0J6kxlBD/wpLjvwcOA9QMyYD/CeEO37SiYwuA/vOoo9lVDR0kOID9HhmQ5yDRX35fHRAbArQh4fOTLMnqEu2ExKXwUfHFSHIlBhq2xpXVhX4SI1M6IrreMj4OAvfXJfM3xpDAp/mh7PseaIO1l95tq4Pka20kvoN25KW1Rzoy44RX79YNdSbn44TfXYfMncpNO6zsP5Y71wmIv</vt:lpwstr>
  </property>
  <property fmtid="{D5CDD505-2E9C-101B-9397-08002B2CF9AE}" pid="11" name="x1ye=16">
    <vt:lpwstr>Max5rcM8zt8jFweQC6ID/FTvQbjcLlB0iafnifQ8tXGLyXEjhBkwouIEOBV3dIybWPzOksvhkJj9N57Q/Vd8osvkFQGi0nf3Fd3AW99O3vSV/fE9il+Fq33sZ3f1e/0oAVHrZl9eQqswF9zEl9eifeeLYmbvibw7GwrLvViNqdII2EzwcGF++iABOgjkl8bpMhlGkJJ2VJ49Oe5Oc0nOVCpsW19p/EOSs6Aud2Su5zfHT+cBeCSipWFvIiD6Cv3</vt:lpwstr>
  </property>
  <property fmtid="{D5CDD505-2E9C-101B-9397-08002B2CF9AE}" pid="12" name="x1ye=17">
    <vt:lpwstr>4pCJ6RdQMSoD4lfkwTsumwmgGzhRl2zAl9q5r+FDFxJ4/OLobhdnPA36GQUIKQJRsPxyV52v1iyt407vJI3I0Qi81i/wRuv5zdgKKCMXKsZFIQKX7NG1mDGMOVngnDIsz9KknSeCRd/S0uG9xdnKq9uKZmvf3kzx7MYBiXvhK/L7KjfgHCcnuBC6kkeg0KGeQWiv2Hk4sZKs5JvqodUblDyQ7t1z8E8NsgY/u5ypSqbkWWWMCM4G2bbOksTTgwl</vt:lpwstr>
  </property>
  <property fmtid="{D5CDD505-2E9C-101B-9397-08002B2CF9AE}" pid="13" name="x1ye=18">
    <vt:lpwstr>8GIzrFmgVjpdbFdwCOE3+gwVmuUdfBRIpMfzhFaZKuMEPBRkISI1FGp7tJnJTkATVotuLZdCu0gzC+A05j1XSvt1R+ErgCBU+zDGN3En6jFU2CILYyzeR49IOHUqUvwqjKgfLRM1A2WYK9OMcCl+J8PtWZJiFpb+O85BnJH4AUXKXeP+GmPmU/lO6c1J0t5cb2iNx73y7bMruZKW0sfCEYI8c2pujvV3Vw2xidGRTSmWjwZ42f6wTn6Jrj6qbGZ</vt:lpwstr>
  </property>
  <property fmtid="{D5CDD505-2E9C-101B-9397-08002B2CF9AE}" pid="14" name="x1ye=19">
    <vt:lpwstr>hj4OqxwCTyzVpu8+EfmOxThOhsNl6PsqD0k8RuIocox6WNZDbQD4qlh+mPm5Hr7xv0DICMmf1sj+YNEcM0CKV7hE+WuXUaJQmtch8qwr9duP95ac6CR3gEQPSeGdL8+BapiSEiZ54u73ftMPq4kssKSaThHPeSqqMyN5sr2ouCmLfUZqLeyRvh11d1Nq3fLQOLR2+VrnCNsnhYA7PNDK7mzi0UG+WYwdSffwvzJn7SDP/fMYEzq5orp+ftvmGRl</vt:lpwstr>
  </property>
  <property fmtid="{D5CDD505-2E9C-101B-9397-08002B2CF9AE}" pid="15" name="x1ye=2">
    <vt:lpwstr>Bx0X567hdW+acSarXTyMgc0wUwID2ZqIBkefOzrGYt5KrK1vyje3MG19MWox+360e1wuTVZc846+HBOZLBjMz54uXLtpJIevR6JxR6ajB4JK8v7yPV96PvkTBz86fxTPsGqRtbUQTxbsxMh28U2PhQzpT3YM85x+ORZmDKNOVc3fKTU4Z1EptT8t4uxikUHylOBZjqf3TctRtcvUL7h5yP7s7Qx/jcALSfKvWD6AexTsZERJ9pNV9vMUXIpQjlb</vt:lpwstr>
  </property>
  <property fmtid="{D5CDD505-2E9C-101B-9397-08002B2CF9AE}" pid="16" name="x1ye=20">
    <vt:lpwstr>JkqCI0ggOc3rXqLSpL+kSDg+JIsBeBW/hWNXvEce2T+L+BgrlPbeajD0e89845WtxnVhQ8QgK2U+zorGn7jxhsk0kK795t9r9lQh9SIcnTmkSy66eyB9BTUQYxeHbfW2TTVUXUbkQ2nqUeJKuOqUBsCQ7n/SFkQ7H5sOKCkvbq7RPduUYFqUwXaNmcqjw2KpkkTR1Ta11Hy7K3Y2o6baubO2RS+rpKD1mS8kfO4/hnS1yEVsXeR6+Kf5xQqy958</vt:lpwstr>
  </property>
  <property fmtid="{D5CDD505-2E9C-101B-9397-08002B2CF9AE}" pid="17" name="x1ye=21">
    <vt:lpwstr>vi9CbQB/ThE03MVC8Ry+dyewZuYdwWHpRcLvL0qb7YaqAaWRuSwCKHZtk720WPA22D0zc5AkA7VjVcLZrOB7Dk6POvbe9Jl6qmQx57ORuwHE5pzT4KI7f0wuDVCknEj3y9R5r2+DGlCnYG5fCQwz7ajQtNsQyXxZDqQDMTyV7rKPzhMXLeX0lLHG/e5CQdxT6taF8I8FYTDXd1PS4rvSoCZM9gSliw1L0IH331OLnsdyluru9fhq/r5rAUr+2k3</vt:lpwstr>
  </property>
  <property fmtid="{D5CDD505-2E9C-101B-9397-08002B2CF9AE}" pid="18" name="x1ye=22">
    <vt:lpwstr>0AmQGMxUhB/qqswpoZPUaaU1bLkKJY7SeQdn0kmRiob88La6kPN/A7N+a+ubOu5a/gW4m0LQNcfXyDo5U5iAFtyT+ppyjLb/YzOzwF72Own2wc1N2VM2wPjgWXo7s4UI0iQ6mB2HUBQoFY4r753r1fwyaECKOTR+NrEz8sWYCgxgtHYWiE/0jBdCs2DathFtJoR40g4n/9YoFHxRXajU2NOk5SIN1JdC6amSu/saxrTDtW69YQYOueP8OU3y2uP</vt:lpwstr>
  </property>
  <property fmtid="{D5CDD505-2E9C-101B-9397-08002B2CF9AE}" pid="19" name="x1ye=23">
    <vt:lpwstr>UPZB2UnW9vlsT2iuLhiX543cCCuBQu+G9JMS8jxzdkKsky4FF5fnvO7+aOBJccygRmqMtRDTjL3XSxiEaworBjKAaF5dQSveXXStWgrWU5tvGDLlLOqZnJlXb3f9X0dOCoQqD7XAz1/wUfxuipPbNKDUXbpCDC2r+4XMRUXqecG7ghzJB8fT3SxIcmvhWMz28tIa5+YixYvDRRc/4srGYqxEbmyxsJ8dCihqVk2EdHHu9B0qjRff/XS1NUO7ps2</vt:lpwstr>
  </property>
  <property fmtid="{D5CDD505-2E9C-101B-9397-08002B2CF9AE}" pid="20" name="x1ye=24">
    <vt:lpwstr>Y6J1XqpmsUuOySi8GvmA3/4KfHIvcszO9xepAthXChJHPhCJ6tKXYWRO/+QbMrUtcBkwRLLuz98IXz+CZzEbepmUT+nJWWLAx3FgURb2H/pnF6Hz0WkfULV2AVUR1WZDHndZjbHwJ8BarIUGOYKBxrfagfzOu4cpqrNcURmU4hTqbePi+xHXmDI50An9+DFd/+ilHwU0UVppmkC4S0vH20NVs8PpHfI2aD/2hkoOHTGqr1iaCNxhe84gr/WH674</vt:lpwstr>
  </property>
  <property fmtid="{D5CDD505-2E9C-101B-9397-08002B2CF9AE}" pid="21" name="x1ye=25">
    <vt:lpwstr>Dz2eFJgwDsjLre0LyxZNQPUdsf6SDS46VlTCbgzvs4EWkf28gcxg6b7PN2kHXo1a1B1isYyHluryOSi/pVmLWhIBd4qydF2oVEkqpzinHWEkW5r5tDmHijCmHFWluA06iBqi/SofDUVCieSASizFr3mZFWlHWKVPyM9uPaUSq1wk4h1cj5rSoIArL3lvtfhDg0iPE0e0Hn4GrxnuRhLrsY9I/p3O9EiOKzHuSS5ssB1FieCMw8+BqY6eU9pADQi</vt:lpwstr>
  </property>
  <property fmtid="{D5CDD505-2E9C-101B-9397-08002B2CF9AE}" pid="22" name="x1ye=26">
    <vt:lpwstr>MxD8sYou5ljutOKvjd1fOzzMZ+9968sDKx2KnkGNdc/VJMRuRTH6l7spdL9g306EyS96nOJXwUGAK9ePae3BjTJDxYryfK+KUXMGHp0YHyopLnL8P40OuFGnE7HRImYU25ikAzrEBBSp73aGSmYemA5Pqhe9R30Lek7Vx4cqjIgLpfQRViJEK8s+WzJj/d6BpEZLvJxJHIquLM3vbOXLCMBA7tO/6OVlreDsYi9hcQyS9fFi2Tb5K+VbNo4qL66</vt:lpwstr>
  </property>
  <property fmtid="{D5CDD505-2E9C-101B-9397-08002B2CF9AE}" pid="23" name="x1ye=27">
    <vt:lpwstr>MmYeNkVnBhrWQNfZHrgeivnNh8vX59HCEXrMkVWDUAi7udldFsR80TVsHtwiLfW+OHSakXs7Y+VRcyy3VihakcOCGMtHRyD19fo8XrOQWhfnpIusdyEOayrsSky8OdHPzVnC0Fit9+wn8QZtZdvj7ABjU0S0APPB2zzrtBhPWmJ0Y6ZnXJRNflvYoZYLUmfjWivB3IXQQjK9Go9u8MP3FIh+dmBG2qqMm6a8tU0N6NS5cavg2JrwEInxN6y2WX8</vt:lpwstr>
  </property>
  <property fmtid="{D5CDD505-2E9C-101B-9397-08002B2CF9AE}" pid="24" name="x1ye=28">
    <vt:lpwstr>V5dtm2G4y5lokFWVIJgsgGK9gzTr71m+WnLLrBa87aBnDNtmTfUWMITB5VeMPUpWEwivxVEO/JBunA/MXxrgj9xP57vH89HXln7fGtRxw5OEav4A0QUBMwh8pTCRnUF5s9cdxuj8eXNC0GBKPEhB8vsn9NRnZCmPFnSC2GAyj4e1H6y76jYR24dPBRYhCPLiMe2jJrdPkqGjrSpJ992CynFbRmBECaJHwdfV2Imxp6X4Rcdos+ydNiHz5fkyoq+</vt:lpwstr>
  </property>
  <property fmtid="{D5CDD505-2E9C-101B-9397-08002B2CF9AE}" pid="25" name="x1ye=29">
    <vt:lpwstr>ktOdfjBBivhS1/czUpWWo9rQWRZVAArfULdJE5oQ60CA520ZZDzF2mzcZiMcUMcW9d4JOTo+94SrRhXKbvuypdapUHPueNbJGaa6qShtwL7Z77YhvDTMxqKdyyEPqfbiCUQecWFMJ9w97Fo1qDkhjxDn9nlxuuzipesVx2gLMsCMFiaTt01ZlIGnlxwuhjDkxQpGgctgs5HdnTANErAn+2uf2kW5hbmPnS0CFUZrbLgUWJ+nrY+wKe5i69Z7eAS</vt:lpwstr>
  </property>
  <property fmtid="{D5CDD505-2E9C-101B-9397-08002B2CF9AE}" pid="26" name="x1ye=3">
    <vt:lpwstr>DkhVpyAIwv8uFmCt7Vt/uCQgbBS/kadXpVIb4+p5jATOZOEiaOoUXrdqV5bSVHz44MIkGdmxi7B92EA6TkKSWLXbfCylaJned2DIp699c4HP1Hy6WSntMUFj4Gxb704Iu7djUnXMQP0tK9LNaa8R6sk3+pAOeHgWPJ6emE5sIfBBhy/NJDJA2lgp2Yykd+izwwwBXIfPtG3gDkCTHoWLKo4FxJG0GE8TDT0a9kuPbIwt1QrdLKcLokDh4HJNIm4</vt:lpwstr>
  </property>
  <property fmtid="{D5CDD505-2E9C-101B-9397-08002B2CF9AE}" pid="27" name="x1ye=30">
    <vt:lpwstr>mEASziSLVLBJ+CFuXcNUAh4uZrarL3fj/hWGkS4PWJqlcT6JJkbAeanDvt0YCZ/Lj0RM6NFs0tk2K17vweV/AVvicWZoRMUB+FZVGJn7NIGORKIPXx+QVYwMq/LKBWtpGNJZhRkjRYtyq6R6uYAbp8Utx65GS9l1P9El8a3JLX5OJ1tTP+PgkOhtgNTL+/OzFm0B3BhpqE2tzYq/PvekDyD71NXMgHAGvuDgKLapzPQw5DeHwjWW1mBTwfoyOig</vt:lpwstr>
  </property>
  <property fmtid="{D5CDD505-2E9C-101B-9397-08002B2CF9AE}" pid="28" name="x1ye=31">
    <vt:lpwstr>a8YWUSA64qGMY1US7vAGA8q+G6YZn1vayK/8vMt4gt0qgMM498NNOvC4x6BZPDl8UvREHcvwaKbNSqzdCd1Smj7JuB3HSc944AnKf9FAxtO9dyrTNeJI+pu5LNosr/V36mkWdYmfyEAh3rxFnzyK6E4dzsNi9qCGr+FenC7cuyo1sysI+PGrX13wJicr4cq3YR79bpq7s94faZZX2+ixb7JA+lLKU2F1nIR1vVyuZRwkYnNQVmK4mklpF229ruG</vt:lpwstr>
  </property>
  <property fmtid="{D5CDD505-2E9C-101B-9397-08002B2CF9AE}" pid="29" name="x1ye=32">
    <vt:lpwstr>CrX+Ox0Uc4KHtmIdG1bCmcjVAFEdHWE12m3D6WWWgI3d2A97J0H4K5Zmpj032aHz3dcz2Um9blm5NTQ85UAwA1srzdHWb7RIawRY5Ci4VItxgBG0ktI/RtrtY/l1YBnn045PfFEPvh4zGV9x0EsKUcULHeOK1OIZG/Q5gM3sfdifDraiCA2M/MVcjXhLd3kJdyw3VTGs1KBV7wzXX45SbsEhftrgoS3L60NfsJtlM7GHHOizGcPP5LcWDXtXl74</vt:lpwstr>
  </property>
  <property fmtid="{D5CDD505-2E9C-101B-9397-08002B2CF9AE}" pid="30" name="x1ye=33">
    <vt:lpwstr>MF1p7tYF7XBsI4EBZQ7NbrxTB3SDH2oHrM/9rK+JBfpIjc15qAhT2kqBTwFFepB3VQ8AkPj8RPRifocwITLs18VQWi8m8QHqmLKsuK/NJbhpNWEZJEOkW4Gs8CGcV9KwzgImHvlbeO+Q1viQ7F9NpkPGhB7dWgcytg6L4gCPs4xnnSJ92v7oOUuCIn7Ib9SGTjGKiUgLedKD9BISenXsWq1cK/0nkfDc0NG5eYomxIyEuOEHFW7woxuR7DR/R3i</vt:lpwstr>
  </property>
  <property fmtid="{D5CDD505-2E9C-101B-9397-08002B2CF9AE}" pid="31" name="x1ye=34">
    <vt:lpwstr>LYlDsS2ws/g61EImVE+faqLr82Zrw3oDYeF5CfiJbfXdK51V3GSyPD9i7iT4PHjoU1U8ChW4k8tZCs27runQVC2JIEJjncljz9arc/hos4v3cmzJP2nBaufYBWDQPEgRw+LMbv0UZKS2Y39TqfexGdnB2qgs/ehwuAAwa309zAX0Whobd38VDCr5GLJTsquq47dNFtGTDkDXbwBo3PX6JlnTE0g0UFpJb7yIeXCADTmlLG2TDh3fGl4D0bKEEfP</vt:lpwstr>
  </property>
  <property fmtid="{D5CDD505-2E9C-101B-9397-08002B2CF9AE}" pid="32" name="x1ye=35">
    <vt:lpwstr>HMIoTmBZ6YcLPzODKXL75MdqytdyjIQzIYJodX52wfy3IfkCO1MOuQSmPdZDu0NV+v3Y8JWtHUEA0rim2lvfE9znXT+gli+2uI2G7phvOve0H84tKzbC5lZNFgjJ293Cjc3Y1v5vbW2iW1zkGvdSueqg5gs62vzQQ2N/lCC0C3IXfii1af1uJwNEI2nSNrcNIG6t+3MKc1NoRmLl/she9uMFDYNsfIHPUwZdpOTTH7dqm5ObakRXcsD151CArUv</vt:lpwstr>
  </property>
  <property fmtid="{D5CDD505-2E9C-101B-9397-08002B2CF9AE}" pid="33" name="x1ye=36">
    <vt:lpwstr>fTIYl6HAaOMt+/XKG5ahWY2DIGgs73ve0PpcBHm2S7/LLunq78hJPYkBGD4TfX1jODxVDhgFZIIb0MXA8c0szPkem5yKV0g65InCdZV8Av3z2y6TcT2O43Auiz9I0xe8ZW/I/qZD49o3tPFOWkBJslUQqyIAHn3MzAFXIKQO9Kd8yOgcsF+exh8ZH45bXUOA5RZcRYVEYGqeUqpAsfv3ifVPNBjYAz5C3MASPGHCr5yRQgj1OwbqAsYGTeLRtVk</vt:lpwstr>
  </property>
  <property fmtid="{D5CDD505-2E9C-101B-9397-08002B2CF9AE}" pid="34" name="x1ye=37">
    <vt:lpwstr>Ybi/UDtLelZPrQ9V0kFxvN+Xb5Det/PNM/VdLI8D6VY9d4+/Fgkbokh6NTAg69VjCwIdLjIE5TPj3hYk1vHQt4b/k1C/X5ANtd/EFQmXnNtRvygGu8gMSwgWIxfGqZiuizdYXB9UJPhNQXJB6eLtsf9izU6Lqt3PKGXeafFrJApeVofRRaIc3nQQqK/nU7aSEvXSdiDfdx12bD3Xz64/Bt5Uj45yzgKYTE+igblIQ3EpoMllIteTO8IXloRnCws</vt:lpwstr>
  </property>
  <property fmtid="{D5CDD505-2E9C-101B-9397-08002B2CF9AE}" pid="35" name="x1ye=38">
    <vt:lpwstr>Nq3096OX1Hh5jToR8NUkv0+zHPY396PWbFRFBFw5iwYqA9M/fizdAUgJxDZhPvNfz65EVD0TXRJ971bxo8eFkAo/wjTf84ezD1KwFGrvmUEZ3TUZgMHiLWTmg578fVQJ7SZX0wAyEDFVENjSgdi1IBHWfWFB2nn14Lzx0TkYdCLuqzlLSAZTv5IfAV0d0ncpYc/9h2DGVd7Lni3mpzVrIzbaN95pYKxCaV96b4LRI7vuJNqD1DXV0B8u55f3M90</vt:lpwstr>
  </property>
  <property fmtid="{D5CDD505-2E9C-101B-9397-08002B2CF9AE}" pid="36" name="x1ye=39">
    <vt:lpwstr>+R4dShTeRNcXm0Ip4+ip98Dnx4PZmZiM8rAw+yxB1QBNHmbkL63nNZwoJIpo/Bfe98/3ANbrtflHgpvcb+OOTx0tK2COwXgo+Cl5xGUxeDF3VboCLR8Ukjug07sUyHldx/LjCYRYbbADiqLXhsAnjXT05LvAFGqFiKMZ6OzqHz9BPDYkt9HMvm8T5Klcum18K+Wdg4PfbJ2Frvi59ClsoGwdJY9nHuSnQ2nrvkaMmUi2KfwPiW0NJ3N3LgWaWu/</vt:lpwstr>
  </property>
  <property fmtid="{D5CDD505-2E9C-101B-9397-08002B2CF9AE}" pid="37" name="x1ye=4">
    <vt:lpwstr>tcqUKTDcXlXf9dsRGH53Ni5tI/6RAefrnmrK4DUgIiO0cIBv4av0qEMPbz8E1aFkFmHeCcFadapLg3S1pwfDSlrvo//O9UeLDqWsa+CQKH+2/hbv6xBeZIoOCYOW+Vgz6FCzzVdPcegi6jxMB8maLIFNxsjavXno82Vl898zxSATnKelpdoiIdaU9YDfBKZlkPB7Al2aB7KmFLQRDuigbmRZFnHbGEZU6HwQ/CYoWAGKqbSOUtJY3K9ddjzF5lL</vt:lpwstr>
  </property>
  <property fmtid="{D5CDD505-2E9C-101B-9397-08002B2CF9AE}" pid="38" name="x1ye=40">
    <vt:lpwstr>RVnKFGd+JHDxK0Ckt7Jc8wGwMNKTAo0htRIVtzdqtcfuvLnZqRIK1E++chKMIBF2zgY2fsn3c3HLANFJVn1iZ2rJRQdazLL9mwFVnO5Bg6ejTPPIxwi0YJEalbQ6jqdg2b8peyIF+OWltR6GXBfjXlq8J6PKTYo4z32lM1NRWlupFJOgt9gCBEBT4DNtn+JQvY8DOj9V3b5AWf1Q1L1qRLsKIi9lgMFgh0rN0uu0MQMfBY+fbirD5rvAp0pObsC</vt:lpwstr>
  </property>
  <property fmtid="{D5CDD505-2E9C-101B-9397-08002B2CF9AE}" pid="39" name="x1ye=41">
    <vt:lpwstr>61Jz9pDHe7XNOM87KL+nL6kSpPel3GnAYmLzI9VjEUEpotm4ai6bzh+dGtEjPoZEkSRmV+A1bKUax6BteWHIuNGvxguntX+Z7KV+3prR6oUFD/ObL7x7XNINVupYdVLqvcSNPQI3ZGp9+3EVcCYr+tnOcldlp1DuI07CseIL1BysPPlDz2zhbS/N8Vy7rbomxNGVJ3a2P9TvhwS+dfYUtL8QfbfoJgeDX4C0P51AQIsRFouNEomIFv1sj1QcsJy</vt:lpwstr>
  </property>
  <property fmtid="{D5CDD505-2E9C-101B-9397-08002B2CF9AE}" pid="40" name="x1ye=42">
    <vt:lpwstr>i3Pt76Myz4oFY6cScq0pZuYUs+N5iCCN093HN0IWhjB91NqRdxeYqFwehaLRrt4FvTpmMXws1UuEtFd7Bv4kXxBxRUgNQP5PSSKVkLkc45FySGJwhZhHaKhVQLnleuElstUVIN2CRh7qFq5fekHky/r1F829pDKq8jUbKiWVFtISIf+vW62L9WI1B84+jP+dIImlm/FwxP04eGqPRbYiMaVNa5aIJNVXyrEZNPOI0+WvEKgvbh2GVsNN/H0vtyH</vt:lpwstr>
  </property>
  <property fmtid="{D5CDD505-2E9C-101B-9397-08002B2CF9AE}" pid="41" name="x1ye=43">
    <vt:lpwstr>C2sOPRNp5oqpCXa/Lnoo0Ush0pAzLCc23FLc1m8csJOKqy7CE9MMImhpR3H1wiGTHGEXHHxyNL/Gsf0LTFEi+pPHhYTOERi7mX3OkVmAICkr4Bak2Abg9vYwOTFFPoJalw+gaOFLHzRBwaDUYZOt7xJzlRNWiIa8p05uF24Qiu3rWc0kKM2MoeS8ZbWjlUdmgIupRARGErcs0l6TvtQ+W8DblCppifNPzKBHvTRKd8LFncvfzCYryJwTn6cDwoW</vt:lpwstr>
  </property>
  <property fmtid="{D5CDD505-2E9C-101B-9397-08002B2CF9AE}" pid="42" name="x1ye=44">
    <vt:lpwstr>XElBKYCU1aK9q8stVfq8Amnh1yO7XkUwtJ2/AE9A/bSp30vuiedF991lo60lOE9B9tepYnLixEvvMuwIjwD6OeX9rev8uQ/jBlNuITXgCyFq0OO/5f/7Bzf6OmLaQOh9SFMThWKBtTH7Qe7/3yOmoqbTDhz/PvHcORDyzTblS9hUJJby/rxJEQFI0c/BctR6PASmqA8dGsA2CYsSra7PofZvWS8oE9FgzG0eh1tHQ7Xt2H5yP40L5Bc2uT6z0BD</vt:lpwstr>
  </property>
  <property fmtid="{D5CDD505-2E9C-101B-9397-08002B2CF9AE}" pid="43" name="x1ye=45">
    <vt:lpwstr>b/lN0Rmkd5LaYjH3QzkedVNjbX8u+PoSeyNrppLZ6yNcMx1Wl1XruIxiYORUkpR4xnsv734QoBv5nuOt5NeS1s5sQy4N7s+M4WFZNt1aZyBv5Cc1GXagh4WnoAIrKhVwPS0fQ/fxSCO0oseVddGF/a5BRxUYlOuBbO1qLL9uM95nGfCtSUkxtcehOv1VN8tbRWyLyymXNC+m7W5KdQzWZQYX1fLZ+g8fsczLF50dzKXz9DG0js9/PjjAbWFUc7h</vt:lpwstr>
  </property>
  <property fmtid="{D5CDD505-2E9C-101B-9397-08002B2CF9AE}" pid="44" name="x1ye=46">
    <vt:lpwstr>wdRl9CPTW1cHjjHJyY9LNoDC9HvUD8vhhjEtSboyNPJ9yM5cDP9TGDF0MqLLxTzvmYB9+NKkxlT6BuRDkRGV5feiokfdVtAcqo2z0vcTpISMu1J4HeP1yO0HhTOBHNTVfcXL0mgyLTczyQpO152rBigcK/N4T2kiuZIQDljWz9Ehn1dvpWxz+YYRX3sy7qI996Bu6090pPXTdL693QNRSwvoqIQeerY5Yo6mBxWv1UD9znGFUDQbOK3kfc0Okg3</vt:lpwstr>
  </property>
  <property fmtid="{D5CDD505-2E9C-101B-9397-08002B2CF9AE}" pid="45" name="x1ye=47">
    <vt:lpwstr>Ptt3Rh+YGn1PpJxOs43I+oEPK9o5JRvivUo22e1yracsFdpm7XQWa8BJtKGLB9TxpgqMz9XA5CrstfvjsT1o5/nylmDe/SxEFOG7lI5fx+Ix0ERtrgN7QIWB9XQtX476wOQFO3crG2qDa9V+GOEO8tLxlL8wo2KCPSdMeC7ww0dsPl3GBvwHSq8+QRg0jZDHAIzXUoHBL8FHNZjjJwK/5BiqWaANrH6l/7SqAsXiMuVq7lxK6LU+hXrkVngkGu/</vt:lpwstr>
  </property>
  <property fmtid="{D5CDD505-2E9C-101B-9397-08002B2CF9AE}" pid="46" name="x1ye=48">
    <vt:lpwstr>IQUGfYduKnQHnfnMv0sW6VYui0sXiII+f1RUVgGOEE5HGGsuBQbx+bit6WNDZkA6qjIXNEEv8MbQd3WAPirYvvWL6peEH2U2nPPIyvA8YC0JqmhzbDh56eAh0mTpK3XihfNMAR2CjFuybwYh4Ml54RzgAlwPRED5t+rWWoQLKdyMBIlOYa5pPUYrDqU7dnsci3vntc+Ju46sCATGi0S+i0gW0oY9nNmLWsQz88x7qY9jLJoPfFk60vDCDX3l742</vt:lpwstr>
  </property>
  <property fmtid="{D5CDD505-2E9C-101B-9397-08002B2CF9AE}" pid="47" name="x1ye=49">
    <vt:lpwstr>NPU9QGpQzNfAAtvhxv+816tN06dn/V+easnZgbJFYXV/LIMTiHjwIf7gj8rZbKOApYOu0QSRKK6aYvSeBqkME16xuM39YEgnic1bUq5uTl4M2McQJHGNrcPZwpAtrLXtYO7xoOzYm50Qr0KXnpntZVDEeiM38WU+rZW2wmnSjxH9KeYyObIQSOZ1YVJg9r4Ri9OO8FLOE+ALTJG1R63dvnVcGVGQQY+WkZkLOS51vldTFuOOHRykcLFO4bww4n4</vt:lpwstr>
  </property>
  <property fmtid="{D5CDD505-2E9C-101B-9397-08002B2CF9AE}" pid="48" name="x1ye=5">
    <vt:lpwstr>MwZ4kzDNcmvFCHFQGI30n895HrowPk5noGUCl6XUQmGwVEfHZJHNZSq6yHK1LYMoVmkFMzLi3f5fENjM6f1frB98zzGI5bAnFLz+efd+3YHfK2ujXjTQCzGWdruMbdASaKPH9lYRv+qUDiSIHlJltEd/JLu6dhQPODdAC5Ob90kfIn7TSx0kFyTZBnIF79/DD3US/XVOlPdfpgX8S1TP2lW2f8PQpyPsYppFYWFrR9N3JdD2GceLMKqMXQGfe17</vt:lpwstr>
  </property>
  <property fmtid="{D5CDD505-2E9C-101B-9397-08002B2CF9AE}" pid="49" name="x1ye=50">
    <vt:lpwstr>U6Rhp0NaYijhhQ+WCloYVAWjBwj7dq3o2jLvomDp0LLk8V8n2gYondz2p+8Tk0dQ8Ml/9dztC/y2YQIJjYI7t2ZQP0qa/09vVfz/Av7AP0+lJJyz4snWeYQQpmC259gWiwR/d7BLjhvs0/+7h/fwRAqGaT613hNQjv+fKPx3ZBkfwqNhvYNWHks7HYfS+yA1QYiJRm7i3JLi3oK7WDoFSmeOxcmA6lBLYqq19EWWT8yBj7k4qZtCFBxyfH/VMJ+</vt:lpwstr>
  </property>
  <property fmtid="{D5CDD505-2E9C-101B-9397-08002B2CF9AE}" pid="50" name="x1ye=51">
    <vt:lpwstr>vKz+dJ5Z3NtYBJHZQaW6g4bDdfEWiBFgYUseqWYSn0NjYf6PUWR45udma4wZP3VFWbHxXEEx/MTxdhYUY5sZsixgSOWW+in22Ihn7PiZ5iJFPowxLOX+YXrGuGLd0vpZyvhvr8GR1J0ToHuBdx/jvTsO09otqhhHf+yB07ncw2H9e6jqVmwrYIh/joOYUGrGO8GaqOHz76xt327Q/YDR6rDZ5Kb46QjAgCA0wlphFsaVYMjbURdv5Fs5IaCo5GC</vt:lpwstr>
  </property>
  <property fmtid="{D5CDD505-2E9C-101B-9397-08002B2CF9AE}" pid="51" name="x1ye=52">
    <vt:lpwstr>4gyp+lkS4QBR68pC3a/JNG723d3ugtX5HdkSpUnLNpUYvKbpccpgwEflp8kIrFLEA2Hq5OXy8NPqNRJpGfe77LKLu9xs2FrbL5EQK72AqLQ05gYsB6L3fTUCC8jMfYNl5HphtYRreXd/OTgpfn1FmbNLxfbHEVX0jtAlEBKLYFo2gw75dZ+dYqjYdTOH+DlEwWNcQbx3fbS7JHFoz64dGRCdLltEcxhmlaa0F9iDoiD8dE2MkSnBymt1LzCdVkk</vt:lpwstr>
  </property>
  <property fmtid="{D5CDD505-2E9C-101B-9397-08002B2CF9AE}" pid="52" name="x1ye=53">
    <vt:lpwstr>Q8GDTT2ZE/oewZrbUiucEVxP6PG4X6aDsQHCfPRKgxtPz5NvcsyAWyBZDsNbL+90cELDMm4MCa5qjbF38qnEfzzZMPkktLCIQRl4eeGmUiTZ9O922GCunP6IYLoDed+ci0Eqr/Wa+ILvkWPeT490xmjwWqAz3mfyLfrqfBmeflUO/GioDqBF5qAZtKcClSXXV+8YvXpaecgIj8DBRASBrQ+8iMSTPCBo3xquVGvSD6pPz0+NnfN+39z7RHcL72s</vt:lpwstr>
  </property>
  <property fmtid="{D5CDD505-2E9C-101B-9397-08002B2CF9AE}" pid="53" name="x1ye=54">
    <vt:lpwstr>nqW72ynA5vtBzL0unlwrZs6VYr6pMEtznul6MG0WDC6S2FyIT3MuMuLNeWGCdPjiw9hJSAc0O2VfPDNOmMvoIKEYdm5ZzlFbrays2o+g0MJpctx5HmnSv2ZHxEoAiRu0CNRVr0ZKU0LFIuFSU0l5+MDMQjIZf6ox6186hNMmDNjkk/ljaII2nRQtwHP06jSuY57yQu5dWPG2TqDeWigQ90PVOxGm1ajX5+pkL/A86DqB4fkHhNf41PiRzsYn31i</vt:lpwstr>
  </property>
  <property fmtid="{D5CDD505-2E9C-101B-9397-08002B2CF9AE}" pid="54" name="x1ye=55">
    <vt:lpwstr>h2L2+0A1hZtkzOYdXwxYWjOYRrOL7+rXXc3hG+x0h+vEeW4bBrl90HF/aczJyH7Vhj7EhdRHSM7aq4vI4CtSfkFEoGLrkSDkbHFaOnM7Ta3gvuZendm/YVlwOvUQN6ggRxyTN+0k/h2oVtJqzk5Dk4tuW3jL92WvKKA1G3nJj943d2ij3ID9zq5SMJZNRlVEBr/7I/xTB8GTlEW3N3ozYrqROCGhAgEdtfQH9JYxzpvigtN5LcWFkTuCldHPxQu</vt:lpwstr>
  </property>
  <property fmtid="{D5CDD505-2E9C-101B-9397-08002B2CF9AE}" pid="55" name="x1ye=56">
    <vt:lpwstr>fBCKp4KVeTJO7vThyH1Ml1XH1pYa+ea73Nh8SB9Wz7Xs2EuIXh4dCubOy56qz1NN8YM6Ui7ubyCNrpf7Lx2RPRwPsCslAybtdj6BlqotQJPmoywBzS+pjNfICX0+yVVekL5US3g9g2klbY9fy4YlsEq0ajEsi6wfTBzyaQaeGGfjx5Jt9ycbonfeBLVGg23UK/L+oRtk41fhMc10mP0MfwG9olrFt6YSOSzteqv+4xqj9PX1vvmqpdqu4bWM/l6</vt:lpwstr>
  </property>
  <property fmtid="{D5CDD505-2E9C-101B-9397-08002B2CF9AE}" pid="56" name="x1ye=57">
    <vt:lpwstr>cuv/uAJFl0VzCyd7+2M+y9lWthJgv6MwX3iXIBzIYqGCx+g5LSUUA1U3YrZsvBp+tBX4+qrTxqz6lF+H+2kR5MMqoxWPiabqx7kQDwHypwpadOl5iXSituBXSOhS1WlHaHfvnqOhaf2awfa+lVVmRv1cVoFuU+hRHgPhVSmwVWsNy5TaGNev9aS2a8jFHLzIAYqW88xa8/MSvL1sA4XP6ZcIawlABLwjRcXimbUlhqaKW+nVAPE9j0HU+HoKqWr</vt:lpwstr>
  </property>
  <property fmtid="{D5CDD505-2E9C-101B-9397-08002B2CF9AE}" pid="57" name="x1ye=58">
    <vt:lpwstr>5zH+s6X1D7do5k905nVEBeu3nQln0z2oaHwxl17MWFyXg03WIcdroUi2za3wwNJxiLx7uN1pNo6J+i6aUj39jfrr2HkL5C1HwRk2sgGsvkVgnJAn/o8EOBAfUFLB8AiVT4gM78ZFaJUCDn2HXvoeOGSaim9+/4OAemOzUv16SEgctHofMmubWd/OhJbdlybbmg+kvYgnRjSfk8doN3QWi1wQQfFRFJ15u2CcUrxCYJGwmpwjwOLkJpPWodW+iL1</vt:lpwstr>
  </property>
  <property fmtid="{D5CDD505-2E9C-101B-9397-08002B2CF9AE}" pid="58" name="x1ye=59">
    <vt:lpwstr>OfjPZhbng6hHqcoYZfMEHtk5kbDnjx9C2Uzurdn4zvxQcAdHNSu6432o4WreyYQCEvfiELQcmOSYCDJm0Ydg/M+pNwIVCu2Tj3D0cdsz+01uM2xLtkx+y1Gv9U9/ERknmWPgLEaiBvmm6GEbE6/CvocsrLFosiM5iyPWHbcCo+WS3QncsQY/CH78YqTDXySXzyNBrMsfAw4jHwsf6OqECwa0/XRxphlCYz2MaRW1dVJF+ZkGwqOO01xgGqWA2BF</vt:lpwstr>
  </property>
  <property fmtid="{D5CDD505-2E9C-101B-9397-08002B2CF9AE}" pid="59" name="x1ye=6">
    <vt:lpwstr>FHz4TMgOGAlI8yejcn3c9qQWWjzUnI5Whkj9hzVzRPfZnlSutYzUD9BjaayyhcCuYHx6dHr6KLg7ScatcoMWWtEHTyt3eswC4EWJ3rbAxnH0HVx6pCcX34DFR+iGxjl+DIvpnOVzI2IIYnLfxZqDk1gT6j5FV01sR9l6JB17E0BkCou5K8jZ9DG4eYNyXiwqPVfPGekPgSk1Y7Mekxg6BzJFj9l3DegPcwEcP4PszEPqFJ8bMm5oLKXsMg/CoSD</vt:lpwstr>
  </property>
  <property fmtid="{D5CDD505-2E9C-101B-9397-08002B2CF9AE}" pid="60" name="x1ye=60">
    <vt:lpwstr>ZeSB/HTsmUl6Kn7BDhB1fU3cQ/p6MOF51QCn/cJQfH41OngMJBUrqZoHYlf9wI3uy+tC7+9kJwLJWUlaaAvujxPubUYTXNq5ZywZX5QOGWX+whHQ3qh7deydF9+P8vn158HO89d4BzBoAl0hcP81PEUWG5zJmZgzTFfSuWXQllcX9/XkdP1ZRdIk5gkzzOsH9ax8Jr3AMeOzPtgz2YAbrrXtHo+qCW7l3+VCeciTrJyEQPyPBOtHrCd/NER5F9B</vt:lpwstr>
  </property>
  <property fmtid="{D5CDD505-2E9C-101B-9397-08002B2CF9AE}" pid="61" name="x1ye=61">
    <vt:lpwstr>wD315aNBhUmp6xFGmqruHca8w62KGQvTxu4qsyLxJ9Csf7zVt0g+utZ2DWgFudY13lUN+eRvF9DRtNT2122WdNWrT4FNY+nOAa69osFF1LiRz/Ax2MhO+owuuxOu2u5v3l9d8s4wMf/Y+AbzXZOQcK51LULrSIudJAY6eOtlno2uogmnkLVbsrtW2ea6z6gPFqsat7ECcM/0IMAQS495pLykZeA6guYNMD0Epu0Cden2AYt/jPEL0CzjMh1zkUo</vt:lpwstr>
  </property>
  <property fmtid="{D5CDD505-2E9C-101B-9397-08002B2CF9AE}" pid="62" name="x1ye=62">
    <vt:lpwstr>tHEDv5O64lobmIubF33bMw5h2badb0p7c+IljGRXHt+1xX30BBLoqGV9bMmzr81W8SzNPA7wSGYHnz4hyM/vLeg+YFyAqH48QKaWcneJQl8Wr8WVfpq5XOS9vKc+0gV45G2d35tVUCvRpaqVgKOFFad7uawNftcXNd8mzudIQslqN6TGHgk8w2iBA32hETm3ujYqFIs+LxaCDgWSMwsz2Ihqj1ZSe/ngW0/6+mXlYC9iP4jsX7scSMt3OtSTiWE</vt:lpwstr>
  </property>
  <property fmtid="{D5CDD505-2E9C-101B-9397-08002B2CF9AE}" pid="63" name="x1ye=63">
    <vt:lpwstr>BtYCbOvFwYlvW5hW4ZFZF4/qccRwu4+neyyofCX1umE/US1mNOjD16OFKE6tN47jfpxL1J0RKsvw/pwZhZi1TAReUiTZS1eA/CtmUayn0FyLn6wByJqlHN2DXsst8IcGG13hk0RxWGUVeGzISY4KGEh/Uv1uKu5TKZz8b3ifJzJLAeF+u+sg4k85V1RrFW9/M90DmZX45gIPStqDDWJVe9FdRytqiaRpwH5yIttcqdAgxX63Ic0xBfv7B3ebFWH</vt:lpwstr>
  </property>
  <property fmtid="{D5CDD505-2E9C-101B-9397-08002B2CF9AE}" pid="64" name="x1ye=64">
    <vt:lpwstr>D0lOo2X2bobPCUssq0fZdYfRdt7jvSaYaz+x2NBjf+JWNRA+0oeTPff4khZOxGcRcvgIdqxC9WcePtbEwCYdB9FPnVeXSBuuBpTFwihnYfLYocI1dS08VPyaFW5OOR75+lH0JUrfgPo2g++KxQ0UrlqtsXbRhlf6C8h7bhFR+mnsbN+WxuNpKzVuJNa0W5wdJ8OiRtiEN0kl7odagZKHeiMlYP2xIcykBbd4qO2ZjBagAbIOLNKny2z0/OPyIv1</vt:lpwstr>
  </property>
  <property fmtid="{D5CDD505-2E9C-101B-9397-08002B2CF9AE}" pid="65" name="x1ye=65">
    <vt:lpwstr>siVsLYndqcOgbItYC56K1LbQvoRlfVrh4TudvgVylpEpvA3V751BUPWnnoSQLZi/MaOL38cu7KffvKyfgjso21o2E/tuP1nrKmwiyRJB9g7RLQhv4gGB/HqVlUOJfF39MMrPnko5HT61jogfdv+piQtyehhPmN/KhrwaIdXGmclsdMuGmjmojUzdEmA9vv07FH45HC8oHIhGeACNyeuSZKN1CdK+mA6a4/mqkIst8rUOO+GhUDB/wyPISbcahCp</vt:lpwstr>
  </property>
  <property fmtid="{D5CDD505-2E9C-101B-9397-08002B2CF9AE}" pid="66" name="x1ye=66">
    <vt:lpwstr>8RPt8POcDSK/ovc0mwjtyopUfbyHypQTpEsSZ7y0aqCMTfLJZM/xZByFMvw1Qcw0Gj5W3r8IK6bEhN3ef7I5oMVcl+LivZaSD124mHOrKvWu133US6VoWKbJ8W02MEajr0A5P6qRiyJRdcLLc+PZvWRXU//swR6zC3ZCEnqqWQWwj2o08DhwwDnDkyGRQ2l7P//io4i2wHoSgILogBbkMkuDvMcAnBffWfv4Lw4N7uqkMSr9atjNIQJf4N8NB4d</vt:lpwstr>
  </property>
  <property fmtid="{D5CDD505-2E9C-101B-9397-08002B2CF9AE}" pid="67" name="x1ye=67">
    <vt:lpwstr>SwidSwl1UKYKOskXAZJGgLbrReTbl59EoYMU1PRVEUuHUOoy9idy5F+US54W0x6B1K72y6e187AOCS+fnGmAZwC25OmKWx0WP0Pl2aA+sglD0muumGYpZSJUn46Tq0I4w0UA8W+tiFe3iIWkb5hxMTEcsDj8SYJo0UBddg8NWsgJi646zeXm5noivJxgOmw5HRcciNmJRzmDGFoAt2Hx7OF5RG8cMR9kscxAiLgN+9IqjOuioCH6O+gvXVQwpON</vt:lpwstr>
  </property>
  <property fmtid="{D5CDD505-2E9C-101B-9397-08002B2CF9AE}" pid="68" name="x1ye=68">
    <vt:lpwstr>e2avZbjgpx0ifhtHAwJMsVFuoNJqAtypXFW7CLzn6O5qrx/odtJfGqMBiYWFzh8RcG9dAGWHGWnJgr+octDQ+HHagVeRtplyj7QRnmFfQPs5W5VkMmKspgKUFmL0Ma0E0VzgX+0XUNn/y5yQiNVsozZXcynyVf6UJ00pXrwfiw5IuJ9Aa5eP8EGfI6dbPjuV/HyXC77R9D2h48RBjEAXSM8YJbWxT53V52dVVfawV+ovCSQksQWISgQCHjf8fLG</vt:lpwstr>
  </property>
  <property fmtid="{D5CDD505-2E9C-101B-9397-08002B2CF9AE}" pid="69" name="x1ye=69">
    <vt:lpwstr>ToXbDVzTif6tt+C6kRNOoNlVfztlZSW6rgnYN42X82Sug51qR/TzvzQcAXoymbBN82QPrWTR1wrtynpdAX+yBNdt7oPdMHfsKc6C3KlDwfTSb0KyNvhvHDh3aWsmboHl/WAmQ+7leU0fpq9bN0API+E/8+Sw5yivh1+nStkwS8vsWF4PLpscHAh10fI0sWv2KChvkCGrLoB4vb4pZBLKaLGlxHd7UlbF8cjdneJu6THSClrb4laSua2SZW208c6</vt:lpwstr>
  </property>
  <property fmtid="{D5CDD505-2E9C-101B-9397-08002B2CF9AE}" pid="70" name="x1ye=7">
    <vt:lpwstr>3E9hQsh2mxX+Ks1c0Vso/hVbALceotoQdGJddSCe+fW+boSH92XlueGKX6gNxuN5bqpGtVbNjX+bHzkpiWFgjfHubfacjtsqa74E4kk3TnbPWkjWDD4bRSk/UD4GQTV1CwTAWIAO8jpcKf59b7XEK82Z7kzdweYoV/tcDE/IodBBhsXp26XDzF+q23tYy3JitxCbKYrUq1h7VGpVT0QB62r0Y32Q+d+CKOZQE0e9ICTF7oWRjo3jw2npeKLbx8p</vt:lpwstr>
  </property>
  <property fmtid="{D5CDD505-2E9C-101B-9397-08002B2CF9AE}" pid="71" name="x1ye=70">
    <vt:lpwstr>3SMau3tZXQObC8G91HmMRCEsy0+Xb++TRVMuL455Sw62uAI5CxDNzFnJji04dDg7UnwkbsdV7ZTJsrKaKSbDwARYWoCPBmwOyT/IAb4o67dZEYM8tlgj7Yr59RKBbwTbl1WkA3lys8UskxIanGD4ck5gdAw8qVP8gQw1JflYYpdiPqAZDIjcke2eeiTp/vKDTLlbuPDHkoNROtdHMQreRUpl8yzg1zAd40ZwYEPLC+u3yFcFFoplFGjWtxhtKuW</vt:lpwstr>
  </property>
  <property fmtid="{D5CDD505-2E9C-101B-9397-08002B2CF9AE}" pid="72" name="x1ye=71">
    <vt:lpwstr>2I1i7hUdA2/HpAlwNpbx+vuP5vuE8IPVHn0CyOHw14HqNiyKeMmp1POis4JFIXar+Ob2tTr1TiYIcdz1U3rm6oUIFyb5WVn9K6Drznj+ZeSlgulFGEhIDfFb0D6PjVCXdt3WHe1a/wMJVqKJWRgwFwhjk08FEIOO+1BTCrANQaNkOoceTnVgbw6Y7UwwxI6kYOjKmqNWKou8zFV+VI/Y5d4wkepYlyuBirhVeKu2k1frcZ6FUsV6OiZhoe/Wx74</vt:lpwstr>
  </property>
  <property fmtid="{D5CDD505-2E9C-101B-9397-08002B2CF9AE}" pid="73" name="x1ye=72">
    <vt:lpwstr>PytfS5uKip12XCYCT5VXkmbOnwnnJiPd+bdHXke/HPesNuJ7Sncif1ji6QmwHH7AiqQk7oJwjd2MiQfd8M1sbXwytzoJiR5Pvx94qPvt+vZs0Nh1+Vv1+lYsGHmZhtVzFOM+hoHDSbd3VCtfKCnahXgqk+4oYgaQd2AOo70RwgEk9Oejtvw6xuI3OQ+fgloufvdoSn/5l7VZ44RpmharZSFskinqXcN/brKwrpB78mVQnlqA6wGOfdQUnYflb94</vt:lpwstr>
  </property>
  <property fmtid="{D5CDD505-2E9C-101B-9397-08002B2CF9AE}" pid="74" name="x1ye=73">
    <vt:lpwstr>FfLxFl8NpM67qD1caPzXIEykVdDAK0svH8VPfOMXghHyUzzSjj8n8RT8bdXQtykSF7uxDZBurq5DwUXtnNSvGIL0LKWz7sV0+2SVFn8/4hWOopdHGZnVNeC93ZFiTPTyWLUeJjCR4e5wUN5qzWMSW4K5c/ApLQ6jQhfS/iDuURptXJvTZ56AKn1fkiZHTXLumtd1e74d9SZd+rhRDaFIjTkJYA/QRkHK2km/dBt5eyrlGtlDRmWefzuNyf6wicJ</vt:lpwstr>
  </property>
  <property fmtid="{D5CDD505-2E9C-101B-9397-08002B2CF9AE}" pid="75" name="x1ye=74">
    <vt:lpwstr>lUpIEfE/Cre5WMnuUswso5rxHm3DSLTw+5LdIbU/S+ss/igVBvU7LV98GvVsY0rs49r1adJ7yUqLOGEkz2k2lu8uSXBbkktbafi5yDt6cMLTX8+S7Xj+C2SgtDkRfWpYipv41gqbvrXm0o4WJNPNzZwoopUCtnIEaFZ/X0tcv9/fRpzVbvmyZJZtiQNKgeEMj2a9rpwJv+jN/YDGM3kmUXBc5FpkllugPRwkhg24zzM6g0qBGZhzFdbrLsO7Wr8</vt:lpwstr>
  </property>
  <property fmtid="{D5CDD505-2E9C-101B-9397-08002B2CF9AE}" pid="76" name="x1ye=75">
    <vt:lpwstr>Qaj8+O7AVnDbX95jXiDi6Pj5yk78SBtsgx+bJKLwfeksF0Ff8cohdLUNPtt2a1MQwhRAWIFWIBOLGJXyOAtLERyOLjYiyX2xosiq28sYMppVz839s/XY0/RsbWfvWW3PfoK+QvJlfsWhjwX8mnAX6Zn4wkrtlB9853XtO5IiZZ3367JTCeGuSfbWfaVxfULN+ntiXDWVjv+YQBsi6TcWZ3t+txmLGENk+E8/0stqBRtIIlgOHve0xvDZcmw5SNS</vt:lpwstr>
  </property>
  <property fmtid="{D5CDD505-2E9C-101B-9397-08002B2CF9AE}" pid="77" name="x1ye=76">
    <vt:lpwstr>jbSFBWxzS5D0MUz2TvJn0V10qXu+t6CRxOIroDsIqL309nFcOSkj3ekZM4FI+Gn03qNneoNoCdFk8XbprO+iKtiEzWXHAZZxSFgW+35P81hsgJTYL0T4lr7w4vbQC0Ami++Onr5vDfBisZIW9EVubSTSdVJj/ncuIXMfi3ZFc2+PJrRan0nZ4IJDmuw6fwQSRkiF9Jom+cESF+x3iYSZF+8xzH04XzSLBJju4h6J/fSJw2psu/P0j7JU5+1CzBw</vt:lpwstr>
  </property>
  <property fmtid="{D5CDD505-2E9C-101B-9397-08002B2CF9AE}" pid="78" name="x1ye=77">
    <vt:lpwstr>vivh9JSBzI9iz9ayF01mUNLcGJwTQAUg2Oc8O1LqyStxP+of2/Q5d0D3eS21EExZYJIG91k5Ue3EU2cCXe0/SHpduyWkyyyfOv78ZD5JXlyFjTtRiSfuQL9ZtkDXOBac+Zx6bfVNfnt7PrOsIKOWwAE4d5aL4kzi4LDKLZPo0af50Q8c8yTOFDzR026uwkcC4C/hJV8Wmqy7yQXCcFGVSQf5LLlvWQWG0d0Khy9UzU/9fSAUzws99DN+LHzezp3</vt:lpwstr>
  </property>
  <property fmtid="{D5CDD505-2E9C-101B-9397-08002B2CF9AE}" pid="79" name="x1ye=78">
    <vt:lpwstr>+8Y079Pt9Qk1pCgPHCdb+jiB1zp266/9CL1xRn/9rbzk8cbrdpXMUHyBcgPdBvv+QIn91buxgu0TN37ci2R91jdMq/+eZoMbr46zgXV7t9f98KsYF6xJWErpS6qeI0vIRY35t88rooQIeREAMoj+Bqj2qJ7Wi6T/zonPyMLxz7TjHYJxoGh1DcoQBVBgsgIkVfRzf3XP3RCxqlxL52d8w4zXGoQgAAN8IPh4yBVOzXvvKOTNAzJim40+nFQIO0K</vt:lpwstr>
  </property>
  <property fmtid="{D5CDD505-2E9C-101B-9397-08002B2CF9AE}" pid="80" name="x1ye=79">
    <vt:lpwstr>4O74+nwKC7FIYU/tyytFZbOxXl1RgAccvoqVkEB2IENuI0fV3zSaE57VZtaGrZ7xXFz4fIY13UISG6BTtFY2+xBqYiZkwRGrXOoNg065s6B5k7UEIQ2Afi6O6DVBe35sSQ8UUtbsOFLSRwmd0k/uSPAyRXk/lGxKPWfYeO9OS2liEtp9BvzUVE0pbBdeRYh4hI3t0/HpoTzCs+uW1EHAjF07JtQbAsuQQoPR/vprd279bFXy8jdyTF8GkPNoxMz</vt:lpwstr>
  </property>
  <property fmtid="{D5CDD505-2E9C-101B-9397-08002B2CF9AE}" pid="81" name="x1ye=8">
    <vt:lpwstr>GhtmzQ2QHagZFdsz5rpLTJwiQtdtCiVGv2zTGSvzGp7bzl1mPtWB5AyX0dqagXOFpTNp1gMo0tmknR42x+U0uJZpnCW2/n0SCDBQoIdF7D3xbGfYDrSLtDHtBEceOjfefXunU3Pua/4mtjGUX3O5QZFig3wLt18MZYqtTuaTEQuypL6UvclWnotB8UoHjtc4ICso7E7cVhUycs7xFhJ8ByeZ0Eo6GFKAyxWZe7H4ETNcIVIukfv2xOeQ7DiykSk</vt:lpwstr>
  </property>
  <property fmtid="{D5CDD505-2E9C-101B-9397-08002B2CF9AE}" pid="82" name="x1ye=80">
    <vt:lpwstr>48t99JAKG+oA8dngnbNjFd7P46ht+WKpC8nRvBx2+vjIecQ9rcFYSG/18V2wLzK6lvlMqy9B17vkASn/EeWRkQOKfUTyJ+xwgvvW7TzfueLNE3AQFtOwxc6M+jKPOwq5M9GlcgK/UTDuH9gpMvKgDS1kICI8sdSJx0V8KpmcvpIQKw42yNR2pvTBGiHkapLobi8zfegw71zbPmIhtwHgmldfOTCAlGp4/a7z8kHQ2i0PGWQarCM/YPArNRmRRaQ</vt:lpwstr>
  </property>
  <property fmtid="{D5CDD505-2E9C-101B-9397-08002B2CF9AE}" pid="83" name="x1ye=81">
    <vt:lpwstr>xmPgn05wmxqrT5KHyQIrmC0zhvrVQFyEIImjUkV7042VbZ+XBhwO8A44tYEIvsfGUV0wcaWF/Aop18Gx8bNhHgZi6YUK172EEz8cDt1lBN6VjQxGROWv559TqfAvxlwX4cSM/3pKfp6sRcPoA5FkHhjyh2O87Nw4SmmisfBURp5MEnKj89rFnyvxvsb4TDjF40Ki/UPVKyrPl2cyaXg2MHfIH93HMPjB/iYw+WBpc+zwMESEbQl7N8/+vdivnrL</vt:lpwstr>
  </property>
  <property fmtid="{D5CDD505-2E9C-101B-9397-08002B2CF9AE}" pid="84" name="x1ye=82">
    <vt:lpwstr>588O1VnfU05w0+os1gcIb8PK+WUDKKj1kM0Yzz5VJqSkJXX6xWP8IsJnBfbzWKfoNHaG47Vm+8yB9C/Z6k/DkUONIM3/PEx2plPXpWMmQM0Wbt/RTPdYt64BYX0KZLDngwCZBQ4uvLaWwKAluZEh3HeIwcK1ygiuWfX9SvM8E6VrurzE/N62q6n1AqU9Q5YuQIsvhp8h17fmT+TWPsETbQe+3YtjUdFQTghZQIC7Bgf5RIGwqT+tr1NCO114MMd</vt:lpwstr>
  </property>
  <property fmtid="{D5CDD505-2E9C-101B-9397-08002B2CF9AE}" pid="85" name="x1ye=83">
    <vt:lpwstr>jfB/z9ueBmcev096T8ZWNr6S+CVwnrr8FqixmVuz1iuhtGefcjzDN32Dh3fUkd6EJreDhm7TX3JYzesu39+aNHOikjIL2JblAiJWd9SL7wZgLudXDZqVGYeuyQolTUXK3++c86RBnfml24YmdJtudBPtc1h+ZkEhkP2xsJuqkufZZvZA6WH3krP7xB5Y2P2emahGwzLlrX/lrlB+8kdCYv4zEfV0Nta+VWQf3gNz9tBUYOtflnMQyKBZQLa2+cn</vt:lpwstr>
  </property>
  <property fmtid="{D5CDD505-2E9C-101B-9397-08002B2CF9AE}" pid="86" name="x1ye=84">
    <vt:lpwstr>n5QvfIOztV+gRZwmfOYPvFHlkTGLspZj6L19jGVVmIvIiQ3nfVc5S253H+C2LeVjU72jEiQrPG97GyZsOTGJ1+i7ic35OTwYgAW9QXOq2s6b/1Sh7uaNGpsafXdxOTK9G9fDDgv62Fq4SRtbu6/Jd5E/zJyxxiZQhehLeekdYWCU4YFj+mFnIcNhmqHpQ6smbS0phYdjtX47SF4juiWmYUUMawbkuTS+bkuVHCL109EkNnOqpT86OQ2rryDSQsf</vt:lpwstr>
  </property>
  <property fmtid="{D5CDD505-2E9C-101B-9397-08002B2CF9AE}" pid="87" name="x1ye=85">
    <vt:lpwstr>rzJ5aqV5hQ/vd+tdM6+NWYoU7swPacrYv6sFzoOtMyUQfIR4UwU6k+uwDngtqPYhdtEFhE/PmXnmQm6UMMACYMIZnyPQNMHAQMJBxYStCdJCfRiqw0rnnNFRqavKlfnY9nlhmw2b/xkvq5VjXscuk7nyOo7SxZJQYCDyDpmpMb4PZvtcOmcQP8qTMqB9KjfY5GFNXUplbj5spXRrt5/nVMTWS5kV7+DK7brnp6nkxpIG/aQ1fw+4wo6cFyAo0n0</vt:lpwstr>
  </property>
  <property fmtid="{D5CDD505-2E9C-101B-9397-08002B2CF9AE}" pid="88" name="x1ye=86">
    <vt:lpwstr>7D5tLS87LqjYEfi/2II9Pe6GRM05qnmXOs9Abo3wQ3IzelP9/fRqv+VcCmZsgfIne6YWAVn7JmdUSkjxaCfTnbkfGW+6bQB8DZIF0Y+rHRlYnHqo6usTfX7+H9fcgtTc1AV1UXMrxBTKZkWUfgS3+BYEzHzZEbn1uZcXn7MAHD53Vtm6S7tbPN9aTe7r96dR/vvAFROhocDItYFU88vhoKu5p96kHq36jzEdTaolfqprycTjQgnPEpzRfCQgSYz</vt:lpwstr>
  </property>
  <property fmtid="{D5CDD505-2E9C-101B-9397-08002B2CF9AE}" pid="89" name="x1ye=87">
    <vt:lpwstr>shYk3Co1p2BiUldfihotUrTgnOYekpDovYEZKZGxfliiE0Iyxl6YU5MlHwt1PaeoqRHANFuasMvm7tJNbv9NB9o+ijUyh/BJrsbFuj1S5Rxt8BKuQyVb5X6MkwnC85jeKyeAkBVtIyuBOiJmXGg9+mSYDu/inHmvmpt2O36AuTPaODzs8U0KiIOzsyjvrwx5wNMBq1hnpDuLw95IFHZ76XjPelYwaiycMROEsQn4S7pw6TkAE95rLjPt+WC7Dbe</vt:lpwstr>
  </property>
  <property fmtid="{D5CDD505-2E9C-101B-9397-08002B2CF9AE}" pid="90" name="x1ye=88">
    <vt:lpwstr>UqgwyGbB/qAq3D2SDjwkdjqrZa7l4ZQvMCas+tSxYihhei/C6PtkXFfwMa6EdVR3RQwByOVNLYq1+Sf4SSty+OTUXEBSQdNFkd+u8hAGNnieJUqB1ZWW0bfRAt5U+IylgP5s3nvXeGlzy3rYjWKsgQNT9Jx8arNo8/iofaPLFLxy07AG+LOF68Qe9KihmZZF0GXMjfQbznYHs9HM11DvfMCkd62MnUYXZOPIn1bFQT+d3x330oBkFNv/EM1BvlX</vt:lpwstr>
  </property>
  <property fmtid="{D5CDD505-2E9C-101B-9397-08002B2CF9AE}" pid="91" name="x1ye=89">
    <vt:lpwstr>9xSxjIOy3datqZt+ZNaf6vrz07biK+UwLjTWKkayFgeHvHtz4wB73CJdyb2FqOe+2ABSU2aWvX9ee8AVRjsj8MgSSGg1XJ5kLx4zO/QaNz5scdENLX3L2Ib6abe6pf5QgFhEEkGxlSzjO4mKY1L6ORdEz12Yq0A+pblKb8VwozxivoCbqCfvXgC6LqLMup4dZ0Vy5YR2YzGhHkebDiEeqYkQF+xSjY64MK9HWuDJmaFRL3rXO1pOGz+2O2UCLCh</vt:lpwstr>
  </property>
  <property fmtid="{D5CDD505-2E9C-101B-9397-08002B2CF9AE}" pid="92" name="x1ye=9">
    <vt:lpwstr>lcpHuMEu1XGcNPr5verptbZi57meM6Eeks0o8yAghBaQTztyD9Hj1YqaIrixn3BlMeR8e3OmBIFpQHZMWlUE/4DOAOIR5TF2mmMAZTXR71dzIn7bDJfgst235firJsL/z+ulqsayb39rtuTKx/Q5HYEQ+GkSMhQCeVbB9Bf0KaUUiiZtGToE3Wa/FS1Ix3fsAYocda6Fh6bPHo0UUMCWdf4iOdt4RuzNWq3YrVpjZ25BUtXt+RFUDtbxDwEcG0N</vt:lpwstr>
  </property>
  <property fmtid="{D5CDD505-2E9C-101B-9397-08002B2CF9AE}" pid="93" name="x1ye=90">
    <vt:lpwstr>AoCSbk1lLjigAthB543HdH7n/JyHIfUhJz6PB+wxFKoPTW9rWUP/qM9d/PMVtgYFxOZ75N5J6+BQRWlxK/nJ7UYqab0Ml+L0t+4CqfNpUzR8yZzu+Q/YqCnpySDKeYeOhP9636RsiHJBa/Y+K6GRo7qhIy5ajnJMwGcZpsqsVIMhJ48M+VZHwi/eyDdmW5SWB6hsTtD2/n7HeaPHcIgMpeO22E1lFsghBrajHwaWROTvxuffAzp6l8CoRKgDQX3</vt:lpwstr>
  </property>
  <property fmtid="{D5CDD505-2E9C-101B-9397-08002B2CF9AE}" pid="94" name="x1ye=91">
    <vt:lpwstr>YUvkfT2vmecTEWSKN07hNboZ3RiR6Qz/JdkxCP5IgECkpU4TjReBZ9dSEB+7+3w2guOv1tNkRTHT+NrlMzHj6bYyvmoAfzzzF0BUtcTCXjBH/e52Le9i9/k570kxOcWYLsrJOs2fboc0xaOctGYG+IrQ7pdCMFKSPYyZwFpTw6+5fMOF7Dwaxr31gEmiNsR/kw/0gmQ0EXczvryUzZQD1dql2dt9NoXliadh9viB/PrGo1RySr0UoDZ29I4VAD+</vt:lpwstr>
  </property>
  <property fmtid="{D5CDD505-2E9C-101B-9397-08002B2CF9AE}" pid="95" name="x1ye=92">
    <vt:lpwstr>LuSr3oYjoSjAZ/u0XUC+9DW3ld7HO+pu2yJAd9kZx9o0zDC6EZvJp1lSaPxc+gPZCH0e4FoAAA==</vt:lpwstr>
  </property>
</Properties>
</file>