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jc w:val="center"/>
        <w:rPr>
          <w:b/>
          <w:lang w:val="en-US"/>
        </w:rPr>
      </w:pPr>
      <w:r>
        <w:rPr>
          <w:b/>
          <w:lang w:val="en-US"/>
        </w:rPr>
        <w:t>AKINDUKO, DAMILOLA SAMSON</w:t>
      </w:r>
    </w:p>
    <w:p>
      <w:pPr>
        <w:pStyle w:val="style0"/>
        <w:spacing w:lineRule="auto" w:line="276"/>
        <w:jc w:val="center"/>
        <w:rPr>
          <w:b w:val="false"/>
          <w:bCs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  <w:t>CAC</w:t>
      </w:r>
      <w:r>
        <w:rPr>
          <w:b w:val="false"/>
          <w:bCs w:val="false"/>
          <w:i w:val="false"/>
          <w:iCs w:val="false"/>
          <w:lang w:val="en-US"/>
        </w:rPr>
        <w:t xml:space="preserve"> Mount </w:t>
      </w:r>
      <w:r>
        <w:rPr>
          <w:b w:val="false"/>
          <w:bCs w:val="false"/>
          <w:i w:val="false"/>
          <w:iCs w:val="false"/>
          <w:lang w:val="en-US"/>
        </w:rPr>
        <w:t>of Joy</w:t>
      </w:r>
      <w:r>
        <w:rPr>
          <w:b w:val="false"/>
          <w:bCs w:val="false"/>
          <w:i w:val="false"/>
          <w:iCs w:val="false"/>
          <w:lang w:val="en-US"/>
        </w:rPr>
        <w:t xml:space="preserve"> Premises</w:t>
      </w:r>
      <w:r>
        <w:rPr>
          <w:b w:val="false"/>
          <w:bCs w:val="false"/>
          <w:i w:val="false"/>
          <w:iCs w:val="false"/>
          <w:lang w:val="en-US"/>
        </w:rPr>
        <w:t xml:space="preserve"> </w:t>
      </w:r>
    </w:p>
    <w:p>
      <w:pPr>
        <w:pStyle w:val="style0"/>
        <w:spacing w:lineRule="auto" w:line="276"/>
        <w:jc w:val="center"/>
        <w:rPr>
          <w:b w:val="false"/>
          <w:bCs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  <w:t xml:space="preserve">Along </w:t>
      </w:r>
      <w:r>
        <w:rPr>
          <w:b w:val="false"/>
          <w:bCs w:val="false"/>
          <w:i w:val="false"/>
          <w:iCs w:val="false"/>
          <w:lang w:val="en-US"/>
        </w:rPr>
        <w:t xml:space="preserve">Pipeline, </w:t>
      </w:r>
      <w:r>
        <w:rPr>
          <w:b w:val="false"/>
          <w:bCs w:val="false"/>
          <w:i w:val="false"/>
          <w:iCs w:val="false"/>
          <w:lang w:val="en-US"/>
        </w:rPr>
        <w:t>Rupokw</w:t>
      </w:r>
      <w:r>
        <w:rPr>
          <w:b w:val="false"/>
          <w:bCs w:val="false"/>
          <w:i w:val="false"/>
          <w:iCs w:val="false"/>
          <w:lang w:val="en-US"/>
        </w:rPr>
        <w:t>u road</w:t>
      </w:r>
    </w:p>
    <w:p>
      <w:pPr>
        <w:pStyle w:val="style0"/>
        <w:spacing w:lineRule="auto" w:line="276"/>
        <w:jc w:val="center"/>
        <w:rPr>
          <w:b w:val="false"/>
          <w:bCs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  <w:t>Rumuowha, Eneka</w:t>
      </w:r>
      <w:r>
        <w:rPr>
          <w:b w:val="false"/>
          <w:bCs w:val="false"/>
          <w:i w:val="false"/>
          <w:iCs w:val="false"/>
          <w:lang w:val="en-US"/>
        </w:rPr>
        <w:t>, Port-Harcourt</w:t>
      </w:r>
    </w:p>
    <w:p>
      <w:pPr>
        <w:pStyle w:val="style0"/>
        <w:spacing w:lineRule="auto" w:line="276"/>
        <w:jc w:val="center"/>
        <w:rPr>
          <w:b w:val="false"/>
          <w:bCs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  <w:t>Rivers</w:t>
      </w:r>
      <w:r>
        <w:rPr>
          <w:b w:val="false"/>
          <w:bCs w:val="false"/>
          <w:i w:val="false"/>
          <w:iCs w:val="false"/>
          <w:lang w:val="en-US"/>
        </w:rPr>
        <w:t xml:space="preserve"> State, Nigeria</w:t>
      </w:r>
      <w:r>
        <w:rPr>
          <w:b w:val="false"/>
          <w:bCs w:val="false"/>
          <w:i w:val="false"/>
          <w:iCs w:val="false"/>
          <w:lang w:val="en-US"/>
        </w:rPr>
        <w:t>.</w:t>
      </w:r>
    </w:p>
    <w:p>
      <w:pPr>
        <w:pStyle w:val="style0"/>
        <w:spacing w:lineRule="auto" w:line="276"/>
        <w:jc w:val="center"/>
        <w:rPr>
          <w:b/>
          <w:lang w:val="en-US"/>
        </w:rPr>
      </w:pPr>
      <w:r>
        <w:rPr>
          <w:b/>
          <w:lang w:val="en-US"/>
        </w:rPr>
        <w:t>+234-8</w:t>
      </w:r>
      <w:r>
        <w:rPr>
          <w:b/>
          <w:lang w:val="en-US"/>
        </w:rPr>
        <w:t>10</w:t>
      </w:r>
      <w:r>
        <w:rPr>
          <w:b/>
          <w:lang w:val="en-US"/>
        </w:rPr>
        <w:t>-</w:t>
      </w:r>
      <w:r>
        <w:rPr>
          <w:b/>
          <w:lang w:val="en-US"/>
        </w:rPr>
        <w:t>54</w:t>
      </w:r>
      <w:r>
        <w:rPr>
          <w:b/>
          <w:lang w:val="en-US"/>
        </w:rPr>
        <w:t>2</w:t>
      </w:r>
      <w:r>
        <w:rPr>
          <w:b/>
          <w:lang w:val="en-US"/>
        </w:rPr>
        <w:t>-</w:t>
      </w:r>
      <w:r>
        <w:rPr>
          <w:b/>
          <w:lang w:val="en-US"/>
        </w:rPr>
        <w:t>5</w:t>
      </w:r>
      <w:r>
        <w:rPr>
          <w:b/>
          <w:lang w:val="en-US"/>
        </w:rPr>
        <w:t>228</w:t>
      </w:r>
    </w:p>
    <w:p>
      <w:pPr>
        <w:pStyle w:val="style0"/>
        <w:spacing w:lineRule="auto" w:line="276"/>
        <w:jc w:val="center"/>
        <w:rPr>
          <w:b/>
          <w:u w:val="single" w:color="00b0f0"/>
          <w:lang w:val="en-US"/>
        </w:rPr>
      </w:pPr>
      <w:r>
        <w:rPr>
          <w:b/>
          <w:lang w:val="en-US"/>
        </w:rPr>
        <w:t xml:space="preserve">E-mail: </w:t>
      </w:r>
      <w:r>
        <w:rPr>
          <w:b/>
          <w:u w:val="single" w:color="00b0f0"/>
          <w:lang w:val="en-US"/>
        </w:rPr>
        <w:t>samkinduko@gmail.com</w:t>
      </w:r>
    </w:p>
    <w:p>
      <w:pPr>
        <w:pStyle w:val="style0"/>
        <w:spacing w:lineRule="auto" w:line="276"/>
        <w:jc w:val="center"/>
        <w:rPr>
          <w:b/>
        </w:rPr>
      </w:pPr>
    </w:p>
    <w:p>
      <w:pPr>
        <w:pStyle w:val="style0"/>
        <w:spacing w:lineRule="auto" w:line="276"/>
        <w:jc w:val="center"/>
        <w:rPr>
          <w:b/>
        </w:rPr>
      </w:pPr>
      <w:r>
        <w:rPr>
          <w:rFonts w:hint="default"/>
          <w:b/>
        </w:rPr>
        <w:t>God-fearing</w:t>
      </w:r>
      <w:r>
        <w:rPr>
          <w:rFonts w:hint="default"/>
          <w:b/>
        </w:rPr>
        <w:t>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goal-oriented,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self-motivated</w:t>
      </w:r>
      <w:r>
        <w:rPr>
          <w:rFonts w:hint="default"/>
          <w:b/>
        </w:rPr>
        <w:t xml:space="preserve"> </w:t>
      </w:r>
      <w:r>
        <w:rPr>
          <w:rFonts w:hint="default"/>
          <w:b/>
          <w:lang w:val="en-US"/>
        </w:rPr>
        <w:t>g</w:t>
      </w:r>
      <w:r>
        <w:rPr>
          <w:rFonts w:hint="default"/>
          <w:b/>
        </w:rPr>
        <w:t>entleman</w:t>
      </w:r>
      <w:r>
        <w:rPr>
          <w:rFonts w:hint="default"/>
          <w:b/>
          <w:lang w:val="en-US"/>
        </w:rPr>
        <w:t xml:space="preserve">. </w:t>
      </w:r>
      <w:r>
        <w:rPr>
          <w:rFonts w:hint="default"/>
          <w:b/>
        </w:rPr>
        <w:t>Honesty</w:t>
      </w:r>
      <w:r>
        <w:rPr>
          <w:rFonts w:hint="default"/>
          <w:b/>
        </w:rPr>
        <w:t>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diligence,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discipline,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integrity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are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core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values.</w:t>
      </w:r>
    </w:p>
    <w:p>
      <w:pPr>
        <w:pStyle w:val="style0"/>
        <w:spacing w:lineRule="auto" w:line="276"/>
        <w:ind w:firstLine="720"/>
        <w:jc w:val="center"/>
        <w:rPr>
          <w:b/>
        </w:rPr>
      </w:pPr>
    </w:p>
    <w:p>
      <w:pPr>
        <w:pStyle w:val="style0"/>
        <w:spacing w:lineRule="auto" w:line="276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WORKING EXPERIENCE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b/>
          <w:caps w:val="false"/>
          <w:smallCaps w:val="false"/>
          <w:lang w:val="en-US"/>
        </w:rPr>
      </w:pPr>
      <w:r>
        <w:rPr>
          <w:b/>
          <w:caps/>
          <w:smallCaps w:val="false"/>
          <w:lang w:val="en-US"/>
        </w:rPr>
        <w:t xml:space="preserve">Greater reward cms youth farmers     </w:t>
      </w:r>
      <w:r>
        <w:rPr>
          <w:b/>
          <w:caps w:val="false"/>
          <w:smallCaps w:val="false"/>
          <w:lang w:val="en-US"/>
        </w:rPr>
        <w:t>Behind NE</w:t>
      </w:r>
      <w:r>
        <w:rPr>
          <w:b/>
          <w:caps w:val="false"/>
          <w:smallCaps w:val="false"/>
          <w:lang w:val="en-US"/>
        </w:rPr>
        <w:t>P</w:t>
      </w:r>
      <w:r>
        <w:rPr>
          <w:b/>
          <w:caps w:val="false"/>
          <w:smallCaps w:val="false"/>
          <w:lang w:val="en-US"/>
        </w:rPr>
        <w:t xml:space="preserve">A Ultramodern </w:t>
      </w:r>
      <w:r>
        <w:rPr>
          <w:b/>
          <w:caps w:val="false"/>
          <w:smallCaps w:val="false"/>
          <w:lang w:val="en-US"/>
        </w:rPr>
        <w:t>Market</w:t>
      </w:r>
      <w:r>
        <w:rPr>
          <w:b/>
          <w:caps w:val="false"/>
          <w:smallCaps w:val="false"/>
          <w:lang w:val="en-US"/>
        </w:rPr>
        <w:t xml:space="preserve">, </w:t>
      </w:r>
    </w:p>
    <w:p>
      <w:pPr>
        <w:pStyle w:val="style179"/>
        <w:numPr>
          <w:ilvl w:val="0"/>
          <w:numId w:val="0"/>
        </w:numPr>
        <w:spacing w:lineRule="auto" w:line="276"/>
        <w:ind w:left="720"/>
        <w:jc w:val="both"/>
        <w:rPr>
          <w:b/>
          <w:caps w:val="false"/>
          <w:smallCaps w:val="false"/>
          <w:lang w:val="en-US"/>
        </w:rPr>
      </w:pPr>
      <w:r>
        <w:rPr>
          <w:b/>
          <w:caps w:val="false"/>
          <w:smallCaps w:val="false"/>
          <w:lang w:val="en-US"/>
        </w:rPr>
        <w:t xml:space="preserve">                                                                                  </w:t>
      </w:r>
      <w:r>
        <w:rPr>
          <w:rFonts w:hint="default"/>
          <w:b/>
          <w:caps w:val="false"/>
          <w:smallCaps w:val="false"/>
          <w:lang w:val="en-US"/>
        </w:rPr>
        <w:t>Akure.</w:t>
      </w:r>
    </w:p>
    <w:p>
      <w:pPr>
        <w:pStyle w:val="style0"/>
        <w:spacing w:lineRule="auto" w:line="276"/>
        <w:jc w:val="both"/>
        <w:rPr>
          <w:b/>
          <w:caps w:val="false"/>
          <w:smallCaps w:val="false"/>
          <w:lang w:val="en-US"/>
        </w:rPr>
      </w:pPr>
      <w:r>
        <w:rPr>
          <w:b/>
          <w:caps/>
          <w:smallCaps w:val="false"/>
          <w:lang w:val="en-US"/>
        </w:rPr>
        <w:t xml:space="preserve">            </w:t>
      </w:r>
      <w:r>
        <w:rPr>
          <w:b w:val="false"/>
          <w:bCs w:val="false"/>
          <w:i/>
          <w:iCs/>
          <w:caps/>
          <w:smallCaps w:val="false"/>
          <w:lang w:val="en-US"/>
        </w:rPr>
        <w:t>A</w:t>
      </w:r>
      <w:r>
        <w:rPr>
          <w:b w:val="false"/>
          <w:bCs w:val="false"/>
          <w:i/>
          <w:iCs/>
          <w:caps w:val="false"/>
          <w:smallCaps w:val="false"/>
          <w:lang w:val="en-US"/>
        </w:rPr>
        <w:t>dministrative Secretary/Field Extension Officer</w:t>
      </w:r>
      <w:r>
        <w:rPr>
          <w:b w:val="false"/>
          <w:bCs w:val="false"/>
          <w:i/>
          <w:iCs/>
          <w:caps w:val="false"/>
          <w:smallCaps w:val="false"/>
          <w:lang w:val="en-US"/>
        </w:rPr>
        <w:t>.</w:t>
      </w:r>
      <w:r>
        <w:rPr>
          <w:b/>
          <w:caps w:val="false"/>
          <w:smallCaps w:val="false"/>
          <w:lang w:val="en-US"/>
        </w:rPr>
        <w:t xml:space="preserve">   </w:t>
      </w:r>
      <w:r>
        <w:rPr>
          <w:b/>
          <w:caps w:val="false"/>
          <w:smallCaps w:val="false"/>
          <w:lang w:val="en-US"/>
        </w:rPr>
        <w:t xml:space="preserve"> </w:t>
      </w:r>
      <w:r>
        <w:rPr>
          <w:b/>
          <w:caps w:val="false"/>
          <w:smallCaps w:val="false"/>
          <w:lang w:val="en-US"/>
        </w:rPr>
        <w:t xml:space="preserve">  </w:t>
      </w:r>
      <w:r>
        <w:rPr>
          <w:b/>
          <w:caps w:val="false"/>
          <w:smallCaps w:val="false"/>
          <w:lang w:val="en-US"/>
        </w:rPr>
        <w:t xml:space="preserve">  </w:t>
      </w:r>
      <w:r>
        <w:rPr>
          <w:b/>
          <w:caps w:val="false"/>
          <w:smallCaps w:val="false"/>
          <w:lang w:val="en-US"/>
        </w:rPr>
        <w:t>November</w:t>
      </w:r>
      <w:r>
        <w:rPr>
          <w:b/>
          <w:caps w:val="false"/>
          <w:smallCaps w:val="false"/>
          <w:lang w:val="en-US"/>
        </w:rPr>
        <w:t xml:space="preserve"> 201</w:t>
      </w:r>
      <w:r>
        <w:rPr>
          <w:b/>
          <w:caps w:val="false"/>
          <w:smallCaps w:val="false"/>
          <w:lang w:val="en-US"/>
        </w:rPr>
        <w:t>7</w:t>
      </w:r>
      <w:r>
        <w:rPr>
          <w:b/>
          <w:caps w:val="false"/>
          <w:smallCaps w:val="false"/>
          <w:lang w:val="en-US"/>
        </w:rPr>
        <w:t xml:space="preserve"> </w:t>
      </w:r>
      <w:r>
        <w:rPr>
          <w:b/>
          <w:caps w:val="false"/>
          <w:smallCaps w:val="false"/>
          <w:lang w:val="en-US"/>
        </w:rPr>
        <w:t>- Sep</w:t>
      </w:r>
      <w:r>
        <w:rPr>
          <w:b/>
          <w:caps w:val="false"/>
          <w:smallCaps w:val="false"/>
          <w:lang w:val="en-US"/>
        </w:rPr>
        <w:t>t.2021</w:t>
      </w:r>
    </w:p>
    <w:p>
      <w:pPr>
        <w:pStyle w:val="style0"/>
        <w:spacing w:lineRule="auto" w:line="276"/>
        <w:jc w:val="both"/>
        <w:rPr>
          <w:b/>
          <w:caps w:val="false"/>
          <w:smallCaps w:val="false"/>
          <w:lang w:val="en-US"/>
        </w:rPr>
      </w:pPr>
    </w:p>
    <w:p>
      <w:pPr>
        <w:pStyle w:val="style179"/>
        <w:numPr>
          <w:ilvl w:val="0"/>
          <w:numId w:val="12"/>
        </w:numPr>
        <w:spacing w:lineRule="auto" w:line="276"/>
        <w:jc w:val="both"/>
        <w:rPr/>
      </w:pPr>
      <w:r>
        <w:rPr>
          <w:rFonts w:hint="default"/>
          <w:b/>
          <w:caps/>
          <w:smallCaps w:val="false"/>
          <w:sz w:val="24"/>
          <w:szCs w:val="24"/>
          <w:lang w:val="en-US"/>
        </w:rPr>
        <w:t>Ondo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>state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>Agricultural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>Development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>Project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>,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>Akure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>south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>l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>o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>cal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>government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>area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>Branch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>,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 xml:space="preserve">   </w:t>
      </w:r>
      <w:r>
        <w:rPr>
          <w:rFonts w:hint="default"/>
          <w:b/>
          <w:caps/>
          <w:smallCaps w:val="false"/>
          <w:sz w:val="24"/>
          <w:szCs w:val="24"/>
          <w:lang w:val="en-US"/>
        </w:rPr>
        <w:t xml:space="preserve">  </w:t>
      </w:r>
      <w:r>
        <w:rPr>
          <w:rFonts w:hint="default"/>
          <w:b/>
          <w:caps w:val="false"/>
          <w:smallCaps w:val="false"/>
          <w:sz w:val="24"/>
          <w:szCs w:val="24"/>
          <w:lang w:val="en-US"/>
        </w:rPr>
        <w:t>Behind</w:t>
      </w:r>
      <w:r>
        <w:rPr>
          <w:rFonts w:hint="default"/>
          <w:b/>
          <w:caps w:val="false"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caps w:val="false"/>
          <w:smallCaps w:val="false"/>
          <w:sz w:val="24"/>
          <w:szCs w:val="24"/>
          <w:lang w:val="en-US"/>
        </w:rPr>
        <w:t>Judiciary</w:t>
      </w:r>
      <w:r>
        <w:rPr>
          <w:rFonts w:hint="default"/>
          <w:b/>
          <w:caps w:val="false"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caps w:val="false"/>
          <w:smallCaps w:val="false"/>
          <w:sz w:val="24"/>
          <w:szCs w:val="24"/>
          <w:lang w:val="en-US"/>
        </w:rPr>
        <w:t>Headquarters,</w:t>
      </w:r>
      <w:r>
        <w:rPr>
          <w:rFonts w:hint="default"/>
          <w:b/>
          <w:caps w:val="false"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caps w:val="false"/>
          <w:smallCaps w:val="false"/>
          <w:sz w:val="24"/>
          <w:szCs w:val="24"/>
          <w:lang w:val="en-US"/>
        </w:rPr>
        <w:t>Oke-Eda,</w:t>
      </w:r>
      <w:r>
        <w:rPr>
          <w:rFonts w:hint="default"/>
          <w:b/>
          <w:caps w:val="false"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caps w:val="false"/>
          <w:smallCaps w:val="false"/>
          <w:sz w:val="24"/>
          <w:szCs w:val="24"/>
          <w:lang w:val="en-US"/>
        </w:rPr>
        <w:t>Akure</w:t>
      </w:r>
      <w:r>
        <w:rPr>
          <w:rFonts w:hint="default"/>
          <w:b/>
          <w:caps w:val="false"/>
          <w:smallCaps w:val="false"/>
          <w:sz w:val="24"/>
          <w:szCs w:val="24"/>
          <w:lang w:val="en-US"/>
        </w:rPr>
        <w:t>.</w:t>
      </w:r>
    </w:p>
    <w:p>
      <w:pPr>
        <w:pStyle w:val="style179"/>
        <w:spacing w:lineRule="auto" w:line="276"/>
        <w:ind w:left="720" w:firstLine="0"/>
        <w:jc w:val="both"/>
        <w:rPr>
          <w:b/>
          <w:caps w:val="false"/>
          <w:smallCaps w:val="false"/>
          <w:lang w:val="en-US"/>
        </w:rPr>
      </w:pPr>
      <w:r>
        <w:rPr>
          <w:rFonts w:hint="default"/>
          <w:b w:val="false"/>
          <w:i/>
          <w:caps w:val="false"/>
          <w:smallCaps w:val="false"/>
          <w:sz w:val="24"/>
          <w:szCs w:val="24"/>
          <w:lang w:val="en-US"/>
        </w:rPr>
        <w:t>Agricultural</w:t>
      </w:r>
      <w:r>
        <w:rPr>
          <w:rFonts w:hint="default"/>
          <w:b w:val="false"/>
          <w:i/>
          <w:caps w:val="false"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i/>
          <w:caps w:val="false"/>
          <w:smallCaps w:val="false"/>
          <w:sz w:val="24"/>
          <w:szCs w:val="24"/>
          <w:lang w:val="en-US"/>
        </w:rPr>
        <w:t>Extension</w:t>
      </w:r>
      <w:r>
        <w:rPr>
          <w:rFonts w:hint="default"/>
          <w:b w:val="false"/>
          <w:i/>
          <w:caps w:val="false"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i/>
          <w:caps w:val="false"/>
          <w:smallCaps w:val="false"/>
          <w:sz w:val="24"/>
          <w:szCs w:val="24"/>
          <w:lang w:val="en-US"/>
        </w:rPr>
        <w:t>worker</w:t>
      </w:r>
      <w:r>
        <w:rPr>
          <w:rFonts w:hint="default"/>
          <w:b w:val="false"/>
          <w:i/>
          <w:caps w:val="false"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i/>
          <w:caps w:val="false"/>
          <w:smallCaps w:val="false"/>
          <w:sz w:val="24"/>
          <w:szCs w:val="24"/>
          <w:lang w:val="en-US"/>
        </w:rPr>
        <w:t>-</w:t>
      </w:r>
      <w:r>
        <w:rPr>
          <w:rFonts w:hint="default"/>
          <w:b w:val="false"/>
          <w:i/>
          <w:caps w:val="false"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i/>
          <w:caps w:val="false"/>
          <w:smallCaps w:val="false"/>
          <w:sz w:val="24"/>
          <w:szCs w:val="24"/>
          <w:lang w:val="en-US"/>
        </w:rPr>
        <w:t>Volunteered</w:t>
      </w:r>
      <w:r>
        <w:rPr>
          <w:rFonts w:hint="default"/>
          <w:b w:val="false"/>
          <w:i/>
          <w:caps w:val="false"/>
          <w:smallCaps w:val="false"/>
          <w:sz w:val="24"/>
          <w:szCs w:val="24"/>
          <w:lang w:val="en-US"/>
        </w:rPr>
        <w:t>.</w:t>
      </w:r>
      <w:r>
        <w:rPr>
          <w:rFonts w:hint="default"/>
          <w:b w:val="false"/>
          <w:i/>
          <w:caps w:val="false"/>
          <w:smallCaps w:val="false"/>
          <w:sz w:val="24"/>
          <w:szCs w:val="24"/>
          <w:lang w:val="en-US"/>
        </w:rPr>
        <w:t xml:space="preserve">            </w:t>
      </w:r>
      <w:r>
        <w:rPr>
          <w:rFonts w:hint="default"/>
          <w:b w:val="false"/>
          <w:i/>
          <w:caps w:val="false"/>
          <w:smallCaps w:val="false"/>
          <w:sz w:val="24"/>
          <w:szCs w:val="24"/>
          <w:lang w:val="en-US"/>
        </w:rPr>
        <w:t xml:space="preserve">   </w:t>
      </w:r>
      <w:r>
        <w:rPr>
          <w:rFonts w:hint="default"/>
          <w:b w:val="false"/>
          <w:i/>
          <w:caps w:val="false"/>
          <w:smallCaps w:val="false"/>
          <w:sz w:val="24"/>
          <w:szCs w:val="24"/>
          <w:lang w:val="en-US"/>
        </w:rPr>
        <w:t xml:space="preserve">        </w:t>
      </w:r>
      <w:r>
        <w:rPr>
          <w:rFonts w:hint="default"/>
          <w:b/>
          <w:i w:val="false"/>
          <w:caps w:val="false"/>
          <w:smallCaps w:val="false"/>
          <w:sz w:val="24"/>
          <w:szCs w:val="24"/>
          <w:lang w:val="en-US"/>
        </w:rPr>
        <w:t>August</w:t>
      </w:r>
      <w:r>
        <w:rPr>
          <w:rFonts w:hint="default"/>
          <w:b/>
          <w:i w:val="false"/>
          <w:caps w:val="false"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i w:val="false"/>
          <w:caps w:val="false"/>
          <w:smallCaps w:val="false"/>
          <w:sz w:val="24"/>
          <w:szCs w:val="24"/>
          <w:lang w:val="en-US"/>
        </w:rPr>
        <w:t>2018</w:t>
      </w:r>
      <w:r>
        <w:rPr>
          <w:rFonts w:hint="default"/>
          <w:b/>
          <w:i w:val="false"/>
          <w:caps w:val="false"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i w:val="false"/>
          <w:caps w:val="false"/>
          <w:smallCaps w:val="false"/>
          <w:sz w:val="24"/>
          <w:szCs w:val="24"/>
          <w:lang w:val="en-US"/>
        </w:rPr>
        <w:t>-</w:t>
      </w:r>
      <w:r>
        <w:rPr>
          <w:rFonts w:hint="default"/>
          <w:b/>
          <w:i w:val="false"/>
          <w:caps w:val="false"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i w:val="false"/>
          <w:caps w:val="false"/>
          <w:smallCaps w:val="false"/>
          <w:sz w:val="24"/>
          <w:szCs w:val="24"/>
          <w:lang w:val="en-US"/>
        </w:rPr>
        <w:t>July</w:t>
      </w:r>
      <w:r>
        <w:rPr>
          <w:rFonts w:hint="default"/>
          <w:b/>
          <w:i w:val="false"/>
          <w:caps w:val="false"/>
          <w:smallCaps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i w:val="false"/>
          <w:caps w:val="false"/>
          <w:smallCaps w:val="false"/>
          <w:sz w:val="24"/>
          <w:szCs w:val="24"/>
          <w:lang w:val="en-US"/>
        </w:rPr>
        <w:t>2020</w:t>
      </w:r>
    </w:p>
    <w:p>
      <w:pPr>
        <w:pStyle w:val="style0"/>
        <w:spacing w:lineRule="auto" w:line="276"/>
        <w:jc w:val="both"/>
        <w:rPr>
          <w:b/>
          <w:caps w:val="false"/>
          <w:smallCaps w:val="false"/>
          <w:lang w:val="en-US"/>
        </w:rPr>
      </w:pPr>
    </w:p>
    <w:p>
      <w:pPr>
        <w:pStyle w:val="style179"/>
        <w:numPr>
          <w:ilvl w:val="0"/>
          <w:numId w:val="6"/>
        </w:numPr>
        <w:spacing w:lineRule="auto" w:line="276"/>
        <w:jc w:val="left"/>
        <w:rPr>
          <w:b/>
          <w:caps/>
          <w:smallCaps w:val="false"/>
          <w:lang w:val="en-US"/>
        </w:rPr>
      </w:pPr>
      <w:r>
        <w:rPr>
          <w:b/>
          <w:caps/>
          <w:smallCaps w:val="false"/>
          <w:lang w:val="en-US"/>
        </w:rPr>
        <w:t>DAYSPRING CMS YOUTH FARMER</w:t>
      </w:r>
      <w:r>
        <w:rPr>
          <w:b/>
          <w:caps/>
          <w:smallCaps w:val="false"/>
          <w:lang w:val="en-US"/>
        </w:rPr>
        <w:t>S</w:t>
      </w:r>
      <w:r>
        <w:rPr>
          <w:b/>
          <w:caps/>
          <w:smallCaps w:val="false"/>
          <w:lang w:val="en-US"/>
        </w:rPr>
        <w:t xml:space="preserve"> </w:t>
      </w:r>
      <w:r>
        <w:rPr>
          <w:b/>
          <w:caps/>
          <w:smallCaps w:val="false"/>
          <w:lang w:val="en-US"/>
        </w:rPr>
        <w:t xml:space="preserve">                         </w:t>
      </w:r>
      <w:r>
        <w:rPr>
          <w:b/>
          <w:caps/>
          <w:smallCaps w:val="false"/>
          <w:lang w:val="en-US"/>
        </w:rPr>
        <w:t xml:space="preserve"> </w:t>
      </w:r>
      <w:r>
        <w:rPr>
          <w:b/>
          <w:caps/>
          <w:smallCaps w:val="false"/>
          <w:lang w:val="en-US"/>
        </w:rPr>
        <w:t xml:space="preserve">    </w:t>
      </w:r>
      <w:r>
        <w:rPr>
          <w:b/>
          <w:caps/>
          <w:smallCaps w:val="false"/>
          <w:lang w:val="en-US"/>
        </w:rPr>
        <w:t>151,</w:t>
      </w:r>
      <w:r>
        <w:rPr>
          <w:b/>
          <w:caps/>
          <w:smallCaps w:val="false"/>
          <w:lang w:val="en-US"/>
        </w:rPr>
        <w:t xml:space="preserve"> O</w:t>
      </w:r>
      <w:r>
        <w:rPr>
          <w:b/>
          <w:caps w:val="false"/>
          <w:smallCaps w:val="false"/>
          <w:lang w:val="en-US"/>
        </w:rPr>
        <w:t>yemekun</w:t>
      </w:r>
      <w:r>
        <w:rPr>
          <w:b/>
          <w:caps w:val="false"/>
          <w:smallCaps w:val="false"/>
          <w:lang w:val="en-US"/>
        </w:rPr>
        <w:t xml:space="preserve"> road,</w:t>
      </w:r>
      <w:r>
        <w:rPr>
          <w:b/>
          <w:caps w:val="false"/>
          <w:smallCaps w:val="false"/>
          <w:lang w:val="en-US"/>
        </w:rPr>
        <w:t xml:space="preserve"> </w:t>
      </w:r>
      <w:r>
        <w:rPr>
          <w:b/>
          <w:caps w:val="false"/>
          <w:smallCaps w:val="false"/>
          <w:lang w:val="en-US"/>
        </w:rPr>
        <w:t>Akure.</w:t>
      </w:r>
      <w:r>
        <w:rPr>
          <w:b/>
          <w:caps/>
          <w:smallCaps w:val="false"/>
          <w:lang w:val="en-US"/>
        </w:rPr>
        <w:t xml:space="preserve">                                        </w:t>
      </w:r>
      <w:r>
        <w:rPr>
          <w:b/>
          <w:caps/>
          <w:smallCaps w:val="false"/>
          <w:lang w:val="en-US"/>
        </w:rPr>
        <w:t xml:space="preserve">  </w:t>
      </w:r>
      <w:r>
        <w:rPr>
          <w:b/>
          <w:caps/>
          <w:smallCaps w:val="false"/>
          <w:lang w:val="en-US"/>
        </w:rPr>
        <w:t xml:space="preserve">               </w:t>
      </w:r>
      <w:r>
        <w:rPr>
          <w:b/>
          <w:caps/>
          <w:smallCaps w:val="false"/>
          <w:lang w:val="en-US"/>
        </w:rPr>
        <w:t xml:space="preserve">          </w:t>
      </w:r>
    </w:p>
    <w:p>
      <w:pPr>
        <w:pStyle w:val="style0"/>
        <w:spacing w:lineRule="auto" w:line="276"/>
        <w:jc w:val="both"/>
        <w:rPr>
          <w:b/>
          <w:caps/>
          <w:smallCaps w:val="false"/>
          <w:lang w:val="en-US"/>
        </w:rPr>
      </w:pPr>
      <w:r>
        <w:rPr>
          <w:b/>
          <w:caps w:val="false"/>
          <w:smallCaps w:val="false"/>
          <w:lang w:val="en-US"/>
        </w:rPr>
        <w:t xml:space="preserve">            </w:t>
      </w:r>
      <w:r>
        <w:rPr>
          <w:b w:val="false"/>
          <w:bCs w:val="false"/>
          <w:i/>
          <w:iCs/>
          <w:caps w:val="false"/>
          <w:smallCaps w:val="false"/>
          <w:lang w:val="en-US"/>
        </w:rPr>
        <w:t>Assistant Farm Manager</w:t>
      </w:r>
      <w:r>
        <w:rPr>
          <w:b w:val="false"/>
          <w:bCs w:val="false"/>
          <w:i/>
          <w:iCs/>
          <w:caps/>
          <w:smallCaps w:val="false"/>
          <w:lang w:val="en-US"/>
        </w:rPr>
        <w:t xml:space="preserve"> </w:t>
      </w:r>
      <w:r>
        <w:rPr>
          <w:b/>
          <w:caps/>
          <w:smallCaps w:val="false"/>
          <w:lang w:val="en-US"/>
        </w:rPr>
        <w:t xml:space="preserve">       </w:t>
      </w:r>
      <w:r>
        <w:rPr>
          <w:b/>
          <w:caps/>
          <w:smallCaps w:val="false"/>
          <w:lang w:val="en-US"/>
        </w:rPr>
        <w:t xml:space="preserve"> </w:t>
      </w:r>
      <w:r>
        <w:rPr>
          <w:b/>
          <w:caps/>
          <w:smallCaps w:val="false"/>
          <w:lang w:val="en-US"/>
        </w:rPr>
        <w:t xml:space="preserve">                                    </w:t>
      </w:r>
      <w:r>
        <w:rPr>
          <w:b/>
          <w:caps/>
          <w:smallCaps w:val="false"/>
          <w:lang w:val="en-US"/>
        </w:rPr>
        <w:t xml:space="preserve">          </w:t>
      </w:r>
      <w:r>
        <w:rPr>
          <w:b/>
          <w:caps w:val="false"/>
          <w:smallCaps w:val="false"/>
          <w:lang w:val="en-US"/>
        </w:rPr>
        <w:t xml:space="preserve">August </w:t>
      </w:r>
      <w:r>
        <w:rPr>
          <w:b/>
          <w:caps w:val="false"/>
          <w:smallCaps w:val="false"/>
          <w:lang w:val="en-US"/>
        </w:rPr>
        <w:t xml:space="preserve">- </w:t>
      </w:r>
      <w:r>
        <w:rPr>
          <w:b/>
          <w:caps w:val="false"/>
          <w:smallCaps w:val="false"/>
          <w:lang w:val="en-US"/>
        </w:rPr>
        <w:t xml:space="preserve">November </w:t>
      </w:r>
      <w:r>
        <w:rPr>
          <w:b/>
          <w:caps w:val="false"/>
          <w:smallCaps w:val="false"/>
          <w:lang w:val="en-US"/>
        </w:rPr>
        <w:t>2017</w:t>
      </w:r>
      <w:r>
        <w:rPr>
          <w:b/>
          <w:caps/>
          <w:smallCaps w:val="false"/>
          <w:lang w:val="en-US"/>
        </w:rPr>
        <w:t>.</w:t>
      </w:r>
    </w:p>
    <w:p>
      <w:pPr>
        <w:pStyle w:val="style0"/>
        <w:spacing w:lineRule="auto" w:line="276"/>
        <w:jc w:val="both"/>
        <w:rPr>
          <w:b/>
          <w:caps/>
          <w:smallCaps w:val="false"/>
          <w:lang w:val="en-US"/>
        </w:rPr>
      </w:pPr>
    </w:p>
    <w:p>
      <w:pPr>
        <w:pStyle w:val="style179"/>
        <w:numPr>
          <w:ilvl w:val="0"/>
          <w:numId w:val="11"/>
        </w:numPr>
        <w:spacing w:lineRule="auto" w:line="276"/>
        <w:jc w:val="both"/>
        <w:rPr>
          <w:b/>
          <w:lang w:val="en-US"/>
        </w:rPr>
      </w:pPr>
      <w:r>
        <w:rPr>
          <w:b/>
          <w:caps/>
          <w:smallCaps w:val="false"/>
          <w:lang w:val="en-US"/>
        </w:rPr>
        <w:t>DAYSPRING</w:t>
      </w:r>
      <w:r>
        <w:rPr>
          <w:b/>
          <w:caps/>
          <w:smallCaps w:val="false"/>
          <w:lang w:val="en-US"/>
        </w:rPr>
        <w:t xml:space="preserve"> CMS</w:t>
      </w:r>
      <w:r>
        <w:rPr>
          <w:b/>
          <w:caps/>
          <w:smallCaps w:val="false"/>
          <w:lang w:val="en-US"/>
        </w:rPr>
        <w:t xml:space="preserve"> YOUTH FARMERS</w:t>
      </w:r>
      <w:r>
        <w:rPr>
          <w:b/>
          <w:lang w:val="en-US"/>
        </w:rPr>
        <w:t xml:space="preserve">   </w:t>
      </w:r>
      <w:r>
        <w:rPr>
          <w:b/>
          <w:lang w:val="en-US"/>
        </w:rPr>
        <w:t xml:space="preserve">                 </w:t>
      </w:r>
      <w:r>
        <w:rPr>
          <w:b/>
          <w:lang w:val="en-US"/>
        </w:rPr>
        <w:t xml:space="preserve">  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     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151, Oyemek</w:t>
      </w:r>
      <w:r>
        <w:rPr>
          <w:b/>
          <w:lang w:val="en-US"/>
        </w:rPr>
        <w:t>un</w:t>
      </w:r>
      <w:r>
        <w:rPr>
          <w:b/>
          <w:lang w:val="en-US"/>
        </w:rPr>
        <w:t xml:space="preserve"> road</w:t>
      </w:r>
      <w:r>
        <w:rPr>
          <w:b/>
          <w:lang w:val="en-US"/>
        </w:rPr>
        <w:t>, Akure</w:t>
      </w:r>
    </w:p>
    <w:p>
      <w:pPr>
        <w:pStyle w:val="style0"/>
        <w:spacing w:lineRule="auto" w:line="276"/>
        <w:jc w:val="both"/>
        <w:rPr>
          <w:rFonts w:hint="default"/>
          <w:b/>
          <w:lang w:val="en-US"/>
        </w:rPr>
      </w:pPr>
      <w:r>
        <w:rPr>
          <w:b/>
          <w:lang w:val="en-US"/>
        </w:rPr>
        <w:t xml:space="preserve">            </w:t>
      </w:r>
      <w:r>
        <w:rPr>
          <w:b w:val="false"/>
          <w:bCs w:val="false"/>
          <w:i/>
          <w:iCs/>
          <w:lang w:val="en-US"/>
        </w:rPr>
        <w:t>Administrative Secretary</w:t>
      </w:r>
      <w:r>
        <w:rPr>
          <w:b/>
        </w:rPr>
        <w:tab/>
      </w:r>
      <w:r>
        <w:rPr>
          <w:b/>
          <w:lang w:val="en-US"/>
        </w:rPr>
        <w:t xml:space="preserve">                                              </w:t>
      </w:r>
      <w:r>
        <w:rPr>
          <w:rFonts w:hint="default"/>
          <w:b/>
          <w:lang w:val="en-US"/>
        </w:rPr>
        <w:t>January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 xml:space="preserve">2015 </w:t>
      </w:r>
      <w:r>
        <w:rPr>
          <w:rFonts w:hint="default"/>
          <w:b/>
          <w:lang w:val="en-US"/>
        </w:rPr>
        <w:t>- August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2017</w:t>
      </w:r>
      <w:r>
        <w:rPr>
          <w:rFonts w:hint="default"/>
          <w:b/>
          <w:lang w:val="en-US"/>
        </w:rPr>
        <w:t>.</w:t>
      </w:r>
    </w:p>
    <w:p>
      <w:pPr>
        <w:pStyle w:val="style0"/>
        <w:spacing w:lineRule="auto" w:line="276"/>
        <w:jc w:val="both"/>
        <w:rPr>
          <w:b/>
        </w:rPr>
      </w:pPr>
    </w:p>
    <w:p>
      <w:pPr>
        <w:pStyle w:val="style179"/>
        <w:numPr>
          <w:ilvl w:val="0"/>
          <w:numId w:val="5"/>
        </w:numPr>
        <w:spacing w:lineRule="auto" w:line="276"/>
        <w:jc w:val="both"/>
        <w:rPr>
          <w:b/>
          <w:lang w:val="en-US"/>
        </w:rPr>
      </w:pPr>
      <w:r>
        <w:rPr>
          <w:b/>
          <w:lang w:val="en-US"/>
        </w:rPr>
        <w:t xml:space="preserve">BRILLIANT PRE-VARSITY COLLEGE        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D</w:t>
      </w:r>
      <w:r>
        <w:rPr>
          <w:b/>
          <w:lang w:val="en-US"/>
        </w:rPr>
        <w:t xml:space="preserve">anjuma Quarters, </w:t>
      </w:r>
      <w:r>
        <w:rPr>
          <w:b/>
          <w:lang w:val="en-US"/>
        </w:rPr>
        <w:t xml:space="preserve">off </w:t>
      </w:r>
      <w:r>
        <w:rPr>
          <w:b/>
          <w:lang w:val="en-US"/>
        </w:rPr>
        <w:t>Ondo</w:t>
      </w:r>
      <w:r>
        <w:rPr>
          <w:b/>
          <w:lang w:val="en-US"/>
        </w:rPr>
        <w:t xml:space="preserve"> road, Akure</w:t>
      </w:r>
    </w:p>
    <w:p>
      <w:pPr>
        <w:pStyle w:val="style0"/>
        <w:spacing w:lineRule="auto" w:line="276"/>
        <w:jc w:val="both"/>
        <w:rPr>
          <w:b/>
          <w:lang w:val="en-US"/>
        </w:rPr>
      </w:pPr>
      <w:r>
        <w:rPr>
          <w:b/>
          <w:lang w:val="en-US"/>
        </w:rPr>
        <w:t xml:space="preserve">            </w:t>
      </w:r>
      <w:r>
        <w:rPr>
          <w:b w:val="false"/>
          <w:bCs w:val="false"/>
          <w:i/>
          <w:iCs/>
          <w:lang w:val="en-US"/>
        </w:rPr>
        <w:t xml:space="preserve">Biology/Chemistry Tutor. </w:t>
      </w:r>
      <w:r>
        <w:rPr>
          <w:b/>
          <w:lang w:val="en-US"/>
        </w:rPr>
        <w:t xml:space="preserve">                                               </w:t>
      </w:r>
      <w:r>
        <w:rPr>
          <w:b/>
          <w:lang w:val="en-US"/>
        </w:rPr>
        <w:t>September</w:t>
      </w:r>
      <w:r>
        <w:rPr>
          <w:b/>
          <w:lang w:val="en-US"/>
        </w:rPr>
        <w:t xml:space="preserve"> - </w:t>
      </w:r>
      <w:r>
        <w:rPr>
          <w:b/>
          <w:lang w:val="en-US"/>
        </w:rPr>
        <w:t>December, 2010.</w:t>
      </w:r>
    </w:p>
    <w:p>
      <w:pPr>
        <w:pStyle w:val="style0"/>
        <w:spacing w:lineRule="auto" w:line="276"/>
        <w:jc w:val="both"/>
        <w:rPr>
          <w:b/>
        </w:rPr>
      </w:pPr>
    </w:p>
    <w:p>
      <w:pPr>
        <w:pStyle w:val="style179"/>
        <w:numPr>
          <w:ilvl w:val="0"/>
          <w:numId w:val="3"/>
        </w:numPr>
        <w:spacing w:lineRule="auto" w:line="276"/>
        <w:jc w:val="both"/>
        <w:rPr/>
      </w:pPr>
      <w:r>
        <w:rPr>
          <w:rFonts w:hint="default"/>
          <w:b/>
          <w:bCs/>
          <w:caps/>
          <w:smallCaps w:val="false"/>
          <w:noProof/>
          <w:lang w:val="en-US"/>
        </w:rPr>
        <w:t>National Youth Service.</w:t>
      </w:r>
      <w:r>
        <w:rPr>
          <w:rFonts w:hint="default"/>
          <w:noProof/>
          <w:lang w:val="en-US"/>
        </w:rPr>
        <w:t xml:space="preserve">                                            </w:t>
      </w:r>
      <w:r>
        <w:rPr>
          <w:rFonts w:hint="default"/>
          <w:noProof/>
          <w:lang w:val="en-US"/>
        </w:rPr>
        <w:t xml:space="preserve"> </w:t>
      </w:r>
      <w:r>
        <w:rPr>
          <w:rFonts w:hint="default"/>
          <w:noProof/>
          <w:lang w:val="en-US"/>
        </w:rPr>
        <w:t xml:space="preserve">          </w:t>
      </w:r>
      <w:r>
        <w:rPr>
          <w:rFonts w:hint="default"/>
          <w:b/>
          <w:bCs/>
          <w:noProof/>
          <w:lang w:val="en-US"/>
        </w:rPr>
        <w:t>Sokoto State, Nigeria</w:t>
      </w:r>
    </w:p>
    <w:p>
      <w:pPr>
        <w:pStyle w:val="style0"/>
        <w:spacing w:lineRule="auto" w:line="276"/>
        <w:jc w:val="both"/>
        <w:rPr>
          <w:rFonts w:eastAsia="Arial Unicode MS"/>
          <w:b/>
          <w:sz w:val="24"/>
          <w:szCs w:val="24"/>
          <w:lang w:val="en-US"/>
        </w:rPr>
      </w:pPr>
      <w:r>
        <w:rPr>
          <w:rFonts w:eastAsia="Arial Unicode MS" w:hint="default"/>
          <w:b/>
          <w:noProof/>
          <w:lang w:val="en-US"/>
        </w:rPr>
        <w:t xml:space="preserve">            </w:t>
      </w:r>
      <w:r>
        <w:rPr>
          <w:rFonts w:eastAsia="Arial Unicode MS" w:hint="default"/>
          <w:b/>
          <w:noProof/>
          <w:sz w:val="24"/>
          <w:szCs w:val="24"/>
          <w:lang w:val="en-US"/>
        </w:rPr>
        <w:t xml:space="preserve">Youth Corps Member/ Peer Education Trainer.                        </w:t>
      </w:r>
      <w:r>
        <w:rPr>
          <w:rFonts w:eastAsia="Arial Unicode MS" w:hint="default"/>
          <w:b/>
          <w:noProof/>
          <w:sz w:val="24"/>
          <w:szCs w:val="24"/>
          <w:lang w:val="en-US"/>
        </w:rPr>
        <w:t xml:space="preserve"> </w:t>
      </w:r>
      <w:r>
        <w:rPr>
          <w:rFonts w:eastAsia="Arial Unicode MS" w:hint="default"/>
          <w:b/>
          <w:noProof/>
          <w:sz w:val="24"/>
          <w:szCs w:val="24"/>
          <w:lang w:val="en-US"/>
        </w:rPr>
        <w:t>February - May 2010.</w:t>
      </w:r>
      <w:r>
        <w:rPr>
          <w:rFonts w:eastAsia="Arial Unicode MS" w:hint="default"/>
          <w:b/>
          <w:sz w:val="24"/>
          <w:szCs w:val="24"/>
        </w:rPr>
        <w:t xml:space="preserve">         </w:t>
      </w:r>
    </w:p>
    <w:p>
      <w:pPr>
        <w:pStyle w:val="style0"/>
        <w:spacing w:lineRule="auto" w:line="276"/>
        <w:jc w:val="both"/>
        <w:rPr>
          <w:rFonts w:eastAsia="Arial Unicode MS"/>
          <w:b w:val="false"/>
          <w:bCs w:val="false"/>
          <w:i/>
          <w:iCs/>
          <w:sz w:val="24"/>
          <w:szCs w:val="24"/>
          <w:lang w:val="en-US"/>
        </w:rPr>
      </w:pPr>
      <w:r>
        <w:rPr>
          <w:rFonts w:eastAsia="Arial Unicode MS"/>
          <w:b/>
          <w:sz w:val="24"/>
          <w:szCs w:val="24"/>
          <w:lang w:val="en-US"/>
        </w:rPr>
        <w:t xml:space="preserve">          </w:t>
      </w:r>
      <w:r>
        <w:rPr>
          <w:rFonts w:eastAsia="Arial Unicode MS"/>
          <w:b w:val="false"/>
          <w:bCs w:val="false"/>
          <w:i/>
          <w:iCs/>
          <w:sz w:val="24"/>
          <w:szCs w:val="24"/>
          <w:lang w:val="en-US"/>
        </w:rPr>
        <w:t>Peer Education Training of Secondary School students on</w:t>
      </w:r>
      <w:r>
        <w:rPr>
          <w:rFonts w:eastAsia="Arial Unicode MS"/>
          <w:b w:val="false"/>
          <w:bCs w:val="false"/>
          <w:i/>
          <w:iCs/>
          <w:sz w:val="24"/>
          <w:szCs w:val="24"/>
          <w:lang w:val="en-US"/>
        </w:rPr>
        <w:t xml:space="preserve"> </w:t>
      </w:r>
      <w:r>
        <w:rPr>
          <w:rFonts w:eastAsia="Arial Unicode MS"/>
          <w:b w:val="false"/>
          <w:bCs w:val="false"/>
          <w:i/>
          <w:iCs/>
          <w:sz w:val="24"/>
          <w:szCs w:val="24"/>
          <w:lang w:val="en-US"/>
        </w:rPr>
        <w:t xml:space="preserve">Reproductive Health </w:t>
      </w:r>
      <w:r>
        <w:rPr>
          <w:rFonts w:eastAsia="Arial Unicode MS"/>
          <w:b w:val="false"/>
          <w:bCs w:val="false"/>
          <w:i/>
          <w:iCs/>
          <w:sz w:val="24"/>
          <w:szCs w:val="24"/>
          <w:lang w:val="en-US"/>
        </w:rPr>
        <w:t xml:space="preserve">          </w:t>
      </w:r>
    </w:p>
    <w:p>
      <w:pPr>
        <w:pStyle w:val="style0"/>
        <w:spacing w:lineRule="auto" w:line="276"/>
        <w:jc w:val="both"/>
        <w:rPr>
          <w:rFonts w:eastAsia="Arial Unicode MS"/>
          <w:b w:val="false"/>
          <w:bCs w:val="false"/>
          <w:i/>
          <w:iCs/>
          <w:sz w:val="24"/>
          <w:szCs w:val="24"/>
          <w:lang w:val="en-US"/>
        </w:rPr>
      </w:pPr>
      <w:r>
        <w:rPr>
          <w:rFonts w:eastAsia="Arial Unicode MS"/>
          <w:b w:val="false"/>
          <w:bCs w:val="false"/>
          <w:i/>
          <w:iCs/>
          <w:sz w:val="24"/>
          <w:szCs w:val="24"/>
          <w:lang w:val="en-US"/>
        </w:rPr>
        <w:t xml:space="preserve">          and HIV/AIDS Prevention and Care at Government Science</w:t>
      </w:r>
      <w:r>
        <w:rPr>
          <w:rFonts w:eastAsia="Arial Unicode MS"/>
          <w:b w:val="false"/>
          <w:bCs w:val="false"/>
          <w:i/>
          <w:iCs/>
          <w:sz w:val="24"/>
          <w:szCs w:val="24"/>
          <w:lang w:val="en-US"/>
        </w:rPr>
        <w:t xml:space="preserve"> Secondary School </w:t>
      </w:r>
    </w:p>
    <w:p>
      <w:pPr>
        <w:pStyle w:val="style0"/>
        <w:spacing w:lineRule="auto" w:line="276"/>
        <w:jc w:val="both"/>
        <w:rPr>
          <w:rFonts w:eastAsia="Arial Unicode MS"/>
          <w:b w:val="false"/>
          <w:bCs w:val="false"/>
          <w:i/>
          <w:iCs/>
          <w:sz w:val="24"/>
          <w:szCs w:val="24"/>
          <w:lang w:val="en-US"/>
        </w:rPr>
      </w:pPr>
      <w:r>
        <w:rPr>
          <w:rFonts w:eastAsia="Arial Unicode MS"/>
          <w:b w:val="false"/>
          <w:bCs w:val="false"/>
          <w:i/>
          <w:iCs/>
          <w:sz w:val="24"/>
          <w:szCs w:val="24"/>
          <w:lang w:val="en-US"/>
        </w:rPr>
        <w:t xml:space="preserve">          (GSSS), Gwadabawa, Sokoto </w:t>
      </w:r>
    </w:p>
    <w:p>
      <w:pPr>
        <w:pStyle w:val="style0"/>
        <w:spacing w:lineRule="auto" w:line="276"/>
        <w:jc w:val="both"/>
        <w:rPr>
          <w:rFonts w:eastAsia="Arial Unicode MS"/>
          <w:b w:val="false"/>
          <w:bCs w:val="false"/>
          <w:i/>
          <w:iCs/>
          <w:sz w:val="24"/>
          <w:szCs w:val="24"/>
          <w:lang w:val="en-US"/>
        </w:rPr>
      </w:pPr>
      <w:r>
        <w:rPr>
          <w:rFonts w:eastAsia="Arial Unicode MS"/>
          <w:b w:val="false"/>
          <w:bCs w:val="false"/>
          <w:i/>
          <w:iCs/>
          <w:sz w:val="24"/>
          <w:szCs w:val="24"/>
          <w:lang w:val="en-US"/>
        </w:rPr>
        <w:t xml:space="preserve">          State, Nigeria.</w:t>
      </w:r>
      <w:r>
        <w:rPr>
          <w:rFonts w:eastAsia="Arial Unicode MS"/>
          <w:b w:val="false"/>
          <w:bCs w:val="false"/>
          <w:i/>
          <w:iCs/>
          <w:sz w:val="24"/>
          <w:szCs w:val="24"/>
          <w:lang w:val="en-US"/>
        </w:rPr>
        <w:t xml:space="preserve">                                                                                   </w:t>
      </w:r>
    </w:p>
    <w:p>
      <w:pPr>
        <w:pStyle w:val="style0"/>
        <w:spacing w:lineRule="auto" w:line="276"/>
        <w:jc w:val="both"/>
        <w:rPr>
          <w:rFonts w:eastAsia="Arial Unicode MS"/>
          <w:b w:val="false"/>
          <w:bCs w:val="false"/>
          <w:i/>
          <w:iCs/>
          <w:sz w:val="24"/>
          <w:szCs w:val="24"/>
          <w:lang w:val="en-US"/>
        </w:rPr>
      </w:pPr>
      <w:r>
        <w:rPr>
          <w:rFonts w:eastAsia="Arial Unicode MS"/>
          <w:b w:val="false"/>
          <w:bCs w:val="false"/>
          <w:i/>
          <w:iCs/>
          <w:sz w:val="24"/>
          <w:szCs w:val="24"/>
          <w:lang w:val="en-US"/>
        </w:rPr>
        <w:t xml:space="preserve">          </w:t>
      </w:r>
    </w:p>
    <w:p>
      <w:pPr>
        <w:pStyle w:val="style0"/>
        <w:spacing w:lineRule="auto" w:line="276"/>
        <w:jc w:val="both"/>
        <w:rPr>
          <w:noProof/>
          <w:sz w:val="28"/>
          <w:szCs w:val="28"/>
        </w:rPr>
      </w:pPr>
      <w:r>
        <w:rPr>
          <w:rFonts w:eastAsia="Arial Unicode MS"/>
          <w:b/>
          <w:sz w:val="28"/>
          <w:szCs w:val="28"/>
          <w:lang w:val="en-US"/>
        </w:rPr>
        <w:t>EDU</w:t>
      </w:r>
      <w:r>
        <w:rPr>
          <w:rFonts w:eastAsia="Arial Unicode MS"/>
          <w:b/>
          <w:sz w:val="28"/>
          <w:szCs w:val="28"/>
        </w:rPr>
        <w:t>CATION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 xml:space="preserve"> 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 xml:space="preserve">      </w:t>
      </w:r>
      <w:r>
        <w:rPr>
          <w:rFonts w:eastAsia="Arial Unicode MS"/>
          <w:b/>
          <w:lang w:val="en-US"/>
        </w:rPr>
        <w:t xml:space="preserve"> </w: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style="position:absolute;margin-left:-198.0pt;margin-top:5.25pt;width:72.0pt;height:72.0pt;z-index:2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1028" type="#_x0000_t202" style="position:absolute;margin-left:-189.0pt;margin-top:-90.0pt;width:72.0pt;height:72.0pt;z-index:3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7"/>
        </w:numPr>
        <w:spacing w:lineRule="auto" w:line="276"/>
        <w:jc w:val="both"/>
        <w:rPr>
          <w:b/>
          <w:bCs/>
          <w:noProof/>
          <w:sz w:val="24"/>
          <w:szCs w:val="24"/>
          <w:lang w:val="en-US"/>
        </w:rPr>
      </w:pPr>
      <w:r>
        <w:rPr>
          <w:b/>
          <w:bCs/>
          <w:caps/>
          <w:smallCaps w:val="false"/>
          <w:noProof/>
          <w:sz w:val="24"/>
          <w:szCs w:val="24"/>
          <w:lang w:val="en-US"/>
        </w:rPr>
        <w:t xml:space="preserve">Adekunle Ajasin University </w:t>
      </w:r>
      <w:r>
        <w:rPr>
          <w:b/>
          <w:bCs/>
          <w:noProof/>
          <w:sz w:val="24"/>
          <w:szCs w:val="24"/>
          <w:lang w:val="en-US"/>
        </w:rPr>
        <w:t xml:space="preserve">            </w:t>
      </w:r>
      <w:r>
        <w:rPr>
          <w:b/>
          <w:bCs/>
          <w:noProof/>
          <w:sz w:val="24"/>
          <w:szCs w:val="24"/>
          <w:lang w:val="en-US"/>
        </w:rPr>
        <w:t xml:space="preserve"> </w:t>
      </w:r>
      <w:r>
        <w:rPr>
          <w:b/>
          <w:bCs/>
          <w:noProof/>
          <w:sz w:val="24"/>
          <w:szCs w:val="24"/>
          <w:lang w:val="en-US"/>
        </w:rPr>
        <w:t xml:space="preserve">         </w:t>
      </w:r>
      <w:r>
        <w:rPr>
          <w:b/>
          <w:bCs/>
          <w:noProof/>
          <w:sz w:val="24"/>
          <w:szCs w:val="24"/>
          <w:lang w:val="en-US"/>
        </w:rPr>
        <w:t xml:space="preserve"> </w:t>
      </w:r>
      <w:r>
        <w:rPr>
          <w:b/>
          <w:bCs/>
          <w:noProof/>
          <w:sz w:val="24"/>
          <w:szCs w:val="24"/>
          <w:lang w:val="en-US"/>
        </w:rPr>
        <w:t xml:space="preserve">             </w:t>
      </w:r>
      <w:r>
        <w:rPr>
          <w:b/>
          <w:bCs/>
          <w:noProof/>
          <w:sz w:val="24"/>
          <w:szCs w:val="24"/>
          <w:lang w:val="en-US"/>
        </w:rPr>
        <w:t>Akungba-akoko, Ondo State</w:t>
      </w:r>
      <w:r>
        <w:rPr>
          <w:b/>
          <w:bCs/>
          <w:noProof/>
          <w:sz w:val="24"/>
          <w:szCs w:val="24"/>
          <w:lang w:val="en-US"/>
        </w:rPr>
        <w:t>.</w:t>
      </w:r>
    </w:p>
    <w:p>
      <w:pPr>
        <w:pStyle w:val="style0"/>
        <w:spacing w:lineRule="auto" w:line="276"/>
        <w:jc w:val="both"/>
        <w:rPr>
          <w:b/>
          <w:sz w:val="28"/>
          <w:szCs w:val="28"/>
        </w:rPr>
      </w:pPr>
      <w:r>
        <w:rPr>
          <w:b w:val="false"/>
          <w:bCs w:val="false"/>
          <w:i/>
          <w:iCs/>
          <w:noProof/>
          <w:sz w:val="24"/>
          <w:szCs w:val="24"/>
          <w:lang w:val="en-US"/>
        </w:rPr>
        <w:t xml:space="preserve">         </w:t>
      </w:r>
      <w:r>
        <w:rPr>
          <w:b w:val="false"/>
          <w:bCs w:val="false"/>
          <w:i/>
          <w:iCs/>
          <w:noProof/>
          <w:sz w:val="24"/>
          <w:szCs w:val="24"/>
          <w:lang w:val="en-US"/>
        </w:rPr>
        <w:t xml:space="preserve">   </w:t>
      </w:r>
      <w:r>
        <w:rPr>
          <w:b w:val="false"/>
          <w:bCs w:val="false"/>
          <w:i/>
          <w:iCs/>
          <w:noProof/>
          <w:sz w:val="24"/>
          <w:szCs w:val="24"/>
          <w:lang w:val="en-US"/>
        </w:rPr>
        <w:t>Bachelor of Science in Biochemistry</w:t>
      </w:r>
      <w:r>
        <w:rPr>
          <w:b w:val="false"/>
          <w:bCs w:val="false"/>
          <w:i/>
          <w:iCs/>
          <w:noProof/>
          <w:sz w:val="24"/>
          <w:szCs w:val="24"/>
          <w:lang w:val="en-US"/>
        </w:rPr>
        <w:t xml:space="preserve">                                                                       </w:t>
      </w:r>
      <w:r>
        <w:rPr>
          <w:b/>
          <w:bCs/>
          <w:i w:val="false"/>
          <w:iCs w:val="false"/>
          <w:noProof/>
          <w:sz w:val="24"/>
          <w:szCs w:val="24"/>
          <w:lang w:val="en-US"/>
        </w:rPr>
        <w:t>2009.</w:t>
      </w:r>
      <w:r>
        <w:rPr>
          <w:b/>
          <w:bCs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</w:p>
    <w:p>
      <w:pPr>
        <w:pStyle w:val="style0"/>
        <w:spacing w:lineRule="auto" w:line="276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>
      <w:pPr>
        <w:pStyle w:val="style0"/>
        <w:spacing w:lineRule="auto" w:line="276"/>
        <w:jc w:val="both"/>
        <w:rPr>
          <w:b/>
        </w:rPr>
      </w:pPr>
      <w:r>
        <w:rPr>
          <w:b/>
          <w:sz w:val="28"/>
          <w:szCs w:val="28"/>
          <w:lang w:val="en-US"/>
        </w:rPr>
        <w:t>ADDITION</w:t>
      </w:r>
      <w:r>
        <w:rPr>
          <w:b/>
          <w:sz w:val="28"/>
          <w:szCs w:val="28"/>
        </w:rPr>
        <w:t xml:space="preserve">AL </w:t>
      </w:r>
      <w:r>
        <w:rPr>
          <w:b/>
          <w:sz w:val="28"/>
          <w:szCs w:val="28"/>
        </w:rPr>
        <w:t>SKILLS</w:t>
      </w:r>
    </w:p>
    <w:p>
      <w:pPr>
        <w:pStyle w:val="style179"/>
        <w:numPr>
          <w:ilvl w:val="0"/>
          <w:numId w:val="8"/>
        </w:numPr>
        <w:spacing w:lineRule="auto" w:line="276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Proofreading, Editing, and Writing; Organizing and Administrative skills; </w:t>
      </w:r>
    </w:p>
    <w:p>
      <w:pPr>
        <w:pStyle w:val="style179"/>
        <w:numPr>
          <w:ilvl w:val="0"/>
          <w:numId w:val="8"/>
        </w:numPr>
        <w:spacing w:lineRule="auto" w:line="276"/>
        <w:jc w:val="both"/>
        <w:rPr>
          <w:rFonts w:eastAsia="Arial Unicode MS"/>
          <w:b w:val="false"/>
          <w:bCs w:val="false"/>
        </w:rPr>
      </w:pPr>
      <w:r>
        <w:rPr>
          <w:b w:val="false"/>
          <w:bCs w:val="false"/>
        </w:rPr>
        <w:t>High proficiency in</w:t>
      </w:r>
      <w:r>
        <w:rPr>
          <w:b w:val="false"/>
          <w:bCs w:val="false"/>
          <w:lang w:val="en-US"/>
        </w:rPr>
        <w:t xml:space="preserve"> </w:t>
      </w:r>
      <w:r>
        <w:rPr>
          <w:b w:val="false"/>
          <w:bCs w:val="false"/>
        </w:rPr>
        <w:t>Microsoft Office Applications such as: Microsoft Word, Microsoft Excel,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lang w:val="en-US"/>
        </w:rPr>
        <w:t>and</w:t>
      </w:r>
      <w:r>
        <w:rPr>
          <w:b w:val="false"/>
          <w:bCs w:val="false"/>
          <w:lang w:val="en-US"/>
        </w:rPr>
        <w:t xml:space="preserve"> </w:t>
      </w:r>
      <w:r>
        <w:rPr>
          <w:b w:val="false"/>
          <w:bCs w:val="false"/>
        </w:rPr>
        <w:t>Microsoft PowerPoint</w:t>
      </w:r>
      <w:r>
        <w:rPr>
          <w:b w:val="false"/>
          <w:bCs w:val="false"/>
          <w:lang w:val="en-US"/>
        </w:rPr>
        <w:t>.</w:t>
      </w:r>
    </w:p>
    <w:p>
      <w:pPr>
        <w:pStyle w:val="style179"/>
        <w:numPr>
          <w:ilvl w:val="0"/>
          <w:numId w:val="8"/>
        </w:numPr>
        <w:spacing w:lineRule="auto" w:line="276"/>
        <w:jc w:val="both"/>
        <w:rPr>
          <w:rFonts w:eastAsia="Arial Unicode MS"/>
          <w:b w:val="false"/>
          <w:bCs w:val="false"/>
        </w:rPr>
      </w:pPr>
      <w:r>
        <w:rPr>
          <w:rFonts w:eastAsia="Arial Unicode MS" w:hint="default"/>
          <w:b w:val="false"/>
          <w:bCs w:val="false"/>
          <w:lang w:val="en-US"/>
        </w:rPr>
        <w:t>Scrabble</w:t>
      </w:r>
      <w:r>
        <w:rPr>
          <w:rFonts w:eastAsia="Arial Unicode MS" w:hint="default"/>
          <w:b w:val="false"/>
          <w:lang w:val="en-US"/>
        </w:rPr>
        <w:t xml:space="preserve"> </w:t>
      </w:r>
      <w:r>
        <w:rPr>
          <w:rFonts w:eastAsia="Arial Unicode MS" w:hint="default"/>
          <w:b w:val="false"/>
          <w:lang w:val="en-US"/>
        </w:rPr>
        <w:t>Game</w:t>
      </w:r>
      <w:r>
        <w:rPr>
          <w:rFonts w:eastAsia="Arial Unicode MS" w:hint="default"/>
          <w:b w:val="false"/>
          <w:lang w:val="en-US"/>
        </w:rPr>
        <w:t xml:space="preserve"> </w:t>
      </w:r>
      <w:r>
        <w:rPr>
          <w:rFonts w:eastAsia="Arial Unicode MS" w:hint="default"/>
          <w:b w:val="false"/>
          <w:lang w:val="en-US"/>
        </w:rPr>
        <w:t>(at</w:t>
      </w:r>
      <w:r>
        <w:rPr>
          <w:rFonts w:eastAsia="Arial Unicode MS" w:hint="default"/>
          <w:b w:val="false"/>
          <w:lang w:val="en-US"/>
        </w:rPr>
        <w:t xml:space="preserve"> </w:t>
      </w:r>
      <w:r>
        <w:rPr>
          <w:rFonts w:eastAsia="Arial Unicode MS" w:hint="default"/>
          <w:b w:val="false"/>
          <w:lang w:val="en-US"/>
        </w:rPr>
        <w:t>Intermediate-Master</w:t>
      </w:r>
      <w:r>
        <w:rPr>
          <w:rFonts w:eastAsia="Arial Unicode MS" w:hint="default"/>
          <w:b w:val="false"/>
          <w:lang w:val="en-US"/>
        </w:rPr>
        <w:t xml:space="preserve"> </w:t>
      </w:r>
      <w:r>
        <w:rPr>
          <w:rFonts w:eastAsia="Arial Unicode MS" w:hint="default"/>
          <w:b w:val="false"/>
          <w:lang w:val="en-US"/>
        </w:rPr>
        <w:t>level).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 w:val="false"/>
          <w:bCs w:val="false"/>
        </w:rPr>
      </w:pP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/>
          <w:sz w:val="28"/>
          <w:szCs w:val="28"/>
          <w:lang w:val="en-US"/>
        </w:rPr>
      </w:pPr>
      <w:r>
        <w:rPr>
          <w:rFonts w:eastAsia="Arial Unicode MS"/>
          <w:b/>
          <w:sz w:val="28"/>
          <w:szCs w:val="28"/>
          <w:lang w:val="en-US"/>
        </w:rPr>
        <w:t>REFEREES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/>
          <w:lang w:val="en-US"/>
        </w:rPr>
      </w:pPr>
      <w:r>
        <w:rPr>
          <w:rFonts w:eastAsia="Arial Unicode MS"/>
          <w:b/>
          <w:lang w:val="en-US"/>
        </w:rPr>
        <w:t xml:space="preserve">Prophet </w:t>
      </w:r>
      <w:r>
        <w:rPr>
          <w:rFonts w:eastAsia="Arial Unicode MS"/>
          <w:b/>
          <w:lang w:val="en-US"/>
        </w:rPr>
        <w:t>Gideon Romiluyi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 w:val="false"/>
          <w:bCs w:val="false"/>
          <w:lang w:val="en-US"/>
        </w:rPr>
      </w:pPr>
      <w:r>
        <w:rPr>
          <w:rFonts w:eastAsia="Arial Unicode MS"/>
          <w:b w:val="false"/>
          <w:bCs w:val="false"/>
          <w:lang w:val="en-US"/>
        </w:rPr>
        <w:t xml:space="preserve">Christ </w:t>
      </w:r>
      <w:r>
        <w:rPr>
          <w:rFonts w:eastAsia="Arial Unicode MS"/>
          <w:b w:val="false"/>
          <w:bCs w:val="false"/>
          <w:lang w:val="en-US"/>
        </w:rPr>
        <w:t>Apostolic Church (Mount of Joy)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 w:val="false"/>
          <w:bCs w:val="false"/>
          <w:lang w:val="en-US"/>
        </w:rPr>
      </w:pPr>
      <w:r>
        <w:rPr>
          <w:rFonts w:eastAsia="Arial Unicode MS"/>
          <w:b w:val="false"/>
          <w:bCs w:val="false"/>
          <w:lang w:val="en-US"/>
        </w:rPr>
        <w:t>Along Pipeline, Rumuowha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 w:val="false"/>
          <w:bCs w:val="false"/>
          <w:lang w:val="en-US"/>
        </w:rPr>
      </w:pPr>
      <w:r>
        <w:rPr>
          <w:rFonts w:eastAsia="Arial Unicode MS"/>
          <w:b w:val="false"/>
          <w:bCs w:val="false"/>
          <w:lang w:val="en-US"/>
        </w:rPr>
        <w:t>Eneka, Port</w:t>
      </w:r>
      <w:r>
        <w:rPr>
          <w:rFonts w:eastAsia="Arial Unicode MS"/>
          <w:b w:val="false"/>
          <w:bCs w:val="false"/>
          <w:lang w:val="en-US"/>
        </w:rPr>
        <w:t xml:space="preserve"> Harcourt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 w:val="false"/>
          <w:bCs w:val="false"/>
          <w:lang w:val="en-US"/>
        </w:rPr>
      </w:pPr>
      <w:r>
        <w:rPr>
          <w:rFonts w:eastAsia="Arial Unicode MS"/>
          <w:b w:val="false"/>
          <w:bCs w:val="false"/>
          <w:lang w:val="en-US"/>
        </w:rPr>
        <w:t>Rivers State,</w:t>
      </w:r>
      <w:r>
        <w:rPr>
          <w:rFonts w:eastAsia="Arial Unicode MS"/>
          <w:b w:val="false"/>
          <w:bCs w:val="false"/>
          <w:lang w:val="en-US"/>
        </w:rPr>
        <w:t xml:space="preserve"> Nigeria.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/>
          <w:lang w:val="en-US"/>
        </w:rPr>
      </w:pPr>
      <w:r>
        <w:rPr>
          <w:rFonts w:eastAsia="Arial Unicode MS"/>
          <w:b/>
          <w:lang w:val="en-US"/>
        </w:rPr>
        <w:t>0803-336-6685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/>
          <w:lang w:val="en-US"/>
        </w:rPr>
      </w:pP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/>
          <w:lang w:val="en-US"/>
        </w:rPr>
      </w:pPr>
      <w:r>
        <w:rPr>
          <w:rFonts w:eastAsia="Arial Unicode MS"/>
          <w:b/>
          <w:lang w:val="en-US"/>
        </w:rPr>
        <w:t>P</w:t>
      </w:r>
      <w:r>
        <w:rPr>
          <w:rFonts w:eastAsia="Arial Unicode MS"/>
          <w:b/>
          <w:lang w:val="en-US"/>
        </w:rPr>
        <w:t>rophet</w:t>
      </w:r>
      <w:r>
        <w:rPr>
          <w:rFonts w:eastAsia="Arial Unicode MS"/>
          <w:b/>
          <w:lang w:val="en-US"/>
        </w:rPr>
        <w:t xml:space="preserve"> David </w:t>
      </w:r>
      <w:r>
        <w:rPr>
          <w:rFonts w:eastAsia="Arial Unicode MS"/>
          <w:b/>
          <w:lang w:val="en-US"/>
        </w:rPr>
        <w:t>Kehinde Adeyemi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 w:val="false"/>
          <w:bCs w:val="false"/>
          <w:lang w:val="en-US"/>
        </w:rPr>
      </w:pPr>
      <w:r>
        <w:rPr>
          <w:rFonts w:eastAsia="Arial Unicode MS"/>
          <w:b w:val="false"/>
          <w:bCs w:val="false"/>
          <w:lang w:val="en-US"/>
        </w:rPr>
        <w:t>Tender Mercies of God Prayer Ministry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 w:val="false"/>
          <w:bCs w:val="false"/>
          <w:lang w:val="en-US"/>
        </w:rPr>
      </w:pPr>
      <w:r>
        <w:rPr>
          <w:rFonts w:eastAsia="Arial Unicode MS"/>
          <w:b w:val="false"/>
          <w:bCs w:val="false"/>
          <w:lang w:val="en-US"/>
        </w:rPr>
        <w:t>Wonderland Mountain, off Danjuma Quarters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 w:val="false"/>
          <w:bCs w:val="false"/>
          <w:lang w:val="en-US"/>
        </w:rPr>
      </w:pPr>
      <w:r>
        <w:rPr>
          <w:rFonts w:eastAsia="Arial Unicode MS"/>
          <w:b w:val="false"/>
          <w:bCs w:val="false"/>
          <w:lang w:val="en-US"/>
        </w:rPr>
        <w:t>Akure</w:t>
      </w:r>
      <w:r>
        <w:rPr>
          <w:rFonts w:eastAsia="Arial Unicode MS"/>
          <w:b w:val="false"/>
          <w:bCs w:val="false"/>
          <w:lang w:val="en-US"/>
        </w:rPr>
        <w:t>,</w:t>
      </w:r>
      <w:r>
        <w:rPr>
          <w:rFonts w:eastAsia="Arial Unicode MS"/>
          <w:b w:val="false"/>
          <w:bCs w:val="false"/>
          <w:lang w:val="en-US"/>
        </w:rPr>
        <w:t xml:space="preserve"> </w:t>
      </w:r>
      <w:r>
        <w:rPr>
          <w:rFonts w:eastAsia="Arial Unicode MS"/>
          <w:b w:val="false"/>
          <w:bCs w:val="false"/>
          <w:lang w:val="en-US"/>
        </w:rPr>
        <w:t>Ondo</w:t>
      </w:r>
      <w:r>
        <w:rPr>
          <w:rFonts w:eastAsia="Arial Unicode MS"/>
          <w:b w:val="false"/>
          <w:bCs w:val="false"/>
          <w:lang w:val="en-US"/>
        </w:rPr>
        <w:t xml:space="preserve"> State.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 w:val="false"/>
          <w:bCs w:val="false"/>
          <w:lang w:val="en-US"/>
        </w:rPr>
      </w:pPr>
      <w:r>
        <w:rPr>
          <w:rFonts w:eastAsia="Arial Unicode MS"/>
          <w:b w:val="false"/>
          <w:bCs w:val="false"/>
          <w:lang w:val="en-US"/>
        </w:rPr>
        <w:t>Nigeria.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/>
          <w:lang w:val="en-US"/>
        </w:rPr>
      </w:pPr>
      <w:r>
        <w:rPr>
          <w:rFonts w:eastAsia="Arial Unicode MS"/>
          <w:b/>
          <w:lang w:val="en-US"/>
        </w:rPr>
        <w:t>0803-</w:t>
      </w:r>
      <w:r>
        <w:rPr>
          <w:rFonts w:eastAsia="Arial Unicode MS"/>
          <w:b/>
          <w:lang w:val="en-US"/>
        </w:rPr>
        <w:t>22</w:t>
      </w:r>
      <w:r>
        <w:rPr>
          <w:rFonts w:eastAsia="Arial Unicode MS"/>
          <w:b/>
          <w:lang w:val="en-US"/>
        </w:rPr>
        <w:t>7</w:t>
      </w:r>
      <w:r>
        <w:rPr>
          <w:rFonts w:eastAsia="Arial Unicode MS"/>
          <w:b/>
          <w:lang w:val="en-US"/>
        </w:rPr>
        <w:t>-</w:t>
      </w:r>
      <w:r>
        <w:rPr>
          <w:rFonts w:eastAsia="Arial Unicode MS"/>
          <w:b/>
          <w:lang w:val="en-US"/>
        </w:rPr>
        <w:t>13</w:t>
      </w:r>
      <w:r>
        <w:rPr>
          <w:rFonts w:eastAsia="Arial Unicode MS"/>
          <w:b/>
          <w:lang w:val="en-US"/>
        </w:rPr>
        <w:t>0</w:t>
      </w:r>
      <w:r>
        <w:rPr>
          <w:rFonts w:eastAsia="Arial Unicode MS"/>
          <w:b/>
          <w:lang w:val="en-US"/>
        </w:rPr>
        <w:t>6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/>
        </w:rPr>
      </w:pP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/>
          <w:lang w:val="en-US"/>
        </w:rPr>
      </w:pPr>
      <w:r>
        <w:rPr>
          <w:rFonts w:eastAsia="Arial Unicode MS"/>
          <w:b/>
          <w:lang w:val="en-US"/>
        </w:rPr>
        <w:t>D</w:t>
      </w:r>
      <w:r>
        <w:rPr>
          <w:rFonts w:eastAsia="Arial Unicode MS"/>
          <w:b/>
          <w:lang w:val="en-US"/>
        </w:rPr>
        <w:t>r. Adedeji D. Atere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 w:val="false"/>
          <w:bCs w:val="false"/>
          <w:lang w:val="en-US"/>
        </w:rPr>
      </w:pPr>
      <w:r>
        <w:rPr>
          <w:rFonts w:eastAsia="Arial Unicode MS"/>
          <w:b w:val="false"/>
          <w:bCs w:val="false"/>
          <w:lang w:val="en-US"/>
        </w:rPr>
        <w:t>Lecturer, Department of Medical Laboratory Science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 w:val="false"/>
          <w:bCs w:val="false"/>
          <w:lang w:val="en-US"/>
        </w:rPr>
      </w:pPr>
      <w:r>
        <w:rPr>
          <w:rFonts w:eastAsia="Arial Unicode MS"/>
          <w:b w:val="false"/>
          <w:bCs w:val="false"/>
          <w:lang w:val="en-US"/>
        </w:rPr>
        <w:t>A</w:t>
      </w:r>
      <w:r>
        <w:rPr>
          <w:rFonts w:eastAsia="Arial Unicode MS"/>
          <w:b w:val="false"/>
          <w:bCs w:val="false"/>
          <w:lang w:val="en-US"/>
        </w:rPr>
        <w:t>deleke</w:t>
      </w:r>
      <w:r>
        <w:rPr>
          <w:rFonts w:eastAsia="Arial Unicode MS"/>
          <w:b w:val="false"/>
          <w:bCs w:val="false"/>
          <w:lang w:val="en-US"/>
        </w:rPr>
        <w:t xml:space="preserve"> University,</w:t>
      </w:r>
      <w:r>
        <w:rPr>
          <w:rFonts w:eastAsia="Arial Unicode MS"/>
          <w:b w:val="false"/>
          <w:bCs w:val="false"/>
          <w:lang w:val="en-US"/>
        </w:rPr>
        <w:t xml:space="preserve"> Ede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 w:val="false"/>
          <w:bCs w:val="false"/>
          <w:lang w:val="en-US"/>
        </w:rPr>
      </w:pPr>
      <w:r>
        <w:rPr>
          <w:rFonts w:eastAsia="Arial Unicode MS"/>
          <w:b w:val="false"/>
          <w:bCs w:val="false"/>
          <w:lang w:val="en-US"/>
        </w:rPr>
        <w:t>O</w:t>
      </w:r>
      <w:r>
        <w:rPr>
          <w:rFonts w:eastAsia="Arial Unicode MS"/>
          <w:b w:val="false"/>
          <w:bCs w:val="false"/>
          <w:lang w:val="en-US"/>
        </w:rPr>
        <w:t>sun</w:t>
      </w:r>
      <w:r>
        <w:rPr>
          <w:rFonts w:eastAsia="Arial Unicode MS"/>
          <w:b w:val="false"/>
          <w:bCs w:val="false"/>
          <w:lang w:val="en-US"/>
        </w:rPr>
        <w:t xml:space="preserve"> State.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 w:val="false"/>
          <w:bCs w:val="false"/>
          <w:lang w:val="en-US"/>
        </w:rPr>
      </w:pPr>
      <w:r>
        <w:rPr>
          <w:rFonts w:eastAsia="Arial Unicode MS"/>
          <w:b w:val="false"/>
          <w:bCs w:val="false"/>
          <w:lang w:val="en-US"/>
        </w:rPr>
        <w:t>Nigeria.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0803-95</w:t>
      </w:r>
      <w:r>
        <w:rPr>
          <w:rFonts w:eastAsia="Arial Unicode MS"/>
          <w:b/>
          <w:lang w:val="en-US"/>
        </w:rPr>
        <w:t>0</w:t>
      </w:r>
      <w:r>
        <w:rPr>
          <w:rFonts w:eastAsia="Arial Unicode MS"/>
          <w:b/>
          <w:lang w:val="en-US"/>
        </w:rPr>
        <w:t>-1172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 Unicode MS"/>
    <w:panose1 w:val="020b0604020000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39ADFA0"/>
    <w:lvl w:ilvl="0" w:tplc="A74C861A">
      <w:start w:val="1"/>
      <w:numFmt w:val="lowerRoman"/>
      <w:lvlText w:val="%1."/>
      <w:lvlJc w:val="right"/>
      <w:pPr>
        <w:ind w:left="720" w:hanging="360"/>
      </w:pPr>
      <w:rPr>
        <w:rFonts w:ascii="Times New Roman" w:cs="Times New Roman" w:hAnsi="Times New Roman" w:hint="default"/>
        <w:b w:val="fals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48A41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7">
    <w:name w:val="Body Text Indent"/>
    <w:basedOn w:val="style0"/>
    <w:next w:val="style67"/>
    <w:link w:val="style4097"/>
    <w:uiPriority w:val="99"/>
    <w:pPr>
      <w:spacing w:before="100" w:beforeAutospacing="true" w:after="100" w:afterAutospacing="true"/>
    </w:pPr>
    <w:rPr/>
  </w:style>
  <w:style w:type="character" w:customStyle="1" w:styleId="style4097">
    <w:name w:val="Body Text Indent Char"/>
    <w:basedOn w:val="style65"/>
    <w:next w:val="style4097"/>
    <w:link w:val="style67"/>
    <w:uiPriority w:val="99"/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rFonts w:cs="Times New Roman"/>
      <w:color w:val="0000ff"/>
      <w:u w:val="single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9">
    <w:name w:val="&quot;Default&quot;"/>
    <w:next w:val="style4099"/>
    <w:pPr>
      <w:autoSpaceDE w:val="false"/>
      <w:autoSpaceDN w:val="false"/>
      <w:adjustRightInd w:val="false"/>
      <w:spacing w:before="0" w:after="0" w:lineRule="auto" w:line="240"/>
      <w:ind w:left="0" w:right="0"/>
    </w:pPr>
    <w:rPr>
      <w:rFonts w:ascii="Arial" w:cs="Arial" w:hAnsi="Arial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267</Words>
  <Pages>2</Pages>
  <Characters>1841</Characters>
  <Application>WPS Office</Application>
  <DocSecurity>0</DocSecurity>
  <Paragraphs>68</Paragraphs>
  <ScaleCrop>false</ScaleCrop>
  <LinksUpToDate>false</LinksUpToDate>
  <CharactersWithSpaces>2911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2021-12-25T15:15:35Z</dcterms:created>
  <dc:creator>HP MINI</dc:creator>
  <lastModifiedBy>itel W6004</lastModifiedBy>
  <dcterms:modified xsi:type="dcterms:W3CDTF">2022-02-09T11:45:00Z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