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1A" w:rsidRPr="00EB5E64" w:rsidRDefault="004E644F" w:rsidP="004E644F">
      <w:pPr>
        <w:widowControl/>
        <w:wordWrap/>
        <w:spacing w:after="120"/>
        <w:jc w:val="center"/>
        <w:rPr>
          <w:rFonts w:ascii="Tahoma" w:hAnsi="Tahoma" w:cs="Tahoma"/>
          <w:b/>
          <w:caps/>
          <w:spacing w:val="80"/>
          <w:sz w:val="24"/>
          <w:szCs w:val="32"/>
        </w:rPr>
      </w:pPr>
      <w:r w:rsidRPr="00EB5E64">
        <w:rPr>
          <w:rFonts w:ascii="Tahoma" w:hAnsi="Tahoma" w:cs="Tahoma"/>
          <w:b/>
          <w:caps/>
          <w:spacing w:val="80"/>
          <w:sz w:val="24"/>
          <w:szCs w:val="32"/>
        </w:rPr>
        <w:t>JAMES, VICTORIA SUNDAY</w:t>
      </w:r>
    </w:p>
    <w:p w:rsidR="0053241A" w:rsidRPr="00EB5E64" w:rsidRDefault="002416AB" w:rsidP="004E644F">
      <w:pPr>
        <w:widowControl/>
        <w:tabs>
          <w:tab w:val="left" w:pos="1770"/>
        </w:tabs>
        <w:wordWrap/>
        <w:rPr>
          <w:rFonts w:ascii="Tahoma" w:hAnsi="Tahoma" w:cs="Tahoma"/>
          <w:b/>
          <w:szCs w:val="24"/>
        </w:rPr>
      </w:pPr>
      <w:r w:rsidRPr="00EB5E64">
        <w:rPr>
          <w:rFonts w:ascii="Tahoma" w:hAnsi="Tahoma" w:cs="Tahoma"/>
          <w:szCs w:val="24"/>
        </w:rPr>
        <w:tab/>
      </w:r>
      <w:r w:rsidRPr="00EB5E64">
        <w:rPr>
          <w:rFonts w:ascii="Tahoma" w:hAnsi="Tahoma" w:cs="Tahoma"/>
          <w:b/>
          <w:szCs w:val="24"/>
        </w:rPr>
        <w:t xml:space="preserve">Residential Address- </w:t>
      </w:r>
      <w:r w:rsidR="004E644F" w:rsidRPr="00EB5E64">
        <w:rPr>
          <w:rFonts w:ascii="Tahoma" w:hAnsi="Tahoma" w:cs="Tahoma"/>
          <w:b/>
          <w:szCs w:val="24"/>
        </w:rPr>
        <w:t>25 Mary Hanney Rd, Oron, Akwa Ibom</w:t>
      </w:r>
    </w:p>
    <w:p w:rsidR="00DE254E" w:rsidRPr="00EB5E64" w:rsidRDefault="00DE254E" w:rsidP="004E644F">
      <w:pPr>
        <w:widowControl/>
        <w:tabs>
          <w:tab w:val="left" w:pos="1770"/>
        </w:tabs>
        <w:wordWrap/>
        <w:rPr>
          <w:rFonts w:ascii="Tahoma" w:hAnsi="Tahoma" w:cs="Tahoma"/>
          <w:b/>
          <w:sz w:val="6"/>
          <w:szCs w:val="24"/>
        </w:rPr>
      </w:pPr>
    </w:p>
    <w:p w:rsidR="0053241A" w:rsidRPr="00EB5E64" w:rsidRDefault="00DE254E">
      <w:pPr>
        <w:widowControl/>
        <w:tabs>
          <w:tab w:val="left" w:pos="1770"/>
        </w:tabs>
        <w:wordWrap/>
        <w:jc w:val="center"/>
        <w:rPr>
          <w:rFonts w:ascii="Tahoma" w:hAnsi="Tahoma" w:cs="Tahoma"/>
          <w:b/>
          <w:szCs w:val="24"/>
        </w:rPr>
      </w:pPr>
      <w:r w:rsidRPr="00EB5E64">
        <w:rPr>
          <w:rFonts w:ascii="Tahoma" w:hAnsi="Tahoma" w:cs="Tahoma"/>
          <w:b/>
          <w:szCs w:val="24"/>
        </w:rPr>
        <w:t xml:space="preserve">               </w:t>
      </w:r>
      <w:r w:rsidR="002416AB" w:rsidRPr="00EB5E64">
        <w:rPr>
          <w:rFonts w:ascii="Tahoma" w:hAnsi="Tahoma" w:cs="Tahoma"/>
          <w:b/>
          <w:szCs w:val="24"/>
        </w:rPr>
        <w:t>Email:</w:t>
      </w:r>
      <w:hyperlink r:id="rId6" w:history="1">
        <w:r w:rsidR="004E644F" w:rsidRPr="00EB5E64">
          <w:rPr>
            <w:rStyle w:val="Hyperlink"/>
            <w:rFonts w:ascii="Tahoma" w:hAnsi="Tahoma" w:cs="Tahoma"/>
            <w:b/>
            <w:szCs w:val="24"/>
          </w:rPr>
          <w:t>Vickyjamessunday992@gmail.com</w:t>
        </w:r>
      </w:hyperlink>
      <w:r w:rsidR="002416AB" w:rsidRPr="00EB5E64">
        <w:rPr>
          <w:rFonts w:ascii="Tahoma" w:hAnsi="Tahoma" w:cs="Tahoma"/>
          <w:b/>
          <w:szCs w:val="24"/>
        </w:rPr>
        <w:t xml:space="preserve">, Tel: </w:t>
      </w:r>
      <w:r w:rsidRPr="00EB5E64">
        <w:rPr>
          <w:rFonts w:ascii="Tahoma" w:hAnsi="Tahoma" w:cs="Tahoma"/>
          <w:b/>
          <w:szCs w:val="24"/>
        </w:rPr>
        <w:t>08102315740</w:t>
      </w:r>
    </w:p>
    <w:p w:rsidR="00DE254E" w:rsidRDefault="00DE254E">
      <w:pPr>
        <w:widowControl/>
        <w:tabs>
          <w:tab w:val="left" w:pos="1770"/>
        </w:tabs>
        <w:wordWrap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080" w:type="dxa"/>
        <w:tblInd w:w="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999"/>
        <w:gridCol w:w="7081"/>
      </w:tblGrid>
      <w:tr w:rsidR="0053241A">
        <w:trPr>
          <w:trHeight w:val="377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numPr>
                <w:ilvl w:val="0"/>
                <w:numId w:val="1"/>
              </w:numPr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CAREER OBJECTIVE</w:t>
            </w:r>
          </w:p>
        </w:tc>
      </w:tr>
      <w:tr w:rsidR="0053241A">
        <w:trPr>
          <w:trHeight w:val="840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ind w:firstLine="3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BIO:</w:t>
            </w:r>
          </w:p>
        </w:tc>
        <w:tc>
          <w:tcPr>
            <w:tcW w:w="70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 assume responsibility in a dynamic organization where I can maximize my skills and intellect accurately as a means of contributing to the development and advancement of the organization as well as my personal career.</w:t>
            </w:r>
          </w:p>
        </w:tc>
      </w:tr>
    </w:tbl>
    <w:p w:rsidR="0053241A" w:rsidRDefault="0053241A">
      <w:pPr>
        <w:widowControl/>
        <w:tabs>
          <w:tab w:val="left" w:pos="1770"/>
        </w:tabs>
        <w:wordWrap/>
        <w:jc w:val="left"/>
        <w:rPr>
          <w:rFonts w:ascii="Tahoma" w:hAnsi="Tahoma" w:cs="Tahoma"/>
          <w:b/>
          <w:sz w:val="24"/>
          <w:szCs w:val="24"/>
        </w:rPr>
      </w:pPr>
    </w:p>
    <w:tbl>
      <w:tblPr>
        <w:tblW w:w="10080" w:type="dxa"/>
        <w:tblInd w:w="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9"/>
        <w:gridCol w:w="7191"/>
      </w:tblGrid>
      <w:tr w:rsidR="0053241A">
        <w:trPr>
          <w:trHeight w:val="323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numPr>
                <w:ilvl w:val="0"/>
                <w:numId w:val="1"/>
              </w:numPr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PERSONAL DATA</w:t>
            </w:r>
          </w:p>
        </w:tc>
      </w:tr>
      <w:tr w:rsidR="0053241A">
        <w:trPr>
          <w:trHeight w:val="282"/>
        </w:trPr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ind w:firstLine="3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birth:</w:t>
            </w:r>
          </w:p>
        </w:tc>
        <w:tc>
          <w:tcPr>
            <w:tcW w:w="7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4E644F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Pr="004E644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July, 1993</w:t>
            </w:r>
          </w:p>
        </w:tc>
      </w:tr>
      <w:tr w:rsidR="0053241A">
        <w:trPr>
          <w:trHeight w:val="282"/>
        </w:trPr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ind w:firstLine="3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 of Origin/L.G.A</w:t>
            </w:r>
          </w:p>
        </w:tc>
        <w:tc>
          <w:tcPr>
            <w:tcW w:w="7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4E644F" w:rsidP="00DE254E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Akwa Ibom/Udung Uko </w:t>
            </w:r>
          </w:p>
        </w:tc>
      </w:tr>
      <w:tr w:rsidR="0053241A">
        <w:trPr>
          <w:trHeight w:val="282"/>
        </w:trPr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ind w:firstLine="3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Nationality: </w:t>
            </w:r>
          </w:p>
        </w:tc>
        <w:tc>
          <w:tcPr>
            <w:tcW w:w="7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Nigerian</w:t>
            </w:r>
          </w:p>
        </w:tc>
      </w:tr>
      <w:tr w:rsidR="0053241A">
        <w:trPr>
          <w:trHeight w:val="282"/>
        </w:trPr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ind w:firstLine="3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Gender:</w:t>
            </w:r>
          </w:p>
        </w:tc>
        <w:tc>
          <w:tcPr>
            <w:tcW w:w="7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Female</w:t>
            </w:r>
          </w:p>
        </w:tc>
      </w:tr>
      <w:tr w:rsidR="0053241A">
        <w:trPr>
          <w:trHeight w:val="282"/>
        </w:trPr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ind w:firstLine="3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Marital status:</w:t>
            </w:r>
          </w:p>
        </w:tc>
        <w:tc>
          <w:tcPr>
            <w:tcW w:w="7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Single</w:t>
            </w:r>
          </w:p>
        </w:tc>
      </w:tr>
      <w:tr w:rsidR="0053241A">
        <w:trPr>
          <w:trHeight w:val="280"/>
        </w:trPr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ind w:firstLine="3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 Address</w:t>
            </w:r>
          </w:p>
        </w:tc>
        <w:tc>
          <w:tcPr>
            <w:tcW w:w="7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4E644F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 Mary Hanney Rd, Oron</w:t>
            </w:r>
          </w:p>
        </w:tc>
      </w:tr>
      <w:tr w:rsidR="0053241A">
        <w:trPr>
          <w:trHeight w:val="280"/>
        </w:trPr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ind w:firstLine="3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Religion </w:t>
            </w:r>
          </w:p>
        </w:tc>
        <w:tc>
          <w:tcPr>
            <w:tcW w:w="7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Christianity</w:t>
            </w:r>
          </w:p>
        </w:tc>
      </w:tr>
    </w:tbl>
    <w:p w:rsidR="0053241A" w:rsidRDefault="0053241A">
      <w:pPr>
        <w:widowControl/>
        <w:tabs>
          <w:tab w:val="left" w:pos="3969"/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tbl>
      <w:tblPr>
        <w:tblW w:w="10440" w:type="dxa"/>
        <w:tblInd w:w="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700"/>
        <w:gridCol w:w="7740"/>
      </w:tblGrid>
      <w:tr w:rsidR="0053241A" w:rsidTr="004E644F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3.                                              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</w:t>
            </w:r>
            <w:r w:rsidR="00EB5E64">
              <w:rPr>
                <w:rFonts w:ascii="Tahoma" w:hAnsi="Tahoma" w:cs="Tahoma"/>
                <w:b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>UCATIONAL BACKGROUND</w:t>
            </w:r>
          </w:p>
        </w:tc>
      </w:tr>
      <w:tr w:rsidR="0053241A" w:rsidTr="00EB5E64">
        <w:trPr>
          <w:trHeight w:val="620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4E644F" w:rsidP="00EB5E64">
            <w:pPr>
              <w:widowControl/>
              <w:wordWrap/>
              <w:spacing w:line="220" w:lineRule="atLeast"/>
              <w:jc w:val="center"/>
              <w:rPr>
                <w:rFonts w:ascii="Tahoma" w:hAnsi="Tahoma" w:cs="Tahoma"/>
                <w:spacing w:val="5"/>
                <w:sz w:val="24"/>
                <w:szCs w:val="24"/>
              </w:rPr>
            </w:pPr>
            <w:r>
              <w:rPr>
                <w:rFonts w:ascii="Tahoma" w:hAnsi="Tahoma" w:cs="Tahoma"/>
                <w:spacing w:val="5"/>
                <w:sz w:val="24"/>
                <w:szCs w:val="24"/>
              </w:rPr>
              <w:t>2015</w:t>
            </w:r>
            <w:r w:rsidR="002416AB">
              <w:rPr>
                <w:rFonts w:ascii="Tahoma" w:hAnsi="Tahoma" w:cs="Tahoma"/>
                <w:spacing w:val="5"/>
                <w:sz w:val="24"/>
                <w:szCs w:val="24"/>
              </w:rPr>
              <w:t xml:space="preserve">  -   201</w:t>
            </w:r>
            <w:r>
              <w:rPr>
                <w:rFonts w:ascii="Tahoma" w:hAnsi="Tahoma" w:cs="Tahoma"/>
                <w:spacing w:val="5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4E64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Akwa Ibom State Polytechnic, Ikot Osurua</w:t>
            </w:r>
          </w:p>
          <w:p w:rsidR="00AE15A5" w:rsidRDefault="002416AB" w:rsidP="004E64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Higher National Diploma</w:t>
            </w:r>
            <w:r w:rsidR="004E644F">
              <w:rPr>
                <w:rFonts w:ascii="Tahoma" w:hAnsi="Tahoma" w:cs="Tahoma"/>
                <w:sz w:val="24"/>
                <w:szCs w:val="24"/>
              </w:rPr>
              <w:t xml:space="preserve"> (HND)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Business </w:t>
            </w:r>
            <w:r w:rsidR="004E644F">
              <w:rPr>
                <w:rFonts w:ascii="Tahoma" w:hAnsi="Tahoma" w:cs="Tahoma"/>
                <w:sz w:val="24"/>
                <w:szCs w:val="24"/>
              </w:rPr>
              <w:t>Administration</w:t>
            </w:r>
            <w:r w:rsidR="00BC1DB4">
              <w:rPr>
                <w:rFonts w:ascii="Tahoma" w:hAnsi="Tahoma" w:cs="Tahoma"/>
                <w:sz w:val="24"/>
                <w:szCs w:val="24"/>
              </w:rPr>
              <w:t xml:space="preserve"> and</w:t>
            </w:r>
          </w:p>
          <w:p w:rsidR="0053241A" w:rsidRDefault="00BC1DB4" w:rsidP="004E644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Management</w:t>
            </w:r>
          </w:p>
        </w:tc>
      </w:tr>
      <w:tr w:rsidR="0053241A" w:rsidTr="00EB5E64">
        <w:trPr>
          <w:trHeight w:val="647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BC1DB4" w:rsidP="00EB5E64">
            <w:pPr>
              <w:widowControl/>
              <w:wordWrap/>
              <w:spacing w:before="80" w:line="220" w:lineRule="atLeast"/>
              <w:jc w:val="center"/>
              <w:rPr>
                <w:rFonts w:ascii="Tahoma" w:hAnsi="Tahoma" w:cs="Tahoma"/>
                <w:spacing w:val="5"/>
                <w:sz w:val="24"/>
                <w:szCs w:val="24"/>
              </w:rPr>
            </w:pPr>
            <w:r>
              <w:rPr>
                <w:rFonts w:ascii="Tahoma" w:hAnsi="Tahoma" w:cs="Tahoma"/>
                <w:spacing w:val="5"/>
                <w:sz w:val="24"/>
                <w:szCs w:val="24"/>
              </w:rPr>
              <w:t>2012</w:t>
            </w:r>
            <w:r w:rsidR="002416AB">
              <w:rPr>
                <w:rFonts w:ascii="Tahoma" w:hAnsi="Tahoma" w:cs="Tahoma"/>
                <w:spacing w:val="5"/>
                <w:sz w:val="24"/>
                <w:szCs w:val="24"/>
              </w:rPr>
              <w:t xml:space="preserve">  -   2</w:t>
            </w:r>
            <w:r>
              <w:rPr>
                <w:rFonts w:ascii="Tahoma" w:hAnsi="Tahoma" w:cs="Tahoma"/>
                <w:spacing w:val="5"/>
                <w:sz w:val="24"/>
                <w:szCs w:val="24"/>
              </w:rPr>
              <w:t>014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BC1D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Akwa Ibom State College of Arts and Science, Ikono L.G.A </w:t>
            </w:r>
          </w:p>
          <w:p w:rsidR="0053241A" w:rsidRDefault="002416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 Diploma</w:t>
            </w:r>
            <w:r w:rsidR="00BC1DB4">
              <w:rPr>
                <w:rFonts w:ascii="Tahoma" w:hAnsi="Tahoma" w:cs="Tahoma"/>
                <w:sz w:val="24"/>
                <w:szCs w:val="24"/>
              </w:rPr>
              <w:t xml:space="preserve"> (ND)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r w:rsidR="00BC1DB4">
              <w:rPr>
                <w:rFonts w:ascii="Tahoma" w:hAnsi="Tahoma" w:cs="Tahoma"/>
                <w:sz w:val="24"/>
                <w:szCs w:val="24"/>
              </w:rPr>
              <w:t>Business Administration and Management</w:t>
            </w:r>
          </w:p>
          <w:p w:rsidR="0053241A" w:rsidRDefault="0053241A">
            <w:pPr>
              <w:widowControl/>
              <w:wordWrap/>
              <w:spacing w:after="60" w:line="240" w:lineRule="atLeast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  <w:tr w:rsidR="0053241A" w:rsidTr="00EB5E64">
        <w:trPr>
          <w:trHeight w:val="63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043824" w:rsidP="00EB5E64">
            <w:pPr>
              <w:widowControl/>
              <w:wordWrap/>
              <w:spacing w:after="60" w:line="240" w:lineRule="atLeast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pacing w:val="5"/>
                <w:sz w:val="24"/>
                <w:szCs w:val="24"/>
              </w:rPr>
              <w:t>2002</w:t>
            </w:r>
            <w:r w:rsidR="002416AB">
              <w:rPr>
                <w:rFonts w:ascii="Tahoma" w:hAnsi="Tahoma" w:cs="Tahoma"/>
                <w:spacing w:val="5"/>
                <w:sz w:val="24"/>
                <w:szCs w:val="24"/>
              </w:rPr>
              <w:t xml:space="preserve"> -    200</w:t>
            </w:r>
            <w:r>
              <w:rPr>
                <w:rFonts w:ascii="Tahoma" w:hAnsi="Tahoma" w:cs="Tahoma"/>
                <w:spacing w:val="5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Community Secondary school,</w:t>
            </w:r>
            <w:r w:rsidR="00BC1DB4">
              <w:rPr>
                <w:rFonts w:ascii="Tahoma" w:hAnsi="Tahoma" w:cs="Tahoma"/>
                <w:b/>
                <w:sz w:val="24"/>
                <w:szCs w:val="24"/>
              </w:rPr>
              <w:t xml:space="preserve"> Ukuko</w:t>
            </w:r>
            <w:r w:rsidR="00043824">
              <w:rPr>
                <w:rFonts w:ascii="Tahoma" w:hAnsi="Tahoma" w:cs="Tahoma"/>
                <w:b/>
                <w:sz w:val="24"/>
                <w:szCs w:val="24"/>
              </w:rPr>
              <w:t>, Urue-Offong/Oruko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3241A" w:rsidRDefault="002416AB">
            <w:pPr>
              <w:widowControl/>
              <w:wordWrap/>
              <w:spacing w:after="6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Senior Secondary Certificate Examination</w:t>
            </w:r>
          </w:p>
        </w:tc>
      </w:tr>
      <w:tr w:rsidR="0053241A" w:rsidTr="00EB5E64">
        <w:trPr>
          <w:trHeight w:val="1052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Pr="00AE15A5" w:rsidRDefault="00043824" w:rsidP="00EB5E64">
            <w:pPr>
              <w:widowControl/>
              <w:tabs>
                <w:tab w:val="left" w:pos="720"/>
                <w:tab w:val="left" w:pos="9072"/>
              </w:tabs>
              <w:wordWrap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15A5">
              <w:rPr>
                <w:rFonts w:ascii="Tahoma" w:hAnsi="Tahoma" w:cs="Tahoma"/>
                <w:sz w:val="24"/>
                <w:szCs w:val="24"/>
              </w:rPr>
              <w:t>1996</w:t>
            </w:r>
            <w:r w:rsidR="002416AB" w:rsidRPr="00AE15A5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AE15A5">
              <w:rPr>
                <w:rFonts w:ascii="Tahoma" w:hAnsi="Tahoma" w:cs="Tahoma"/>
                <w:sz w:val="24"/>
                <w:szCs w:val="24"/>
              </w:rPr>
              <w:t>2002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04382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Government Primary School, Iquita, Oron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53241A" w:rsidRDefault="002416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School Leaving Certificate</w:t>
            </w:r>
          </w:p>
          <w:p w:rsidR="0053241A" w:rsidRDefault="0053241A">
            <w:pPr>
              <w:widowControl/>
              <w:wordWrap/>
              <w:spacing w:after="6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3241A" w:rsidRDefault="0053241A">
            <w:pPr>
              <w:widowControl/>
              <w:tabs>
                <w:tab w:val="left" w:pos="990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241A" w:rsidTr="004E644F">
        <w:trPr>
          <w:trHeight w:val="174"/>
        </w:trPr>
        <w:tc>
          <w:tcPr>
            <w:tcW w:w="10440" w:type="dxa"/>
            <w:gridSpan w:val="2"/>
            <w:tcBorders>
              <w:top w:val="single" w:sz="4" w:space="0" w:color="auto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53241A">
            <w:pPr>
              <w:tabs>
                <w:tab w:val="left" w:pos="990"/>
                <w:tab w:val="left" w:pos="9072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241A" w:rsidTr="004E644F">
        <w:trPr>
          <w:trHeight w:val="522"/>
        </w:trPr>
        <w:tc>
          <w:tcPr>
            <w:tcW w:w="10440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                                                           WORK EXPERIENCE</w:t>
            </w:r>
          </w:p>
          <w:p w:rsidR="0053241A" w:rsidRDefault="0053241A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53241A" w:rsidRDefault="0053241A"/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53241A">
        <w:tc>
          <w:tcPr>
            <w:tcW w:w="10080" w:type="dxa"/>
          </w:tcPr>
          <w:p w:rsidR="0053241A" w:rsidRDefault="002416AB" w:rsidP="00043824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NYSC</w:t>
            </w:r>
            <w:r>
              <w:rPr>
                <w:rFonts w:ascii="Tahoma" w:hAnsi="Tahoma" w:cs="Tahoma"/>
                <w:sz w:val="24"/>
                <w:szCs w:val="24"/>
              </w:rPr>
              <w:t xml:space="preserve">:                                </w:t>
            </w:r>
            <w:r w:rsidR="00043824">
              <w:rPr>
                <w:rFonts w:ascii="Tahoma" w:hAnsi="Tahoma" w:cs="Tahoma"/>
                <w:sz w:val="24"/>
                <w:szCs w:val="24"/>
              </w:rPr>
              <w:t>April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43824">
              <w:rPr>
                <w:rFonts w:ascii="Tahoma" w:hAnsi="Tahoma" w:cs="Tahoma"/>
                <w:sz w:val="24"/>
                <w:szCs w:val="24"/>
              </w:rPr>
              <w:t>2018- March 2019</w:t>
            </w:r>
          </w:p>
        </w:tc>
      </w:tr>
      <w:tr w:rsidR="0053241A">
        <w:tc>
          <w:tcPr>
            <w:tcW w:w="10080" w:type="dxa"/>
          </w:tcPr>
          <w:p w:rsidR="0053241A" w:rsidRDefault="002416AB" w:rsidP="00043824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Place</w:t>
            </w:r>
            <w:r>
              <w:rPr>
                <w:rFonts w:ascii="Tahoma" w:hAnsi="Tahoma" w:cs="Tahoma"/>
                <w:sz w:val="24"/>
                <w:szCs w:val="24"/>
              </w:rPr>
              <w:t xml:space="preserve">:                                 </w:t>
            </w:r>
            <w:r w:rsidR="00043824">
              <w:rPr>
                <w:rFonts w:ascii="Tahoma" w:hAnsi="Tahoma" w:cs="Tahoma"/>
                <w:sz w:val="24"/>
                <w:szCs w:val="24"/>
              </w:rPr>
              <w:t>Command Secondary School, Bayelsa State.</w:t>
            </w:r>
          </w:p>
        </w:tc>
      </w:tr>
      <w:tr w:rsidR="0053241A">
        <w:tc>
          <w:tcPr>
            <w:tcW w:w="10080" w:type="dxa"/>
          </w:tcPr>
          <w:p w:rsidR="0053241A" w:rsidRDefault="002416AB" w:rsidP="00043824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Duties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:                               </w:t>
            </w:r>
            <w:r w:rsidR="00043824">
              <w:rPr>
                <w:rFonts w:ascii="Tahoma" w:hAnsi="Tahoma" w:cs="Tahoma"/>
                <w:sz w:val="24"/>
                <w:szCs w:val="24"/>
              </w:rPr>
              <w:t>Class Teacher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53241A" w:rsidRDefault="0053241A"/>
    <w:tbl>
      <w:tblPr>
        <w:tblW w:w="10170" w:type="dxa"/>
        <w:tblInd w:w="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206"/>
        <w:gridCol w:w="6514"/>
        <w:gridCol w:w="90"/>
      </w:tblGrid>
      <w:tr w:rsidR="0053241A" w:rsidTr="00DE254E">
        <w:trPr>
          <w:gridAfter w:val="1"/>
          <w:wAfter w:w="90" w:type="dxa"/>
          <w:trHeight w:val="303"/>
        </w:trPr>
        <w:tc>
          <w:tcPr>
            <w:tcW w:w="3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ind w:firstLine="342"/>
              <w:jc w:val="left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Period:</w:t>
            </w:r>
          </w:p>
        </w:tc>
        <w:tc>
          <w:tcPr>
            <w:tcW w:w="65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1206A0">
            <w:pPr>
              <w:widowControl/>
              <w:tabs>
                <w:tab w:val="left" w:pos="990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2018- March 2019</w:t>
            </w:r>
          </w:p>
        </w:tc>
      </w:tr>
      <w:tr w:rsidR="0053241A" w:rsidTr="00DE254E">
        <w:trPr>
          <w:gridAfter w:val="1"/>
          <w:wAfter w:w="90" w:type="dxa"/>
          <w:trHeight w:val="248"/>
        </w:trPr>
        <w:tc>
          <w:tcPr>
            <w:tcW w:w="3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ind w:firstLine="342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Department:</w:t>
            </w:r>
          </w:p>
        </w:tc>
        <w:tc>
          <w:tcPr>
            <w:tcW w:w="65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8E2788">
            <w:pPr>
              <w:widowControl/>
              <w:tabs>
                <w:tab w:val="left" w:pos="990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Admin.</w:t>
            </w:r>
          </w:p>
        </w:tc>
      </w:tr>
      <w:tr w:rsidR="0053241A" w:rsidTr="00DE254E">
        <w:trPr>
          <w:gridAfter w:val="1"/>
          <w:wAfter w:w="90" w:type="dxa"/>
          <w:trHeight w:val="303"/>
        </w:trPr>
        <w:tc>
          <w:tcPr>
            <w:tcW w:w="3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ind w:firstLine="342"/>
              <w:jc w:val="left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Position:</w:t>
            </w:r>
          </w:p>
        </w:tc>
        <w:tc>
          <w:tcPr>
            <w:tcW w:w="65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8E2788">
            <w:pPr>
              <w:widowControl/>
              <w:tabs>
                <w:tab w:val="left" w:pos="990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 teacher</w:t>
            </w:r>
          </w:p>
        </w:tc>
      </w:tr>
      <w:tr w:rsidR="0053241A" w:rsidTr="00DE254E">
        <w:trPr>
          <w:gridAfter w:val="1"/>
          <w:wAfter w:w="90" w:type="dxa"/>
          <w:trHeight w:val="77"/>
        </w:trPr>
        <w:tc>
          <w:tcPr>
            <w:tcW w:w="3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9072"/>
              </w:tabs>
              <w:wordWrap/>
              <w:ind w:firstLine="342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 of Employer:</w:t>
            </w:r>
          </w:p>
        </w:tc>
        <w:tc>
          <w:tcPr>
            <w:tcW w:w="65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8E2788">
            <w:pPr>
              <w:widowControl/>
              <w:tabs>
                <w:tab w:val="left" w:pos="990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Major Bokolo Bernard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</w:tr>
      <w:tr w:rsidR="0053241A" w:rsidTr="00DE254E">
        <w:trPr>
          <w:gridAfter w:val="1"/>
          <w:wAfter w:w="90" w:type="dxa"/>
          <w:trHeight w:val="291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990"/>
                <w:tab w:val="left" w:pos="9072"/>
              </w:tabs>
              <w:wordWrap/>
              <w:ind w:firstLine="346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Duties</w:t>
            </w:r>
          </w:p>
        </w:tc>
      </w:tr>
      <w:tr w:rsidR="0053241A" w:rsidTr="00DE254E">
        <w:trPr>
          <w:gridAfter w:val="1"/>
          <w:wAfter w:w="90" w:type="dxa"/>
          <w:trHeight w:val="303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numPr>
                <w:ilvl w:val="0"/>
                <w:numId w:val="7"/>
              </w:numPr>
              <w:wordWrap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Typing of documents.</w:t>
            </w:r>
          </w:p>
        </w:tc>
      </w:tr>
      <w:tr w:rsidR="0053241A" w:rsidTr="00DE254E">
        <w:trPr>
          <w:gridAfter w:val="1"/>
          <w:wAfter w:w="90" w:type="dxa"/>
          <w:trHeight w:val="458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numPr>
                <w:ilvl w:val="0"/>
                <w:numId w:val="7"/>
              </w:numPr>
              <w:wordWrap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Registering and dispatching of documents.</w:t>
            </w:r>
          </w:p>
        </w:tc>
      </w:tr>
      <w:tr w:rsidR="0053241A" w:rsidTr="00DE254E">
        <w:trPr>
          <w:gridAfter w:val="1"/>
          <w:wAfter w:w="90" w:type="dxa"/>
          <w:trHeight w:val="395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92CDDC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numPr>
                <w:ilvl w:val="0"/>
                <w:numId w:val="7"/>
              </w:numPr>
              <w:wordWrap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Maintenance of office equipment</w:t>
            </w:r>
          </w:p>
        </w:tc>
      </w:tr>
      <w:tr w:rsidR="0053241A" w:rsidTr="00DE254E">
        <w:trPr>
          <w:trHeight w:val="440"/>
        </w:trPr>
        <w:tc>
          <w:tcPr>
            <w:tcW w:w="101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F948DD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color w:val="800000"/>
                <w:sz w:val="24"/>
                <w:szCs w:val="24"/>
              </w:rPr>
            </w:pPr>
            <w:r w:rsidRPr="00F948D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5</w:t>
            </w:r>
            <w:r w:rsidR="002416AB">
              <w:rPr>
                <w:rFonts w:ascii="Tahoma" w:hAnsi="Tahoma" w:cs="Tahoma"/>
                <w:b/>
                <w:color w:val="800000"/>
                <w:sz w:val="24"/>
                <w:szCs w:val="24"/>
              </w:rPr>
              <w:t xml:space="preserve">.     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>COMPUTER / PERSONAL SKILLS</w:t>
            </w:r>
            <w:r w:rsidR="002416AB">
              <w:rPr>
                <w:rFonts w:ascii="Tahoma" w:hAnsi="Tahoma" w:cs="Tahoma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  <w:tr w:rsidR="0053241A" w:rsidTr="00DE254E">
        <w:trPr>
          <w:trHeight w:val="320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:rsidR="0053241A" w:rsidRDefault="00DE254E">
            <w:pPr>
              <w:widowControl/>
              <w:tabs>
                <w:tab w:val="left" w:pos="3969"/>
                <w:tab w:val="left" w:pos="9072"/>
              </w:tabs>
              <w:wordWrap/>
              <w:spacing w:line="32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:rsidR="0053241A" w:rsidRDefault="002416AB" w:rsidP="008E2788">
            <w:pPr>
              <w:widowControl/>
              <w:tabs>
                <w:tab w:val="left" w:pos="3240"/>
                <w:tab w:val="left" w:pos="3969"/>
                <w:tab w:val="left" w:pos="9072"/>
              </w:tabs>
              <w:wordWrap/>
              <w:ind w:left="3240" w:hanging="333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E2788">
              <w:rPr>
                <w:rFonts w:ascii="Tahoma" w:hAnsi="Tahoma" w:cs="Tahoma"/>
                <w:b/>
                <w:sz w:val="24"/>
                <w:szCs w:val="24"/>
              </w:rPr>
              <w:t xml:space="preserve">Microsoft Words </w:t>
            </w:r>
          </w:p>
        </w:tc>
      </w:tr>
      <w:tr w:rsidR="0053241A" w:rsidTr="00DE254E">
        <w:trPr>
          <w:trHeight w:val="320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:rsidR="0053241A" w:rsidRDefault="00DE254E">
            <w:pPr>
              <w:widowControl/>
              <w:tabs>
                <w:tab w:val="left" w:pos="3969"/>
                <w:tab w:val="left" w:pos="9072"/>
              </w:tabs>
              <w:wordWrap/>
              <w:spacing w:line="32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:rsidR="0053241A" w:rsidRDefault="002416AB">
            <w:pPr>
              <w:widowControl/>
              <w:tabs>
                <w:tab w:val="left" w:pos="3240"/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Proactive and Diligent team player with a Pleasant Personality as well as self Motivated.</w:t>
            </w:r>
          </w:p>
        </w:tc>
      </w:tr>
      <w:tr w:rsidR="0053241A" w:rsidTr="00DE254E">
        <w:trPr>
          <w:trHeight w:val="320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:rsidR="0053241A" w:rsidRDefault="00DE254E">
            <w:pPr>
              <w:widowControl/>
              <w:tabs>
                <w:tab w:val="left" w:pos="3969"/>
                <w:tab w:val="left" w:pos="9072"/>
              </w:tabs>
              <w:wordWrap/>
              <w:spacing w:line="32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:rsidR="0053241A" w:rsidRDefault="002416AB">
            <w:pPr>
              <w:widowControl/>
              <w:tabs>
                <w:tab w:val="left" w:pos="3240"/>
                <w:tab w:val="left" w:pos="3969"/>
                <w:tab w:val="left" w:pos="9072"/>
              </w:tabs>
              <w:wordWrap/>
              <w:ind w:left="3240" w:hanging="333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Good Communication skill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3241A" w:rsidTr="00DE254E">
        <w:trPr>
          <w:trHeight w:val="320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:rsidR="0053241A" w:rsidRDefault="00DE254E">
            <w:pPr>
              <w:widowControl/>
              <w:tabs>
                <w:tab w:val="left" w:pos="3969"/>
                <w:tab w:val="left" w:pos="9072"/>
              </w:tabs>
              <w:wordWrap/>
              <w:spacing w:line="32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:rsidR="0053241A" w:rsidRDefault="002416AB">
            <w:pPr>
              <w:widowControl/>
              <w:tabs>
                <w:tab w:val="left" w:pos="3240"/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Teachable and Quick to learn</w:t>
            </w:r>
          </w:p>
        </w:tc>
      </w:tr>
    </w:tbl>
    <w:p w:rsidR="0053241A" w:rsidRDefault="0053241A">
      <w:pPr>
        <w:widowControl/>
        <w:tabs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17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170"/>
      </w:tblGrid>
      <w:tr w:rsidR="0053241A" w:rsidTr="00F948DD">
        <w:trPr>
          <w:trHeight w:val="1718"/>
        </w:trPr>
        <w:tc>
          <w:tcPr>
            <w:tcW w:w="10170" w:type="dxa"/>
            <w:shd w:val="clear" w:color="auto" w:fill="D9D9D9"/>
          </w:tcPr>
          <w:p w:rsidR="0053241A" w:rsidRDefault="0053241A">
            <w:pPr>
              <w:widowControl/>
              <w:tabs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53241A" w:rsidRDefault="002416AB">
            <w:pPr>
              <w:widowControl/>
              <w:tabs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948DD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 xml:space="preserve">.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OTHER CERTIFICATES OBTAINED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53241A" w:rsidRDefault="0053241A">
            <w:pPr>
              <w:widowControl/>
              <w:tabs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71"/>
              <w:tblOverlap w:val="never"/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6665"/>
            </w:tblGrid>
            <w:tr w:rsidR="0053241A">
              <w:tc>
                <w:tcPr>
                  <w:tcW w:w="3505" w:type="dxa"/>
                </w:tcPr>
                <w:p w:rsidR="0053241A" w:rsidRDefault="002416AB">
                  <w:pPr>
                    <w:widowControl/>
                    <w:tabs>
                      <w:tab w:val="left" w:pos="9072"/>
                    </w:tabs>
                    <w:wordWrap/>
                    <w:jc w:val="lef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August 201</w:t>
                  </w:r>
                  <w:r w:rsidR="00AA166E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65" w:type="dxa"/>
                </w:tcPr>
                <w:p w:rsidR="00AA166E" w:rsidRDefault="00AA166E">
                  <w:pPr>
                    <w:widowControl/>
                    <w:tabs>
                      <w:tab w:val="left" w:pos="9072"/>
                    </w:tabs>
                    <w:wordWrap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Certificate of Proficiency</w:t>
                  </w:r>
                  <w:r w:rsidR="00686F69">
                    <w:rPr>
                      <w:rFonts w:ascii="Tahoma" w:hAnsi="Tahoma" w:cs="Tahoma"/>
                      <w:sz w:val="24"/>
                      <w:szCs w:val="24"/>
                    </w:rPr>
                    <w:t xml:space="preserve">, </w:t>
                  </w:r>
                  <w:r w:rsidR="00686F69" w:rsidRPr="0002690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MacNel Consults Limited</w:t>
                  </w:r>
                </w:p>
                <w:p w:rsidR="0053241A" w:rsidRDefault="00AA166E">
                  <w:pPr>
                    <w:widowControl/>
                    <w:tabs>
                      <w:tab w:val="left" w:pos="9072"/>
                    </w:tabs>
                    <w:wordWrap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Human Resource Management Associates (HRMA)</w:t>
                  </w:r>
                </w:p>
              </w:tc>
            </w:tr>
            <w:tr w:rsidR="0053241A">
              <w:tc>
                <w:tcPr>
                  <w:tcW w:w="3505" w:type="dxa"/>
                </w:tcPr>
                <w:p w:rsidR="0053241A" w:rsidRDefault="00686F69">
                  <w:pPr>
                    <w:widowControl/>
                    <w:tabs>
                      <w:tab w:val="left" w:pos="9072"/>
                    </w:tabs>
                    <w:wordWrap/>
                    <w:jc w:val="lef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September 2018</w:t>
                  </w:r>
                </w:p>
              </w:tc>
              <w:tc>
                <w:tcPr>
                  <w:tcW w:w="6665" w:type="dxa"/>
                </w:tcPr>
                <w:p w:rsidR="00AA166E" w:rsidRPr="00686F69" w:rsidRDefault="00AA166E">
                  <w:pPr>
                    <w:widowControl/>
                    <w:tabs>
                      <w:tab w:val="left" w:pos="9072"/>
                    </w:tabs>
                    <w:wordWrap/>
                    <w:jc w:val="lef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86F6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Certificate of Participation</w:t>
                  </w:r>
                </w:p>
                <w:p w:rsidR="0053241A" w:rsidRDefault="00AA166E">
                  <w:pPr>
                    <w:widowControl/>
                    <w:tabs>
                      <w:tab w:val="left" w:pos="9072"/>
                    </w:tabs>
                    <w:wordWrap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Education Training on Class Room Management</w:t>
                  </w:r>
                  <w:r w:rsidR="002416AB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241A" w:rsidRDefault="0053241A">
            <w:pPr>
              <w:widowControl/>
              <w:tabs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241A" w:rsidRDefault="0053241A">
      <w:pPr>
        <w:widowControl/>
        <w:tabs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tbl>
      <w:tblPr>
        <w:tblW w:w="10165" w:type="dxa"/>
        <w:tblInd w:w="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12"/>
        <w:gridCol w:w="9453"/>
      </w:tblGrid>
      <w:tr w:rsidR="0053241A">
        <w:trPr>
          <w:trHeight w:val="440"/>
        </w:trPr>
        <w:tc>
          <w:tcPr>
            <w:tcW w:w="10165" w:type="dxa"/>
            <w:gridSpan w:val="2"/>
            <w:tcBorders>
              <w:top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F948DD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color w:val="8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2416AB">
              <w:rPr>
                <w:rFonts w:ascii="Tahoma" w:hAnsi="Tahoma" w:cs="Tahoma"/>
                <w:b/>
                <w:color w:val="800000"/>
                <w:sz w:val="24"/>
                <w:szCs w:val="24"/>
              </w:rPr>
              <w:t xml:space="preserve">  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</w:p>
        </w:tc>
      </w:tr>
      <w:tr w:rsidR="0053241A">
        <w:trPr>
          <w:trHeight w:val="248"/>
        </w:trPr>
        <w:tc>
          <w:tcPr>
            <w:tcW w:w="712" w:type="dxa"/>
            <w:tcBorders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53241A">
            <w:pPr>
              <w:widowControl/>
              <w:tabs>
                <w:tab w:val="left" w:pos="720"/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 w:rsidP="0090267F">
            <w:pPr>
              <w:widowControl/>
              <w:tabs>
                <w:tab w:val="left" w:pos="720"/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Fluent in English, and </w:t>
            </w:r>
            <w:r w:rsidR="0090267F">
              <w:rPr>
                <w:rFonts w:ascii="Tahoma" w:hAnsi="Tahoma" w:cs="Tahoma"/>
                <w:b/>
                <w:sz w:val="24"/>
                <w:szCs w:val="24"/>
              </w:rPr>
              <w:t>Akwa Ibom</w:t>
            </w:r>
          </w:p>
        </w:tc>
      </w:tr>
    </w:tbl>
    <w:p w:rsidR="0053241A" w:rsidRDefault="0053241A">
      <w:pPr>
        <w:widowControl/>
        <w:tabs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tbl>
      <w:tblPr>
        <w:tblW w:w="10170" w:type="dxa"/>
        <w:tblInd w:w="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11"/>
        <w:gridCol w:w="9459"/>
      </w:tblGrid>
      <w:tr w:rsidR="0053241A">
        <w:trPr>
          <w:trHeight w:val="413"/>
        </w:trPr>
        <w:tc>
          <w:tcPr>
            <w:tcW w:w="10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F948DD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color w:val="8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2416AB">
              <w:rPr>
                <w:rFonts w:ascii="Tahoma" w:hAnsi="Tahoma" w:cs="Tahoma"/>
                <w:b/>
                <w:color w:val="800000"/>
                <w:sz w:val="24"/>
                <w:szCs w:val="24"/>
              </w:rPr>
              <w:t xml:space="preserve">   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>CORE VALUES</w:t>
            </w:r>
          </w:p>
        </w:tc>
      </w:tr>
      <w:tr w:rsidR="0053241A">
        <w:trPr>
          <w:trHeight w:val="248"/>
        </w:trPr>
        <w:tc>
          <w:tcPr>
            <w:tcW w:w="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53241A">
            <w:pPr>
              <w:widowControl/>
              <w:tabs>
                <w:tab w:val="left" w:pos="720"/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Belief in God, Honesty and Diligence</w:t>
            </w:r>
          </w:p>
        </w:tc>
      </w:tr>
    </w:tbl>
    <w:p w:rsidR="0053241A" w:rsidRDefault="0053241A">
      <w:pPr>
        <w:widowControl/>
        <w:tabs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tbl>
      <w:tblPr>
        <w:tblW w:w="10170" w:type="dxa"/>
        <w:tblInd w:w="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10"/>
        <w:gridCol w:w="9460"/>
      </w:tblGrid>
      <w:tr w:rsidR="0053241A">
        <w:trPr>
          <w:trHeight w:val="377"/>
        </w:trPr>
        <w:tc>
          <w:tcPr>
            <w:tcW w:w="10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F948DD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>.   INTEREST</w:t>
            </w:r>
          </w:p>
        </w:tc>
      </w:tr>
      <w:tr w:rsidR="0053241A">
        <w:trPr>
          <w:trHeight w:val="248"/>
        </w:trPr>
        <w:tc>
          <w:tcPr>
            <w:tcW w:w="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53241A">
            <w:pPr>
              <w:widowControl/>
              <w:tabs>
                <w:tab w:val="left" w:pos="720"/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>
            <w:pPr>
              <w:widowControl/>
              <w:tabs>
                <w:tab w:val="left" w:pos="720"/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Enjoy reading, Listening to Music, And using the computer.</w:t>
            </w:r>
          </w:p>
        </w:tc>
      </w:tr>
    </w:tbl>
    <w:p w:rsidR="0053241A" w:rsidRDefault="0053241A">
      <w:pPr>
        <w:widowControl/>
        <w:tabs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tbl>
      <w:tblPr>
        <w:tblW w:w="10170" w:type="dxa"/>
        <w:tblInd w:w="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963"/>
        <w:gridCol w:w="2207"/>
      </w:tblGrid>
      <w:tr w:rsidR="0053241A">
        <w:trPr>
          <w:trHeight w:val="395"/>
        </w:trPr>
        <w:tc>
          <w:tcPr>
            <w:tcW w:w="7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F948DD">
            <w:pPr>
              <w:widowControl/>
              <w:tabs>
                <w:tab w:val="left" w:pos="3969"/>
                <w:tab w:val="left" w:pos="9072"/>
              </w:tabs>
              <w:wordWrap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2416AB">
              <w:rPr>
                <w:rFonts w:ascii="Tahoma" w:hAnsi="Tahoma" w:cs="Tahoma"/>
                <w:b/>
                <w:sz w:val="24"/>
                <w:szCs w:val="24"/>
              </w:rPr>
              <w:t>.   REFERE</w:t>
            </w:r>
            <w:r w:rsidR="00AE15A5">
              <w:rPr>
                <w:rFonts w:ascii="Tahoma" w:hAnsi="Tahoma" w:cs="Tahoma"/>
                <w:b/>
                <w:sz w:val="24"/>
                <w:szCs w:val="24"/>
              </w:rPr>
              <w:t>ES</w:t>
            </w:r>
          </w:p>
        </w:tc>
        <w:tc>
          <w:tcPr>
            <w:tcW w:w="2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3241A" w:rsidRDefault="002416AB" w:rsidP="00AE15A5">
            <w:pPr>
              <w:widowControl/>
              <w:tabs>
                <w:tab w:val="left" w:pos="3969"/>
                <w:tab w:val="left" w:pos="9072"/>
              </w:tabs>
              <w:wordWrap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Tel No:</w:t>
            </w:r>
          </w:p>
        </w:tc>
      </w:tr>
      <w:tr w:rsidR="0053241A">
        <w:trPr>
          <w:trHeight w:val="560"/>
        </w:trPr>
        <w:tc>
          <w:tcPr>
            <w:tcW w:w="7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D76ED4" w:rsidRDefault="002416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  <w:r w:rsidR="00633B03">
              <w:rPr>
                <w:rFonts w:ascii="Tahoma" w:hAnsi="Tahoma" w:cs="Tahoma"/>
                <w:b/>
                <w:sz w:val="24"/>
                <w:szCs w:val="24"/>
              </w:rPr>
              <w:t>Major Be</w:t>
            </w:r>
            <w:r w:rsidR="0090267F">
              <w:rPr>
                <w:rFonts w:ascii="Tahoma" w:hAnsi="Tahoma" w:cs="Tahoma"/>
                <w:b/>
                <w:sz w:val="24"/>
                <w:szCs w:val="24"/>
              </w:rPr>
              <w:t>nard Bokolo</w:t>
            </w:r>
            <w:r w:rsidR="00D76ED4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76ED4">
              <w:rPr>
                <w:rFonts w:ascii="Tahoma" w:hAnsi="Tahoma" w:cs="Tahoma"/>
                <w:sz w:val="24"/>
                <w:szCs w:val="24"/>
              </w:rPr>
              <w:t xml:space="preserve">Command Science Secondary School, </w:t>
            </w:r>
          </w:p>
          <w:p w:rsidR="0053241A" w:rsidRDefault="00D76E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Ebedebiri, Sagbama, Bayelsa State.</w:t>
            </w:r>
          </w:p>
          <w:p w:rsidR="00633B03" w:rsidRDefault="00633B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AE15A5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Pr="00AE15A5">
              <w:rPr>
                <w:rFonts w:ascii="Tahoma" w:hAnsi="Tahoma" w:cs="Tahoma"/>
                <w:b/>
                <w:sz w:val="24"/>
                <w:szCs w:val="24"/>
              </w:rPr>
              <w:t>E-Mail:</w:t>
            </w:r>
            <w:r>
              <w:rPr>
                <w:rFonts w:ascii="Tahoma" w:hAnsi="Tahoma" w:cs="Tahoma"/>
                <w:sz w:val="24"/>
                <w:szCs w:val="24"/>
              </w:rPr>
              <w:t xml:space="preserve"> bokolobenard@gmail.com</w:t>
            </w:r>
          </w:p>
          <w:p w:rsidR="0053241A" w:rsidRDefault="002416AB" w:rsidP="00D76E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</w:p>
        </w:tc>
        <w:tc>
          <w:tcPr>
            <w:tcW w:w="2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492457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08036723201</w:t>
            </w:r>
          </w:p>
        </w:tc>
      </w:tr>
      <w:tr w:rsidR="0053241A">
        <w:trPr>
          <w:trHeight w:val="560"/>
        </w:trPr>
        <w:tc>
          <w:tcPr>
            <w:tcW w:w="7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2416AB" w:rsidP="00633B03">
            <w:pPr>
              <w:widowControl/>
              <w:tabs>
                <w:tab w:val="left" w:pos="3969"/>
                <w:tab w:val="left" w:pos="9072"/>
              </w:tabs>
              <w:wordWrap/>
              <w:ind w:left="7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Eng</w:t>
            </w:r>
            <w:r w:rsidR="00633B03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633B03">
              <w:rPr>
                <w:rFonts w:ascii="Tahoma" w:hAnsi="Tahoma" w:cs="Tahoma"/>
                <w:b/>
                <w:sz w:val="24"/>
                <w:szCs w:val="24"/>
              </w:rPr>
              <w:t>Nelson A. C. Ozoduru,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33B03">
              <w:rPr>
                <w:rFonts w:ascii="Tahoma" w:hAnsi="Tahoma" w:cs="Tahoma"/>
                <w:sz w:val="24"/>
                <w:szCs w:val="24"/>
              </w:rPr>
              <w:t>MacNel Consults Ltd.</w:t>
            </w:r>
          </w:p>
          <w:p w:rsidR="00633B03" w:rsidRPr="00633B03" w:rsidRDefault="00633B03" w:rsidP="00633B03">
            <w:pPr>
              <w:widowControl/>
              <w:tabs>
                <w:tab w:val="left" w:pos="3969"/>
                <w:tab w:val="left" w:pos="9072"/>
              </w:tabs>
              <w:wordWrap/>
              <w:ind w:left="7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E-Mail: </w:t>
            </w:r>
            <w:r>
              <w:rPr>
                <w:rFonts w:ascii="Tahoma" w:hAnsi="Tahoma" w:cs="Tahoma"/>
                <w:sz w:val="24"/>
                <w:szCs w:val="24"/>
              </w:rPr>
              <w:t>nelsonozoduru@gmail.com</w:t>
            </w:r>
          </w:p>
        </w:tc>
        <w:tc>
          <w:tcPr>
            <w:tcW w:w="2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:rsidR="0053241A" w:rsidRDefault="00633B03">
            <w:pPr>
              <w:widowControl/>
              <w:tabs>
                <w:tab w:val="left" w:pos="720"/>
                <w:tab w:val="left" w:pos="9072"/>
              </w:tabs>
              <w:wordWrap/>
              <w:spacing w:line="280" w:lineRule="atLeast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08030864568</w:t>
            </w:r>
          </w:p>
        </w:tc>
      </w:tr>
    </w:tbl>
    <w:p w:rsidR="0053241A" w:rsidRDefault="0053241A">
      <w:pPr>
        <w:widowControl/>
        <w:tabs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p w:rsidR="0053241A" w:rsidRDefault="0053241A">
      <w:pPr>
        <w:widowControl/>
        <w:tabs>
          <w:tab w:val="left" w:pos="3969"/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p w:rsidR="0053241A" w:rsidRDefault="0053241A">
      <w:pPr>
        <w:widowControl/>
        <w:tabs>
          <w:tab w:val="left" w:pos="3969"/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p w:rsidR="0053241A" w:rsidRDefault="0053241A">
      <w:pPr>
        <w:widowControl/>
        <w:tabs>
          <w:tab w:val="left" w:pos="3969"/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p w:rsidR="0053241A" w:rsidRDefault="0053241A">
      <w:pPr>
        <w:widowControl/>
        <w:tabs>
          <w:tab w:val="left" w:pos="3969"/>
          <w:tab w:val="left" w:pos="9072"/>
        </w:tabs>
        <w:wordWrap/>
        <w:jc w:val="left"/>
        <w:rPr>
          <w:rFonts w:ascii="Tahoma" w:hAnsi="Tahoma" w:cs="Tahoma"/>
          <w:sz w:val="24"/>
          <w:szCs w:val="24"/>
        </w:rPr>
      </w:pPr>
    </w:p>
    <w:p w:rsidR="0053241A" w:rsidRDefault="0053241A">
      <w:pPr>
        <w:rPr>
          <w:rFonts w:ascii="Tahoma" w:hAnsi="Tahoma" w:cs="Tahoma"/>
          <w:sz w:val="24"/>
          <w:szCs w:val="24"/>
        </w:rPr>
      </w:pPr>
    </w:p>
    <w:sectPr w:rsidR="0053241A" w:rsidSect="0045029C">
      <w:endnotePr>
        <w:numFmt w:val="decimal"/>
      </w:endnotePr>
      <w:pgSz w:w="11907" w:h="16839" w:code="9"/>
      <w:pgMar w:top="720" w:right="1080" w:bottom="720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6204C2"/>
    <w:lvl w:ilvl="0">
      <w:start w:val="1"/>
      <w:numFmt w:val="decimal"/>
      <w:lvlText w:val="%1."/>
      <w:lvlJc w:val="left"/>
      <w:pPr>
        <w:ind w:left="432" w:hanging="432"/>
      </w:pPr>
      <w:rPr>
        <w:rFonts w:ascii="Book Antiqua" w:eastAsia="Book Antiqua" w:hAnsi="Book Antiqua" w:hint="default"/>
        <w:b/>
        <w:color w:val="800000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sz w:val="20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hint="default"/>
        <w:b/>
        <w:sz w:val="20"/>
      </w:r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"/>
      <w:lvlJc w:val="left"/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185287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"/>
      <w:lvlJc w:val="left"/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"/>
      <w:lvlJc w:val="left"/>
    </w:lvl>
  </w:abstractNum>
  <w:abstractNum w:abstractNumId="6">
    <w:nsid w:val="7D0C109B"/>
    <w:multiLevelType w:val="multilevel"/>
    <w:tmpl w:val="185287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A"/>
    <w:rsid w:val="00026900"/>
    <w:rsid w:val="00043824"/>
    <w:rsid w:val="000F024E"/>
    <w:rsid w:val="001206A0"/>
    <w:rsid w:val="002416AB"/>
    <w:rsid w:val="0045029C"/>
    <w:rsid w:val="00492457"/>
    <w:rsid w:val="004E644F"/>
    <w:rsid w:val="0053241A"/>
    <w:rsid w:val="00633B03"/>
    <w:rsid w:val="00686F69"/>
    <w:rsid w:val="008E2788"/>
    <w:rsid w:val="0090267F"/>
    <w:rsid w:val="00AA166E"/>
    <w:rsid w:val="00AC7DAA"/>
    <w:rsid w:val="00AE15A5"/>
    <w:rsid w:val="00BC1DB4"/>
    <w:rsid w:val="00D76ED4"/>
    <w:rsid w:val="00DE254E"/>
    <w:rsid w:val="00E57A5E"/>
    <w:rsid w:val="00EB5E64"/>
    <w:rsid w:val="00F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jamessunday9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SAMITECH COMPUTERS</cp:lastModifiedBy>
  <cp:revision>4</cp:revision>
  <cp:lastPrinted>2020-06-09T22:08:00Z</cp:lastPrinted>
  <dcterms:created xsi:type="dcterms:W3CDTF">2020-06-09T22:04:00Z</dcterms:created>
  <dcterms:modified xsi:type="dcterms:W3CDTF">2020-06-09T22:11:00Z</dcterms:modified>
</cp:coreProperties>
</file>