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BB" w:rsidRPr="00232C1D" w:rsidRDefault="00B24ABB" w:rsidP="00B24ABB">
      <w:pPr>
        <w:ind w:left="-450" w:right="-270"/>
        <w:jc w:val="center"/>
        <w:rPr>
          <w:rFonts w:ascii="Arial" w:hAnsi="Arial" w:cs="Arial"/>
          <w:b/>
          <w:bCs/>
          <w:sz w:val="36"/>
          <w:szCs w:val="36"/>
        </w:rPr>
      </w:pPr>
      <w:r w:rsidRPr="00232C1D">
        <w:rPr>
          <w:rFonts w:ascii="Arial" w:hAnsi="Arial" w:cs="Arial"/>
          <w:b/>
          <w:bCs/>
          <w:sz w:val="36"/>
          <w:szCs w:val="36"/>
        </w:rPr>
        <w:t>MUBARAK ABDULLAHI UMAR</w:t>
      </w:r>
    </w:p>
    <w:p w:rsidR="00B24ABB" w:rsidRPr="00232C1D" w:rsidRDefault="00B24ABB" w:rsidP="00B24AB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32C1D">
        <w:rPr>
          <w:rFonts w:ascii="Arial" w:hAnsi="Arial" w:cs="Arial"/>
          <w:b/>
          <w:bCs/>
          <w:sz w:val="30"/>
          <w:szCs w:val="30"/>
        </w:rPr>
        <w:t>NASSARAWA JAHUN BAUCHI, BAUCHI STATE, NIGERIA</w:t>
      </w:r>
    </w:p>
    <w:p w:rsidR="00B24ABB" w:rsidRPr="00232C1D" w:rsidRDefault="00B24ABB" w:rsidP="00B24AB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32C1D">
        <w:rPr>
          <w:rFonts w:ascii="Arial" w:hAnsi="Arial" w:cs="Arial"/>
          <w:b/>
          <w:bCs/>
          <w:sz w:val="30"/>
          <w:szCs w:val="30"/>
        </w:rPr>
        <w:t>Mabdallah001.ma@gmail.com</w:t>
      </w:r>
    </w:p>
    <w:p w:rsidR="00B24ABB" w:rsidRPr="00232C1D" w:rsidRDefault="00B24ABB" w:rsidP="00B24ABB">
      <w:p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232C1D">
        <w:rPr>
          <w:rFonts w:ascii="Arial" w:hAnsi="Arial" w:cs="Arial"/>
          <w:b/>
          <w:bCs/>
          <w:sz w:val="30"/>
          <w:szCs w:val="30"/>
        </w:rPr>
        <w:t>08037110178</w:t>
      </w:r>
    </w:p>
    <w:p w:rsidR="00B24ABB" w:rsidRPr="00232C1D" w:rsidRDefault="00B24ABB" w:rsidP="00B24ABB">
      <w:pPr>
        <w:jc w:val="center"/>
        <w:rPr>
          <w:rFonts w:ascii="Arial" w:hAnsi="Arial" w:cs="Arial"/>
          <w:sz w:val="24"/>
          <w:szCs w:val="24"/>
        </w:rPr>
      </w:pPr>
      <w:r w:rsidRPr="00232C1D">
        <w:rPr>
          <w:rFonts w:ascii="Arial" w:hAnsi="Arial" w:cs="Arial"/>
          <w:b/>
          <w:bCs/>
          <w:noProof/>
          <w:sz w:val="24"/>
          <w:szCs w:val="24"/>
        </w:rPr>
        <w:pict>
          <v:line id="1026" o:spid="_x0000_s1026" style="position:absolute;left:0;text-align:left;z-index:251658240;visibility:visible;mso-wrap-distance-left:0;mso-wrap-distance-right:0" from="-1in,1pt" to="541.5pt,1pt"/>
        </w:pict>
      </w:r>
      <w:r w:rsidRPr="00232C1D">
        <w:rPr>
          <w:rFonts w:ascii="Arial" w:hAnsi="Arial" w:cs="Arial"/>
          <w:b/>
          <w:bCs/>
          <w:sz w:val="24"/>
          <w:szCs w:val="24"/>
        </w:rPr>
        <w:t xml:space="preserve">OBJECTIVE: </w:t>
      </w:r>
      <w:r w:rsidRPr="00232C1D">
        <w:rPr>
          <w:rFonts w:ascii="Arial" w:hAnsi="Arial" w:cs="Arial"/>
          <w:sz w:val="24"/>
          <w:szCs w:val="24"/>
        </w:rPr>
        <w:t>Seeking for employment in your organization to strive for excellence and</w:t>
      </w:r>
    </w:p>
    <w:p w:rsidR="00B24ABB" w:rsidRPr="00232C1D" w:rsidRDefault="00B24ABB" w:rsidP="00B24ABB">
      <w:pPr>
        <w:jc w:val="center"/>
        <w:rPr>
          <w:rFonts w:ascii="Arial" w:hAnsi="Arial" w:cs="Arial"/>
          <w:sz w:val="24"/>
          <w:szCs w:val="24"/>
        </w:rPr>
      </w:pPr>
      <w:r w:rsidRPr="00232C1D">
        <w:rPr>
          <w:rFonts w:ascii="Arial" w:hAnsi="Arial" w:cs="Arial"/>
          <w:sz w:val="24"/>
          <w:szCs w:val="24"/>
        </w:rPr>
        <w:t>Contribute immensely toward the actualization of institutional goal.</w:t>
      </w:r>
    </w:p>
    <w:p w:rsidR="00B24ABB" w:rsidRPr="00232C1D" w:rsidRDefault="00B24ABB" w:rsidP="00B24ABB">
      <w:pPr>
        <w:rPr>
          <w:rFonts w:ascii="Arial" w:hAnsi="Arial" w:cs="Arial"/>
          <w:sz w:val="24"/>
          <w:szCs w:val="24"/>
        </w:rPr>
      </w:pPr>
      <w:r w:rsidRPr="00232C1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LightShading"/>
        <w:tblW w:w="0" w:type="auto"/>
        <w:tblLook w:val="0600"/>
      </w:tblPr>
      <w:tblGrid>
        <w:gridCol w:w="7758"/>
        <w:gridCol w:w="1818"/>
      </w:tblGrid>
      <w:tr w:rsidR="00B24ABB" w:rsidRPr="00232C1D" w:rsidTr="00232C1D">
        <w:tc>
          <w:tcPr>
            <w:tcW w:w="7758" w:type="dxa"/>
            <w:tcBorders>
              <w:top w:val="nil"/>
            </w:tcBorders>
          </w:tcPr>
          <w:p w:rsidR="00B24ABB" w:rsidRPr="00232C1D" w:rsidRDefault="00B24ABB" w:rsidP="00B24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C1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PERSONAL DATA</w:t>
            </w:r>
            <w:r w:rsidRPr="00232C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:rsidR="00B24ABB" w:rsidRPr="00232C1D" w:rsidRDefault="00B24ABB" w:rsidP="00B24ABB">
            <w:pPr>
              <w:rPr>
                <w:rFonts w:ascii="Arial" w:hAnsi="Arial" w:cs="Arial"/>
                <w:sz w:val="24"/>
                <w:szCs w:val="24"/>
              </w:rPr>
            </w:pPr>
            <w:r w:rsidRPr="00232C1D">
              <w:rPr>
                <w:rFonts w:ascii="Arial" w:hAnsi="Arial" w:cs="Arial"/>
                <w:b/>
                <w:bCs/>
                <w:sz w:val="24"/>
                <w:szCs w:val="24"/>
              </w:rPr>
              <w:t>Sex:</w:t>
            </w:r>
            <w:r w:rsidRPr="00232C1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B24ABB" w:rsidRPr="00232C1D" w:rsidRDefault="00B24ABB" w:rsidP="00B24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C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State of origin:  </w:t>
            </w:r>
            <w:r w:rsidRPr="00232C1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232C1D" w:rsidRDefault="00B24ABB" w:rsidP="00B24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C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L.G.A: </w:t>
            </w:r>
            <w:r w:rsidRPr="00232C1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B24ABB" w:rsidRPr="00232C1D" w:rsidRDefault="00B24ABB" w:rsidP="00B24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C1D">
              <w:rPr>
                <w:rFonts w:ascii="Arial" w:hAnsi="Arial" w:cs="Arial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1818" w:type="dxa"/>
            <w:tcBorders>
              <w:top w:val="nil"/>
            </w:tcBorders>
          </w:tcPr>
          <w:p w:rsidR="00B24ABB" w:rsidRPr="00232C1D" w:rsidRDefault="00B24ABB">
            <w:pPr>
              <w:rPr>
                <w:rFonts w:ascii="Arial" w:hAnsi="Arial" w:cs="Arial"/>
              </w:rPr>
            </w:pPr>
          </w:p>
          <w:p w:rsidR="00B24ABB" w:rsidRPr="00232C1D" w:rsidRDefault="00B24ABB">
            <w:pPr>
              <w:rPr>
                <w:rFonts w:ascii="Arial" w:hAnsi="Arial" w:cs="Arial"/>
                <w:sz w:val="24"/>
                <w:szCs w:val="24"/>
              </w:rPr>
            </w:pPr>
            <w:r w:rsidRPr="00232C1D">
              <w:rPr>
                <w:rFonts w:ascii="Arial" w:hAnsi="Arial" w:cs="Arial"/>
                <w:sz w:val="24"/>
                <w:szCs w:val="24"/>
              </w:rPr>
              <w:t>Male</w:t>
            </w:r>
          </w:p>
          <w:p w:rsidR="00B24ABB" w:rsidRPr="00232C1D" w:rsidRDefault="00B24AB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2C1D">
              <w:rPr>
                <w:rFonts w:ascii="Arial" w:hAnsi="Arial" w:cs="Arial"/>
                <w:sz w:val="24"/>
                <w:szCs w:val="24"/>
              </w:rPr>
              <w:t>Bauchi</w:t>
            </w:r>
            <w:proofErr w:type="spellEnd"/>
          </w:p>
          <w:p w:rsidR="00B24ABB" w:rsidRPr="00232C1D" w:rsidRDefault="00B24ABB" w:rsidP="00B24ABB">
            <w:pPr>
              <w:tabs>
                <w:tab w:val="left" w:pos="106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2C1D">
              <w:rPr>
                <w:rFonts w:ascii="Arial" w:hAnsi="Arial" w:cs="Arial"/>
                <w:sz w:val="24"/>
                <w:szCs w:val="24"/>
              </w:rPr>
              <w:t>Bauchi</w:t>
            </w:r>
            <w:proofErr w:type="spellEnd"/>
            <w:r w:rsidRPr="00232C1D">
              <w:rPr>
                <w:rFonts w:ascii="Arial" w:hAnsi="Arial" w:cs="Arial"/>
                <w:sz w:val="24"/>
                <w:szCs w:val="24"/>
              </w:rPr>
              <w:tab/>
            </w:r>
          </w:p>
          <w:p w:rsidR="00B24ABB" w:rsidRPr="00232C1D" w:rsidRDefault="00B24ABB">
            <w:pPr>
              <w:rPr>
                <w:rFonts w:ascii="Arial" w:hAnsi="Arial" w:cs="Arial"/>
              </w:rPr>
            </w:pPr>
            <w:r w:rsidRPr="00232C1D">
              <w:rPr>
                <w:rFonts w:ascii="Arial" w:hAnsi="Arial" w:cs="Arial"/>
                <w:sz w:val="24"/>
                <w:szCs w:val="24"/>
              </w:rPr>
              <w:t>15-01-1995</w:t>
            </w:r>
          </w:p>
        </w:tc>
      </w:tr>
      <w:tr w:rsidR="00B24ABB" w:rsidRPr="00232C1D" w:rsidTr="00232C1D">
        <w:tc>
          <w:tcPr>
            <w:tcW w:w="7758" w:type="dxa"/>
          </w:tcPr>
          <w:p w:rsidR="00B24ABB" w:rsidRPr="00232C1D" w:rsidRDefault="00B24ABB">
            <w:pPr>
              <w:rPr>
                <w:rFonts w:ascii="Arial" w:hAnsi="Arial" w:cs="Arial"/>
              </w:rPr>
            </w:pPr>
          </w:p>
          <w:p w:rsidR="00B24ABB" w:rsidRPr="00232C1D" w:rsidRDefault="00B24ABB" w:rsidP="00B24AB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32C1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SCHOOLS ATTENDED WITH DATES</w:t>
            </w:r>
          </w:p>
          <w:p w:rsidR="00B24ABB" w:rsidRPr="00232C1D" w:rsidRDefault="00B24ABB" w:rsidP="00B24A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2C1D">
              <w:rPr>
                <w:rFonts w:ascii="Arial" w:hAnsi="Arial" w:cs="Arial"/>
                <w:sz w:val="24"/>
                <w:szCs w:val="24"/>
              </w:rPr>
              <w:t>Abubakar</w:t>
            </w:r>
            <w:proofErr w:type="spellEnd"/>
            <w:r w:rsidRPr="00232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2C1D">
              <w:rPr>
                <w:rFonts w:ascii="Arial" w:hAnsi="Arial" w:cs="Arial"/>
                <w:sz w:val="24"/>
                <w:szCs w:val="24"/>
              </w:rPr>
              <w:t>Tafawa</w:t>
            </w:r>
            <w:proofErr w:type="spellEnd"/>
            <w:r w:rsidRPr="00232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2C1D">
              <w:rPr>
                <w:rFonts w:ascii="Arial" w:hAnsi="Arial" w:cs="Arial"/>
                <w:sz w:val="24"/>
                <w:szCs w:val="24"/>
              </w:rPr>
              <w:t>Balewa</w:t>
            </w:r>
            <w:proofErr w:type="spellEnd"/>
            <w:r w:rsidRPr="00232C1D">
              <w:rPr>
                <w:rFonts w:ascii="Arial" w:hAnsi="Arial" w:cs="Arial"/>
                <w:sz w:val="24"/>
                <w:szCs w:val="24"/>
              </w:rPr>
              <w:t xml:space="preserve"> University, </w:t>
            </w:r>
            <w:proofErr w:type="spellStart"/>
            <w:r w:rsidRPr="00232C1D">
              <w:rPr>
                <w:rFonts w:ascii="Arial" w:hAnsi="Arial" w:cs="Arial"/>
                <w:sz w:val="24"/>
                <w:szCs w:val="24"/>
              </w:rPr>
              <w:t>Bauchi</w:t>
            </w:r>
            <w:proofErr w:type="spellEnd"/>
            <w:r w:rsidRPr="00232C1D">
              <w:rPr>
                <w:rFonts w:ascii="Arial" w:hAnsi="Arial" w:cs="Arial"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sz w:val="24"/>
                <w:szCs w:val="24"/>
              </w:rPr>
              <w:tab/>
            </w:r>
          </w:p>
          <w:p w:rsidR="00B24ABB" w:rsidRPr="00232C1D" w:rsidRDefault="00B24ABB" w:rsidP="00B24A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32C1D">
              <w:rPr>
                <w:rFonts w:ascii="Arial" w:hAnsi="Arial" w:cs="Arial"/>
                <w:sz w:val="24"/>
                <w:szCs w:val="24"/>
              </w:rPr>
              <w:t>Government college Toro</w:t>
            </w:r>
            <w:r w:rsidRPr="00232C1D">
              <w:rPr>
                <w:rFonts w:ascii="Arial" w:hAnsi="Arial" w:cs="Arial"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sz w:val="24"/>
                <w:szCs w:val="24"/>
              </w:rPr>
              <w:tab/>
            </w:r>
          </w:p>
          <w:p w:rsidR="00B24ABB" w:rsidRPr="00232C1D" w:rsidRDefault="00B24ABB" w:rsidP="00B24A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32C1D">
              <w:rPr>
                <w:rFonts w:ascii="Arial" w:hAnsi="Arial" w:cs="Arial"/>
                <w:sz w:val="24"/>
                <w:szCs w:val="24"/>
              </w:rPr>
              <w:t xml:space="preserve">Central primary school </w:t>
            </w:r>
            <w:proofErr w:type="spellStart"/>
            <w:r w:rsidRPr="00232C1D">
              <w:rPr>
                <w:rFonts w:ascii="Arial" w:hAnsi="Arial" w:cs="Arial"/>
                <w:sz w:val="24"/>
                <w:szCs w:val="24"/>
              </w:rPr>
              <w:t>Liman</w:t>
            </w:r>
            <w:proofErr w:type="spellEnd"/>
            <w:r w:rsidRPr="00232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2C1D">
              <w:rPr>
                <w:rFonts w:ascii="Arial" w:hAnsi="Arial" w:cs="Arial"/>
                <w:sz w:val="24"/>
                <w:szCs w:val="24"/>
              </w:rPr>
              <w:t>katagum</w:t>
            </w:r>
            <w:proofErr w:type="spellEnd"/>
          </w:p>
        </w:tc>
        <w:tc>
          <w:tcPr>
            <w:tcW w:w="1818" w:type="dxa"/>
          </w:tcPr>
          <w:p w:rsidR="00B24ABB" w:rsidRPr="00232C1D" w:rsidRDefault="00B24AB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4ABB" w:rsidRPr="00232C1D" w:rsidRDefault="00B24AB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4ABB" w:rsidRPr="00232C1D" w:rsidRDefault="00B24ABB">
            <w:pPr>
              <w:rPr>
                <w:rFonts w:ascii="Arial" w:hAnsi="Arial" w:cs="Arial"/>
                <w:sz w:val="24"/>
                <w:szCs w:val="24"/>
              </w:rPr>
            </w:pPr>
            <w:r w:rsidRPr="00232C1D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B24ABB" w:rsidRPr="00232C1D" w:rsidRDefault="00B24ABB">
            <w:pPr>
              <w:rPr>
                <w:rFonts w:ascii="Arial" w:hAnsi="Arial" w:cs="Arial"/>
                <w:sz w:val="24"/>
                <w:szCs w:val="24"/>
              </w:rPr>
            </w:pPr>
            <w:r w:rsidRPr="00232C1D">
              <w:rPr>
                <w:rFonts w:ascii="Arial" w:hAnsi="Arial" w:cs="Arial"/>
                <w:sz w:val="24"/>
                <w:szCs w:val="24"/>
              </w:rPr>
              <w:t>2013</w:t>
            </w:r>
          </w:p>
          <w:p w:rsidR="00B24ABB" w:rsidRPr="00232C1D" w:rsidRDefault="00B24ABB">
            <w:pPr>
              <w:rPr>
                <w:rFonts w:ascii="Arial" w:hAnsi="Arial" w:cs="Arial"/>
                <w:sz w:val="24"/>
                <w:szCs w:val="24"/>
              </w:rPr>
            </w:pPr>
            <w:r w:rsidRPr="00232C1D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B24ABB" w:rsidRPr="00232C1D" w:rsidTr="00232C1D">
        <w:tc>
          <w:tcPr>
            <w:tcW w:w="7758" w:type="dxa"/>
          </w:tcPr>
          <w:p w:rsidR="00B24ABB" w:rsidRPr="00232C1D" w:rsidRDefault="00B24ABB">
            <w:pPr>
              <w:rPr>
                <w:rFonts w:ascii="Arial" w:hAnsi="Arial" w:cs="Arial"/>
              </w:rPr>
            </w:pPr>
          </w:p>
          <w:p w:rsidR="00B24ABB" w:rsidRPr="00232C1D" w:rsidRDefault="00B24ABB" w:rsidP="00B24AB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32C1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QUALIFICATIONS OBTAINED WITH DATES</w:t>
            </w:r>
          </w:p>
          <w:p w:rsidR="00B24ABB" w:rsidRPr="00232C1D" w:rsidRDefault="00B24ABB" w:rsidP="00B24A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32C1D">
              <w:rPr>
                <w:rFonts w:ascii="Arial" w:hAnsi="Arial" w:cs="Arial"/>
                <w:sz w:val="24"/>
                <w:szCs w:val="24"/>
              </w:rPr>
              <w:t>Work with Computers</w:t>
            </w:r>
          </w:p>
          <w:p w:rsidR="00B24ABB" w:rsidRPr="00232C1D" w:rsidRDefault="00B24ABB" w:rsidP="00B24A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32C1D">
              <w:rPr>
                <w:rFonts w:ascii="Arial" w:hAnsi="Arial" w:cs="Arial"/>
                <w:sz w:val="24"/>
                <w:szCs w:val="24"/>
              </w:rPr>
              <w:t>NYSC Certificate</w:t>
            </w:r>
            <w:r w:rsidRPr="00232C1D">
              <w:rPr>
                <w:rFonts w:ascii="Arial" w:hAnsi="Arial" w:cs="Arial"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sz w:val="24"/>
                <w:szCs w:val="24"/>
              </w:rPr>
              <w:tab/>
            </w:r>
          </w:p>
          <w:p w:rsidR="00B24ABB" w:rsidRPr="00232C1D" w:rsidRDefault="00B24ABB" w:rsidP="00B24A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2C1D">
              <w:rPr>
                <w:rFonts w:ascii="Arial" w:hAnsi="Arial" w:cs="Arial"/>
                <w:sz w:val="24"/>
                <w:szCs w:val="24"/>
              </w:rPr>
              <w:t>B.Agric.Tech</w:t>
            </w:r>
            <w:proofErr w:type="spellEnd"/>
            <w:r w:rsidRPr="00232C1D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32C1D">
              <w:rPr>
                <w:rFonts w:ascii="Arial" w:hAnsi="Arial" w:cs="Arial"/>
                <w:i/>
                <w:iCs/>
                <w:sz w:val="24"/>
                <w:szCs w:val="24"/>
              </w:rPr>
              <w:t>Hons</w:t>
            </w:r>
            <w:proofErr w:type="spellEnd"/>
            <w:r w:rsidRPr="00232C1D">
              <w:rPr>
                <w:rFonts w:ascii="Arial" w:hAnsi="Arial" w:cs="Arial"/>
                <w:sz w:val="24"/>
                <w:szCs w:val="24"/>
              </w:rPr>
              <w:t xml:space="preserve">) Crop production </w:t>
            </w:r>
            <w:r w:rsidRPr="00232C1D">
              <w:rPr>
                <w:rFonts w:ascii="Arial" w:hAnsi="Arial" w:cs="Arial"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sz w:val="24"/>
                <w:szCs w:val="24"/>
              </w:rPr>
              <w:tab/>
            </w:r>
          </w:p>
          <w:p w:rsidR="00B24ABB" w:rsidRPr="00232C1D" w:rsidRDefault="00B24ABB" w:rsidP="00B24A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32C1D">
              <w:rPr>
                <w:rFonts w:ascii="Arial" w:hAnsi="Arial" w:cs="Arial"/>
                <w:sz w:val="24"/>
                <w:szCs w:val="24"/>
              </w:rPr>
              <w:t xml:space="preserve">SSCE certificates  </w:t>
            </w:r>
          </w:p>
          <w:p w:rsidR="00B24ABB" w:rsidRPr="00232C1D" w:rsidRDefault="00B24ABB" w:rsidP="00B24A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32C1D">
              <w:rPr>
                <w:rFonts w:ascii="Arial" w:hAnsi="Arial" w:cs="Arial"/>
                <w:sz w:val="24"/>
                <w:szCs w:val="24"/>
              </w:rPr>
              <w:t>Primary school leaving certificate</w:t>
            </w:r>
            <w:r w:rsidRPr="00232C1D">
              <w:rPr>
                <w:rFonts w:ascii="Arial" w:hAnsi="Arial" w:cs="Arial"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1818" w:type="dxa"/>
          </w:tcPr>
          <w:p w:rsidR="00B24ABB" w:rsidRPr="00232C1D" w:rsidRDefault="00B24AB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4ABB" w:rsidRPr="00232C1D" w:rsidRDefault="00B24AB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4ABB" w:rsidRPr="00232C1D" w:rsidRDefault="00B24ABB">
            <w:pPr>
              <w:rPr>
                <w:rFonts w:ascii="Arial" w:hAnsi="Arial" w:cs="Arial"/>
                <w:sz w:val="24"/>
                <w:szCs w:val="24"/>
              </w:rPr>
            </w:pPr>
            <w:r w:rsidRPr="00232C1D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B24ABB" w:rsidRPr="00232C1D" w:rsidRDefault="00B24ABB">
            <w:pPr>
              <w:rPr>
                <w:rFonts w:ascii="Arial" w:hAnsi="Arial" w:cs="Arial"/>
                <w:sz w:val="24"/>
                <w:szCs w:val="24"/>
              </w:rPr>
            </w:pPr>
            <w:r w:rsidRPr="00232C1D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B24ABB" w:rsidRPr="00232C1D" w:rsidRDefault="00B24ABB">
            <w:pPr>
              <w:rPr>
                <w:rFonts w:ascii="Arial" w:hAnsi="Arial" w:cs="Arial"/>
                <w:sz w:val="24"/>
                <w:szCs w:val="24"/>
              </w:rPr>
            </w:pPr>
            <w:r w:rsidRPr="00232C1D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B24ABB" w:rsidRPr="00232C1D" w:rsidRDefault="00B24ABB">
            <w:pPr>
              <w:rPr>
                <w:rFonts w:ascii="Arial" w:hAnsi="Arial" w:cs="Arial"/>
                <w:sz w:val="24"/>
                <w:szCs w:val="24"/>
              </w:rPr>
            </w:pPr>
            <w:r w:rsidRPr="00232C1D">
              <w:rPr>
                <w:rFonts w:ascii="Arial" w:hAnsi="Arial" w:cs="Arial"/>
                <w:sz w:val="24"/>
                <w:szCs w:val="24"/>
              </w:rPr>
              <w:t>2013</w:t>
            </w:r>
          </w:p>
          <w:p w:rsidR="00B24ABB" w:rsidRPr="00232C1D" w:rsidRDefault="00B24ABB">
            <w:pPr>
              <w:rPr>
                <w:rFonts w:ascii="Arial" w:hAnsi="Arial" w:cs="Arial"/>
                <w:sz w:val="24"/>
                <w:szCs w:val="24"/>
              </w:rPr>
            </w:pPr>
            <w:r w:rsidRPr="00232C1D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B24ABB" w:rsidRPr="00232C1D" w:rsidTr="00232C1D">
        <w:tc>
          <w:tcPr>
            <w:tcW w:w="7758" w:type="dxa"/>
          </w:tcPr>
          <w:p w:rsidR="00B24ABB" w:rsidRPr="00232C1D" w:rsidRDefault="00B24ABB">
            <w:pPr>
              <w:rPr>
                <w:rFonts w:ascii="Arial" w:hAnsi="Arial" w:cs="Arial"/>
              </w:rPr>
            </w:pPr>
          </w:p>
          <w:p w:rsidR="00B24ABB" w:rsidRPr="00232C1D" w:rsidRDefault="00B24ABB" w:rsidP="00B24ABB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232C1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RELATED COURSES EXPERIENCE WITH DATES</w:t>
            </w:r>
          </w:p>
          <w:p w:rsidR="00B24ABB" w:rsidRPr="00232C1D" w:rsidRDefault="00B24ABB" w:rsidP="00B24AB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32C1D">
              <w:rPr>
                <w:rFonts w:ascii="Arial" w:hAnsi="Arial" w:cs="Arial"/>
                <w:sz w:val="24"/>
                <w:szCs w:val="24"/>
              </w:rPr>
              <w:t xml:space="preserve">NYSC with </w:t>
            </w:r>
            <w:proofErr w:type="spellStart"/>
            <w:r w:rsidRPr="00232C1D">
              <w:rPr>
                <w:rFonts w:ascii="Arial" w:hAnsi="Arial" w:cs="Arial"/>
                <w:sz w:val="24"/>
                <w:szCs w:val="24"/>
              </w:rPr>
              <w:t>Bauchi</w:t>
            </w:r>
            <w:proofErr w:type="spellEnd"/>
            <w:r w:rsidRPr="00232C1D">
              <w:rPr>
                <w:rFonts w:ascii="Arial" w:hAnsi="Arial" w:cs="Arial"/>
                <w:sz w:val="24"/>
                <w:szCs w:val="24"/>
              </w:rPr>
              <w:t xml:space="preserve"> State College of Agriculture</w:t>
            </w:r>
          </w:p>
          <w:p w:rsidR="00B24ABB" w:rsidRPr="00232C1D" w:rsidRDefault="00B24ABB" w:rsidP="00B24AB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32C1D">
              <w:rPr>
                <w:rFonts w:ascii="Arial" w:hAnsi="Arial" w:cs="Arial"/>
                <w:sz w:val="24"/>
                <w:szCs w:val="24"/>
              </w:rPr>
              <w:t xml:space="preserve">SIWES with BSADP </w:t>
            </w:r>
            <w:proofErr w:type="spellStart"/>
            <w:r w:rsidRPr="00232C1D">
              <w:rPr>
                <w:rFonts w:ascii="Arial" w:hAnsi="Arial" w:cs="Arial"/>
                <w:sz w:val="24"/>
                <w:szCs w:val="24"/>
              </w:rPr>
              <w:t>Bauchi</w:t>
            </w:r>
            <w:proofErr w:type="spellEnd"/>
            <w:r w:rsidRPr="00232C1D">
              <w:rPr>
                <w:rFonts w:ascii="Arial" w:hAnsi="Arial" w:cs="Arial"/>
                <w:sz w:val="24"/>
                <w:szCs w:val="24"/>
              </w:rPr>
              <w:tab/>
            </w:r>
            <w:r w:rsidRPr="00232C1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18" w:type="dxa"/>
          </w:tcPr>
          <w:p w:rsidR="00B24ABB" w:rsidRPr="00232C1D" w:rsidRDefault="00B24ABB">
            <w:pPr>
              <w:rPr>
                <w:rFonts w:ascii="Arial" w:hAnsi="Arial" w:cs="Arial"/>
              </w:rPr>
            </w:pPr>
          </w:p>
          <w:p w:rsidR="00B24ABB" w:rsidRPr="00232C1D" w:rsidRDefault="00B24ABB">
            <w:pPr>
              <w:rPr>
                <w:rFonts w:ascii="Arial" w:hAnsi="Arial" w:cs="Arial"/>
              </w:rPr>
            </w:pPr>
          </w:p>
          <w:p w:rsidR="00B24ABB" w:rsidRPr="00232C1D" w:rsidRDefault="00B24ABB">
            <w:pPr>
              <w:rPr>
                <w:rFonts w:ascii="Arial" w:hAnsi="Arial" w:cs="Arial"/>
                <w:sz w:val="24"/>
                <w:szCs w:val="24"/>
              </w:rPr>
            </w:pPr>
            <w:r w:rsidRPr="00232C1D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B24ABB" w:rsidRPr="00232C1D" w:rsidRDefault="00B24ABB">
            <w:pPr>
              <w:rPr>
                <w:rFonts w:ascii="Arial" w:hAnsi="Arial" w:cs="Arial"/>
              </w:rPr>
            </w:pPr>
            <w:r w:rsidRPr="00232C1D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232C1D" w:rsidRPr="00232C1D" w:rsidTr="00232C1D">
        <w:trPr>
          <w:gridAfter w:val="1"/>
          <w:wAfter w:w="1818" w:type="dxa"/>
        </w:trPr>
        <w:tc>
          <w:tcPr>
            <w:tcW w:w="7758" w:type="dxa"/>
            <w:tcBorders>
              <w:bottom w:val="nil"/>
            </w:tcBorders>
          </w:tcPr>
          <w:p w:rsidR="00232C1D" w:rsidRPr="00232C1D" w:rsidRDefault="00232C1D">
            <w:pPr>
              <w:rPr>
                <w:rFonts w:ascii="Arial" w:hAnsi="Arial" w:cs="Arial"/>
              </w:rPr>
            </w:pPr>
          </w:p>
          <w:p w:rsidR="00232C1D" w:rsidRPr="00232C1D" w:rsidRDefault="00232C1D" w:rsidP="00B24AB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32C1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HOBBIES</w:t>
            </w:r>
          </w:p>
          <w:p w:rsidR="00232C1D" w:rsidRPr="00232C1D" w:rsidRDefault="00232C1D">
            <w:pPr>
              <w:rPr>
                <w:rFonts w:ascii="Arial" w:hAnsi="Arial" w:cs="Arial"/>
                <w:sz w:val="24"/>
                <w:szCs w:val="24"/>
              </w:rPr>
            </w:pPr>
            <w:r w:rsidRPr="00232C1D">
              <w:rPr>
                <w:rFonts w:ascii="Arial" w:hAnsi="Arial" w:cs="Arial"/>
                <w:sz w:val="24"/>
                <w:szCs w:val="24"/>
              </w:rPr>
              <w:t xml:space="preserve">Learning, sports and travelling </w:t>
            </w:r>
          </w:p>
        </w:tc>
      </w:tr>
    </w:tbl>
    <w:p w:rsidR="00CF2728" w:rsidRPr="00232C1D" w:rsidRDefault="00CF2728">
      <w:pPr>
        <w:rPr>
          <w:rFonts w:ascii="Arial" w:hAnsi="Arial" w:cs="Arial"/>
        </w:rPr>
      </w:pPr>
    </w:p>
    <w:p w:rsidR="00B24ABB" w:rsidRPr="00232C1D" w:rsidRDefault="00B24ABB" w:rsidP="00B24ABB">
      <w:pPr>
        <w:ind w:right="-180"/>
        <w:rPr>
          <w:rFonts w:ascii="Arial" w:hAnsi="Arial" w:cs="Arial"/>
          <w:sz w:val="24"/>
          <w:szCs w:val="24"/>
        </w:rPr>
      </w:pPr>
      <w:r w:rsidRPr="00232C1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REFERENCES</w:t>
      </w:r>
      <w:r w:rsidRPr="00232C1D">
        <w:rPr>
          <w:rFonts w:ascii="Arial" w:hAnsi="Arial" w:cs="Arial"/>
          <w:sz w:val="24"/>
          <w:szCs w:val="24"/>
        </w:rPr>
        <w:tab/>
      </w:r>
    </w:p>
    <w:p w:rsidR="0068453B" w:rsidRPr="00232C1D" w:rsidRDefault="0068453B" w:rsidP="0068453B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aps/>
        </w:rPr>
      </w:pPr>
      <w:bookmarkStart w:id="0" w:name="_GoBack"/>
      <w:bookmarkEnd w:id="0"/>
      <w:r w:rsidRPr="00232C1D">
        <w:rPr>
          <w:rFonts w:ascii="Arial" w:hAnsi="Arial" w:cs="Arial"/>
          <w:b/>
          <w:bCs/>
          <w:caps/>
          <w:sz w:val="24"/>
          <w:szCs w:val="24"/>
        </w:rPr>
        <w:t>Mal. Sani Kawure</w:t>
      </w:r>
    </w:p>
    <w:p w:rsidR="0068453B" w:rsidRPr="00232C1D" w:rsidRDefault="0068453B" w:rsidP="0068453B">
      <w:pPr>
        <w:pStyle w:val="ListParagraph"/>
        <w:rPr>
          <w:rFonts w:ascii="Arial" w:hAnsi="Arial" w:cs="Arial"/>
          <w:sz w:val="24"/>
          <w:szCs w:val="24"/>
        </w:rPr>
      </w:pPr>
      <w:r w:rsidRPr="00232C1D">
        <w:rPr>
          <w:rFonts w:ascii="Arial" w:hAnsi="Arial" w:cs="Arial"/>
          <w:sz w:val="24"/>
          <w:szCs w:val="24"/>
        </w:rPr>
        <w:t xml:space="preserve">Department of Crop production, ATBU </w:t>
      </w:r>
      <w:proofErr w:type="spellStart"/>
      <w:r w:rsidRPr="00232C1D">
        <w:rPr>
          <w:rFonts w:ascii="Arial" w:hAnsi="Arial" w:cs="Arial"/>
          <w:sz w:val="24"/>
          <w:szCs w:val="24"/>
        </w:rPr>
        <w:t>Bauchi</w:t>
      </w:r>
      <w:proofErr w:type="spellEnd"/>
    </w:p>
    <w:p w:rsidR="0068453B" w:rsidRPr="00232C1D" w:rsidRDefault="0068453B" w:rsidP="0068453B">
      <w:pPr>
        <w:pStyle w:val="ListParagraph"/>
        <w:tabs>
          <w:tab w:val="left" w:pos="3105"/>
          <w:tab w:val="left" w:pos="3780"/>
        </w:tabs>
        <w:rPr>
          <w:rFonts w:ascii="Arial" w:hAnsi="Arial" w:cs="Arial"/>
          <w:sz w:val="24"/>
          <w:szCs w:val="24"/>
        </w:rPr>
      </w:pPr>
      <w:r w:rsidRPr="00232C1D">
        <w:rPr>
          <w:rFonts w:ascii="Arial" w:hAnsi="Arial" w:cs="Arial"/>
          <w:sz w:val="24"/>
          <w:szCs w:val="24"/>
        </w:rPr>
        <w:t>08069581155</w:t>
      </w:r>
      <w:r w:rsidRPr="00232C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8453B" w:rsidRPr="0068453B" w:rsidRDefault="0068453B" w:rsidP="0068453B">
      <w:pPr>
        <w:pStyle w:val="ListParagraph"/>
        <w:rPr>
          <w:rFonts w:ascii="Arial" w:hAnsi="Arial" w:cs="Arial"/>
          <w:sz w:val="24"/>
          <w:szCs w:val="24"/>
        </w:rPr>
      </w:pPr>
      <w:r w:rsidRPr="0068453B">
        <w:rPr>
          <w:rStyle w:val="Hyperlink"/>
          <w:rFonts w:ascii="Arial" w:hAnsi="Arial" w:cs="Arial"/>
          <w:sz w:val="24"/>
          <w:szCs w:val="24"/>
        </w:rPr>
        <w:t>Kawure05@yahoo.com</w:t>
      </w:r>
    </w:p>
    <w:p w:rsidR="0068453B" w:rsidRPr="00232C1D" w:rsidRDefault="0068453B" w:rsidP="0068453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aps/>
        </w:rPr>
      </w:pPr>
      <w:r w:rsidRPr="00232C1D">
        <w:rPr>
          <w:rFonts w:ascii="Arial" w:hAnsi="Arial" w:cs="Arial"/>
          <w:b/>
          <w:bCs/>
          <w:caps/>
          <w:sz w:val="24"/>
          <w:szCs w:val="24"/>
        </w:rPr>
        <w:t>Prof. Mohammed Abubakar</w:t>
      </w:r>
    </w:p>
    <w:p w:rsidR="0068453B" w:rsidRPr="00232C1D" w:rsidRDefault="0068453B" w:rsidP="0068453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of Animal production, ATBU </w:t>
      </w:r>
      <w:proofErr w:type="spellStart"/>
      <w:r>
        <w:rPr>
          <w:rFonts w:ascii="Arial" w:hAnsi="Arial" w:cs="Arial"/>
          <w:sz w:val="24"/>
          <w:szCs w:val="24"/>
        </w:rPr>
        <w:t>Bauchi</w:t>
      </w:r>
      <w:proofErr w:type="spellEnd"/>
    </w:p>
    <w:p w:rsidR="0068453B" w:rsidRDefault="0068453B" w:rsidP="0068453B">
      <w:pPr>
        <w:pStyle w:val="ListParagraph"/>
        <w:tabs>
          <w:tab w:val="left" w:pos="2670"/>
        </w:tabs>
        <w:rPr>
          <w:rFonts w:ascii="Arial" w:hAnsi="Arial" w:cs="Arial"/>
          <w:sz w:val="24"/>
          <w:szCs w:val="24"/>
        </w:rPr>
      </w:pPr>
      <w:r w:rsidRPr="00232C1D">
        <w:rPr>
          <w:rFonts w:ascii="Arial" w:hAnsi="Arial" w:cs="Arial"/>
          <w:sz w:val="24"/>
          <w:szCs w:val="24"/>
        </w:rPr>
        <w:t>08037021938</w:t>
      </w:r>
      <w:r>
        <w:rPr>
          <w:rFonts w:ascii="Arial" w:hAnsi="Arial" w:cs="Arial"/>
          <w:sz w:val="24"/>
          <w:szCs w:val="24"/>
        </w:rPr>
        <w:tab/>
      </w:r>
    </w:p>
    <w:p w:rsidR="0068453B" w:rsidRPr="0068453B" w:rsidRDefault="0068453B" w:rsidP="0068453B">
      <w:pPr>
        <w:pStyle w:val="ListParagraph"/>
        <w:rPr>
          <w:rFonts w:ascii="Arial" w:hAnsi="Arial" w:cs="Arial"/>
          <w:sz w:val="24"/>
          <w:szCs w:val="24"/>
        </w:rPr>
      </w:pPr>
      <w:r w:rsidRPr="0068453B">
        <w:rPr>
          <w:rStyle w:val="Hyperlink"/>
          <w:rFonts w:ascii="Arial" w:hAnsi="Arial" w:cs="Arial"/>
          <w:sz w:val="24"/>
          <w:szCs w:val="24"/>
        </w:rPr>
        <w:t>Provostcoabauchi@yahoo.com</w:t>
      </w:r>
    </w:p>
    <w:p w:rsidR="00B24ABB" w:rsidRPr="00232C1D" w:rsidRDefault="00B24ABB" w:rsidP="00B24ABB">
      <w:pPr>
        <w:pStyle w:val="ListParagraph"/>
        <w:numPr>
          <w:ilvl w:val="0"/>
          <w:numId w:val="6"/>
        </w:numPr>
        <w:rPr>
          <w:rFonts w:ascii="Arial" w:hAnsi="Arial" w:cs="Arial"/>
          <w:caps/>
          <w:sz w:val="24"/>
          <w:szCs w:val="24"/>
        </w:rPr>
      </w:pPr>
      <w:r w:rsidRPr="00232C1D">
        <w:rPr>
          <w:rFonts w:ascii="Arial" w:hAnsi="Arial" w:cs="Arial"/>
          <w:b/>
          <w:bCs/>
          <w:caps/>
          <w:sz w:val="24"/>
          <w:szCs w:val="24"/>
        </w:rPr>
        <w:t>Alh. Danjuma GarbA</w:t>
      </w:r>
    </w:p>
    <w:p w:rsidR="00B24ABB" w:rsidRPr="00232C1D" w:rsidRDefault="00232C1D" w:rsidP="00B24ABB">
      <w:pPr>
        <w:pStyle w:val="ListParagraph"/>
        <w:rPr>
          <w:rFonts w:ascii="Arial" w:hAnsi="Arial" w:cs="Arial"/>
          <w:sz w:val="24"/>
          <w:szCs w:val="24"/>
        </w:rPr>
      </w:pPr>
      <w:r w:rsidRPr="00232C1D">
        <w:rPr>
          <w:rFonts w:ascii="Arial" w:hAnsi="Arial" w:cs="Arial"/>
          <w:sz w:val="24"/>
          <w:szCs w:val="24"/>
        </w:rPr>
        <w:t xml:space="preserve">Permanent Secretary </w:t>
      </w:r>
      <w:r w:rsidR="00B24ABB" w:rsidRPr="00232C1D">
        <w:rPr>
          <w:rFonts w:ascii="Arial" w:hAnsi="Arial" w:cs="Arial"/>
          <w:sz w:val="24"/>
          <w:szCs w:val="24"/>
        </w:rPr>
        <w:t>(General</w:t>
      </w:r>
      <w:r w:rsidRPr="00232C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B24ABB" w:rsidRPr="00232C1D">
        <w:rPr>
          <w:rFonts w:ascii="Arial" w:hAnsi="Arial" w:cs="Arial"/>
          <w:sz w:val="24"/>
          <w:szCs w:val="24"/>
        </w:rPr>
        <w:t>ervices</w:t>
      </w:r>
      <w:r w:rsidRPr="00232C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B24ABB" w:rsidRPr="00232C1D">
        <w:rPr>
          <w:rFonts w:ascii="Arial" w:hAnsi="Arial" w:cs="Arial"/>
          <w:sz w:val="24"/>
          <w:szCs w:val="24"/>
        </w:rPr>
        <w:t>epartment,</w:t>
      </w:r>
      <w:r w:rsidRPr="00232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2C1D">
        <w:rPr>
          <w:rFonts w:ascii="Arial" w:hAnsi="Arial" w:cs="Arial"/>
          <w:sz w:val="24"/>
          <w:szCs w:val="24"/>
        </w:rPr>
        <w:t>Abubakar</w:t>
      </w:r>
      <w:proofErr w:type="spellEnd"/>
      <w:r w:rsidRPr="00232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2C1D">
        <w:rPr>
          <w:rFonts w:ascii="Arial" w:hAnsi="Arial" w:cs="Arial"/>
          <w:sz w:val="24"/>
          <w:szCs w:val="24"/>
        </w:rPr>
        <w:t>Umar</w:t>
      </w:r>
      <w:proofErr w:type="spellEnd"/>
      <w:r w:rsidRPr="00232C1D">
        <w:rPr>
          <w:rFonts w:ascii="Arial" w:hAnsi="Arial" w:cs="Arial"/>
          <w:sz w:val="24"/>
          <w:szCs w:val="24"/>
        </w:rPr>
        <w:t xml:space="preserve"> Secretariat </w:t>
      </w:r>
      <w:proofErr w:type="spellStart"/>
      <w:r w:rsidR="00B24ABB" w:rsidRPr="00232C1D">
        <w:rPr>
          <w:rFonts w:ascii="Arial" w:hAnsi="Arial" w:cs="Arial"/>
          <w:sz w:val="24"/>
          <w:szCs w:val="24"/>
        </w:rPr>
        <w:t>Bauchi</w:t>
      </w:r>
      <w:proofErr w:type="spellEnd"/>
      <w:r w:rsidR="00B24ABB" w:rsidRPr="00232C1D">
        <w:rPr>
          <w:rFonts w:ascii="Arial" w:hAnsi="Arial" w:cs="Arial"/>
          <w:sz w:val="24"/>
          <w:szCs w:val="24"/>
        </w:rPr>
        <w:t>)</w:t>
      </w:r>
    </w:p>
    <w:p w:rsidR="00B24ABB" w:rsidRPr="00232C1D" w:rsidRDefault="00B24ABB" w:rsidP="00232C1D">
      <w:pPr>
        <w:pStyle w:val="ListParagraph"/>
        <w:rPr>
          <w:rFonts w:ascii="Arial" w:hAnsi="Arial" w:cs="Arial"/>
        </w:rPr>
      </w:pPr>
      <w:r w:rsidRPr="00232C1D">
        <w:rPr>
          <w:rFonts w:ascii="Arial" w:hAnsi="Arial" w:cs="Arial"/>
          <w:sz w:val="24"/>
          <w:szCs w:val="24"/>
        </w:rPr>
        <w:t>08029041351</w:t>
      </w:r>
    </w:p>
    <w:sectPr w:rsidR="00B24ABB" w:rsidRPr="00232C1D" w:rsidSect="00CF2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D41CB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B121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B040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ABB"/>
    <w:rsid w:val="00232C1D"/>
    <w:rsid w:val="00331DC9"/>
    <w:rsid w:val="003F369C"/>
    <w:rsid w:val="0068453B"/>
    <w:rsid w:val="00B24ABB"/>
    <w:rsid w:val="00CF2728"/>
    <w:rsid w:val="00E4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BB"/>
    <w:pPr>
      <w:spacing w:after="0" w:line="240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basedOn w:val="TableNormal"/>
    <w:uiPriority w:val="60"/>
    <w:rsid w:val="00B24A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24ABB"/>
    <w:pPr>
      <w:ind w:left="720"/>
      <w:contextualSpacing/>
    </w:pPr>
  </w:style>
  <w:style w:type="character" w:styleId="Hyperlink">
    <w:name w:val="Hyperlink"/>
    <w:basedOn w:val="DefaultParagraphFont"/>
    <w:rsid w:val="00B24ABB"/>
    <w:rPr>
      <w:color w:val="0563C1"/>
      <w:u w:val="single"/>
    </w:rPr>
  </w:style>
  <w:style w:type="table" w:customStyle="1" w:styleId="LightShading-Accent1">
    <w:name w:val="Light Shading Accent 1"/>
    <w:basedOn w:val="TableNormal"/>
    <w:uiPriority w:val="60"/>
    <w:rsid w:val="00232C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IBRAHIM</dc:creator>
  <cp:lastModifiedBy>YUSUF IBRAHIM</cp:lastModifiedBy>
  <cp:revision>1</cp:revision>
  <dcterms:created xsi:type="dcterms:W3CDTF">2020-02-22T09:04:00Z</dcterms:created>
  <dcterms:modified xsi:type="dcterms:W3CDTF">2020-02-22T09:37:00Z</dcterms:modified>
</cp:coreProperties>
</file>