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4098"/>
        <w:wordWrap w:val="false"/>
        <w:spacing w:lineRule="auto" w:line="276"/>
        <w:rPr>
          <w:rFonts w:ascii="Baskerville Old Face" w:eastAsia="Times New Roman" w:hAnsi="Baskerville Old Face"/>
          <w:sz w:val="22"/>
          <w:szCs w:val="22"/>
        </w:rPr>
      </w:pPr>
      <w:r>
        <w:rPr>
          <w:rFonts w:ascii="Baskerville Old Face" w:eastAsia="Times New Roman" w:hAnsi="Baskerville Old Face"/>
          <w:sz w:val="22"/>
          <w:szCs w:val="22"/>
        </w:rPr>
        <w:t xml:space="preserve"> </w:t>
      </w:r>
    </w:p>
    <w:p>
      <w:pPr>
        <w:pStyle w:val="style4099"/>
        <w:wordWrap w:val="false"/>
        <w:spacing w:lineRule="auto" w:line="259"/>
        <w:jc w:val="left"/>
        <w:rPr>
          <w:rFonts w:ascii="Baskerville Old Face" w:eastAsia="Times New Roman" w:hAnsi="Baskerville Old Face"/>
          <w:b/>
          <w:bCs/>
          <w:sz w:val="24"/>
          <w:szCs w:val="24"/>
          <w:highlight w:val="none"/>
        </w:rPr>
      </w:pPr>
      <w:r>
        <w:rPr>
          <w:rFonts w:ascii="Baskerville Old Face" w:eastAsia="Times New Roman" w:hAnsi="Baskerville Old Face"/>
          <w:sz w:val="22"/>
          <w:szCs w:val="22"/>
        </w:rPr>
        <w:t xml:space="preserve">                                                                  </w:t>
      </w:r>
      <w:r>
        <w:rPr>
          <w:rFonts w:ascii="Baskerville Old Face" w:eastAsia="Times New Roman" w:hAnsi="Baskerville Old Face"/>
          <w:sz w:val="22"/>
          <w:szCs w:val="22"/>
        </w:rPr>
        <w:t xml:space="preserve">  </w:t>
      </w:r>
      <w:r>
        <w:rPr>
          <w:rFonts w:ascii="Baskerville Old Face" w:eastAsia="Times New Roman" w:hAnsi="Baskerville Old Face"/>
          <w:b/>
          <w:bCs/>
          <w:sz w:val="24"/>
          <w:szCs w:val="24"/>
          <w:highlight w:val="none"/>
        </w:rPr>
        <w:t>AKOWE SUNDAY OJOAGEFU</w:t>
      </w:r>
    </w:p>
    <w:p>
      <w:pPr>
        <w:pStyle w:val="style4099"/>
        <w:wordWrap w:val="false"/>
        <w:spacing w:lineRule="auto" w:line="259"/>
        <w:jc w:val="left"/>
        <w:rPr>
          <w:rFonts w:ascii="Baskerville Old Face" w:eastAsia="Times New Roman" w:hAnsi="Baskerville Old Face"/>
          <w:sz w:val="22"/>
          <w:szCs w:val="22"/>
        </w:rPr>
      </w:pPr>
    </w:p>
    <w:p>
      <w:pPr>
        <w:pStyle w:val="style4099"/>
        <w:wordWrap w:val="false"/>
        <w:spacing w:lineRule="auto" w:line="259"/>
        <w:jc w:val="left"/>
        <w:rPr>
          <w:rFonts w:ascii="Baskerville Old Face" w:eastAsia="Times New Roman" w:hAnsi="Baskerville Old Face"/>
          <w:b/>
          <w:bCs/>
          <w:sz w:val="22"/>
          <w:szCs w:val="22"/>
        </w:rPr>
      </w:pPr>
      <w:r>
        <w:rPr>
          <w:rFonts w:ascii="Baskerville Old Face" w:eastAsia="Times New Roman" w:hAnsi="Baskerville Old Face"/>
          <w:sz w:val="22"/>
          <w:szCs w:val="22"/>
        </w:rPr>
        <w:t xml:space="preserve">                                                        </w:t>
      </w:r>
      <w:r>
        <w:rPr>
          <w:rFonts w:ascii="Baskerville Old Face" w:eastAsia="Times New Roman" w:hAnsi="Baskerville Old Face"/>
          <w:b/>
          <w:bCs/>
          <w:sz w:val="22"/>
          <w:szCs w:val="22"/>
        </w:rPr>
        <w:t xml:space="preserve"> 25 Owners Occupier Jikwoyi Phase 1, Abuja</w:t>
      </w:r>
      <w:r>
        <w:rPr>
          <w:rFonts w:ascii="Baskerville Old Face" w:eastAsia="Times New Roman" w:hAnsi="Baskerville Old Face"/>
          <w:b/>
          <w:bCs/>
          <w:sz w:val="22"/>
          <w:szCs w:val="22"/>
        </w:rPr>
        <w:t>, Nigeria.</w:t>
      </w:r>
    </w:p>
    <w:p>
      <w:pPr>
        <w:pStyle w:val="style4100"/>
        <w:wordWrap w:val="false"/>
        <w:rPr>
          <w:rFonts w:ascii="Baskerville Old Face" w:hAnsi="Baskerville Old Face"/>
          <w:b w:val="false"/>
          <w:bCs w:val="false"/>
          <w:sz w:val="22"/>
          <w:szCs w:val="22"/>
        </w:rPr>
      </w:pPr>
      <w:r>
        <w:rPr>
          <w:rStyle w:val="style4127"/>
          <w:rFonts w:ascii="Baskerville Old Face" w:eastAsia="Batang" w:hAnsi="Baskerville Old Face"/>
          <w:b w:val="false"/>
          <w:bCs w:val="false"/>
          <w:sz w:val="22"/>
          <w:szCs w:val="22"/>
        </w:rPr>
        <w:t xml:space="preserve">Mobile: </w:t>
      </w:r>
      <w:r>
        <w:rPr>
          <w:rStyle w:val="style4127"/>
          <w:rFonts w:ascii="Baskerville Old Face" w:eastAsia="Batang" w:hAnsi="Baskerville Old Face"/>
          <w:b w:val="false"/>
          <w:bCs w:val="false"/>
          <w:i/>
          <w:iCs/>
          <w:sz w:val="22"/>
          <w:szCs w:val="22"/>
        </w:rPr>
        <w:t>+2348168885624</w:t>
      </w:r>
    </w:p>
    <w:p>
      <w:pPr>
        <w:pStyle w:val="style4100"/>
        <w:wordWrap w:val="false"/>
        <w:rPr>
          <w:rStyle w:val="style4127"/>
          <w:rFonts w:ascii="Baskerville Old Face" w:eastAsia="Batang" w:hAnsi="Baskerville Old Face"/>
          <w:b/>
          <w:bCs/>
          <w:i/>
          <w:iCs/>
          <w:color w:val="330066"/>
          <w:sz w:val="22"/>
          <w:szCs w:val="22"/>
        </w:rPr>
      </w:pPr>
      <w:r>
        <w:rPr>
          <w:rStyle w:val="style4127"/>
          <w:rFonts w:ascii="Baskerville Old Face" w:eastAsia="Batang" w:hAnsi="Baskerville Old Face"/>
          <w:b w:val="false"/>
          <w:bCs w:val="false"/>
          <w:sz w:val="22"/>
          <w:szCs w:val="22"/>
        </w:rPr>
        <w:t xml:space="preserve">                     </w:t>
      </w:r>
      <w:r>
        <w:rPr>
          <w:rStyle w:val="style4127"/>
          <w:rFonts w:ascii="Baskerville Old Face" w:eastAsia="Batang" w:hAnsi="Baskerville Old Face"/>
          <w:b w:val="false"/>
          <w:bCs w:val="false"/>
          <w:sz w:val="22"/>
          <w:szCs w:val="22"/>
        </w:rPr>
        <w:t>E-Mail:</w:t>
      </w:r>
      <w:r>
        <w:rPr>
          <w:rStyle w:val="style4127"/>
          <w:rFonts w:ascii="Baskerville Old Face" w:eastAsia="Batang" w:hAnsi="Baskerville Old Face"/>
          <w:b/>
          <w:bCs/>
          <w:i/>
          <w:iCs/>
          <w:sz w:val="22"/>
          <w:szCs w:val="22"/>
        </w:rPr>
        <w:t xml:space="preserve"> </w:t>
      </w:r>
      <w:bookmarkStart w:id="0" w:name="_Hlk530724264"/>
      <w:r>
        <w:rPr>
          <w:rStyle w:val="style4127"/>
          <w:rFonts w:ascii="Baskerville Old Face" w:eastAsia="Batang" w:hAnsi="Baskerville Old Face"/>
          <w:b/>
          <w:bCs/>
          <w:i/>
          <w:iCs/>
          <w:color w:val="330066"/>
          <w:sz w:val="22"/>
          <w:szCs w:val="22"/>
        </w:rPr>
        <w:t>sundayakowe802@gmail.com</w:t>
      </w:r>
    </w:p>
    <w:p>
      <w:pPr>
        <w:pStyle w:val="style4100"/>
        <w:wordWrap w:val="false"/>
        <w:rPr>
          <w:rStyle w:val="style4127"/>
          <w:rFonts w:ascii="Baskerville Old Face" w:eastAsia="Batang" w:hAnsi="Baskerville Old Face"/>
          <w:b/>
          <w:bCs/>
          <w:i/>
          <w:iCs/>
          <w:color w:val="330066"/>
          <w:sz w:val="22"/>
          <w:szCs w:val="22"/>
        </w:rPr>
      </w:pPr>
    </w:p>
    <w:p>
      <w:pPr>
        <w:pStyle w:val="style4100"/>
        <w:wordWrap w:val="false"/>
        <w:rPr>
          <w:rStyle w:val="style4127"/>
          <w:rFonts w:ascii="Baskerville Old Face" w:eastAsia="Batang" w:hAnsi="Baskerville Old Face"/>
          <w:b/>
          <w:bCs/>
          <w:i/>
          <w:iCs/>
          <w:color w:val="330066"/>
          <w:sz w:val="22"/>
          <w:szCs w:val="22"/>
        </w:rPr>
      </w:pPr>
    </w:p>
    <w:p>
      <w:pPr>
        <w:pStyle w:val="style4100"/>
        <w:wordWrap w:val="false"/>
        <w:rPr>
          <w:rStyle w:val="style4127"/>
          <w:rFonts w:ascii="Baskerville Old Face" w:eastAsia="Batang" w:hAnsi="Baskerville Old Face"/>
          <w:b/>
          <w:bCs/>
          <w:i/>
          <w:iCs/>
          <w:color w:val="330066"/>
          <w:sz w:val="22"/>
          <w:szCs w:val="22"/>
        </w:rPr>
      </w:pPr>
    </w:p>
    <w:p>
      <w:pPr>
        <w:pStyle w:val="style4100"/>
        <w:wordWrap w:val="false"/>
        <w:spacing w:before="0" w:after="0" w:lineRule="auto" w:line="276"/>
        <w:jc w:val="center"/>
        <w:rPr>
          <w:rStyle w:val="style4127"/>
          <w:rFonts w:ascii="Baskerville Old Face" w:eastAsia="Batang" w:hAnsi="Baskerville Old Face"/>
          <w:b/>
          <w:bCs/>
          <w:i w:val="false"/>
          <w:iCs w:val="false"/>
          <w:sz w:val="20"/>
          <w:szCs w:val="20"/>
        </w:rPr>
      </w:pPr>
      <w:r>
        <w:rPr>
          <w:rStyle w:val="style4127"/>
          <w:rFonts w:ascii="Baskerville Old Face" w:eastAsia="Batang" w:hAnsi="Baskerville Old Face"/>
          <w:b/>
          <w:bCs/>
          <w:i w:val="false"/>
          <w:iCs w:val="false"/>
          <w:sz w:val="20"/>
          <w:szCs w:val="20"/>
        </w:rPr>
        <w:t>CAREER OBJECTIVE</w:t>
      </w:r>
    </w:p>
    <w:bookmarkEnd w:id="0"/>
    <w:p>
      <w:pPr>
        <w:pStyle w:val="style4101"/>
        <w:wordWrap w:val="false"/>
        <w:spacing w:before="0" w:after="0" w:lineRule="auto" w:line="240"/>
        <w:jc w:val="left"/>
        <w:rPr>
          <w:rFonts w:ascii="Calibri" w:cs="Calibri" w:eastAsia="Calibri" w:hAnsi="Calibri" w:hint="eastAsia"/>
          <w:sz w:val="20"/>
          <w:szCs w:val="20"/>
        </w:rPr>
      </w:pPr>
      <w:r>
        <w:rPr>
          <w:rFonts w:ascii="Calibri" w:cs="Calibri" w:eastAsia="Calibri" w:hAnsi="Calibri" w:hint="eastAsia"/>
          <w:sz w:val="20"/>
          <w:szCs w:val="20"/>
        </w:rPr>
        <w:t xml:space="preserve"> </w:t>
      </w:r>
    </w:p>
    <w:p>
      <w:pPr>
        <w:pStyle w:val="style4101"/>
        <w:wordWrap w:val="false"/>
        <w:spacing w:before="0" w:after="0" w:lineRule="auto" w:line="240"/>
        <w:jc w:val="left"/>
        <w:rPr>
          <w:rFonts w:ascii="Calibri" w:cs="Calibri" w:eastAsia="Calibri" w:hAnsi="Calibri" w:hint="eastAsia"/>
          <w:sz w:val="20"/>
          <w:szCs w:val="20"/>
        </w:rPr>
      </w:pPr>
      <w:r>
        <w:rPr>
          <w:rFonts w:ascii="Calibri" w:cs="Calibri" w:eastAsia="Calibri" w:hAnsi="Calibri" w:hint="eastAsia"/>
          <w:sz w:val="20"/>
          <w:szCs w:val="20"/>
        </w:rPr>
        <w:t>A professional with proven post-graduation experience in Teaching, data collection, analysis &amp; reporting, front office / customer service and financial management. Equipped with computing background, delivering proficient knowledge in data processing and mathematics to furnish insights, deliver key data analytics used in driving business decisions and corporate growth. Excellent work ethics, positive and dynamic interpersonal skills, computer skills and strong leadership potential. Open to growth opportunities for career advancement and services to humanity.</w:t>
      </w:r>
    </w:p>
    <w:p>
      <w:pPr>
        <w:pStyle w:val="style4101"/>
        <w:wordWrap w:val="false"/>
        <w:spacing w:before="0" w:after="0" w:lineRule="auto" w:line="240"/>
        <w:jc w:val="left"/>
        <w:rPr>
          <w:rFonts w:ascii="Calibri" w:cs="Calibri" w:eastAsia="Calibri" w:hAnsi="Baskerville Old Face"/>
          <w:sz w:val="20"/>
          <w:szCs w:val="20"/>
        </w:rPr>
      </w:pPr>
    </w:p>
    <w:p>
      <w:pPr>
        <w:pStyle w:val="style4101"/>
        <w:wordWrap w:val="false"/>
        <w:spacing w:lineRule="auto" w:line="276"/>
        <w:rPr>
          <w:rFonts w:ascii="Baskerville Old Face" w:eastAsia="Times New Roman" w:hAnsi="Baskerville Old Face"/>
          <w:b/>
          <w:bCs/>
          <w:sz w:val="20"/>
          <w:szCs w:val="20"/>
        </w:rPr>
      </w:pPr>
      <w:r>
        <w:rPr>
          <w:rFonts w:ascii="Baskerville Old Face" w:eastAsia="Times New Roman" w:hAnsi="Baskerville Old Face"/>
          <w:b/>
          <w:bCs/>
          <w:sz w:val="20"/>
          <w:szCs w:val="20"/>
        </w:rPr>
        <w:t>WORK EXPERIENCE</w:t>
      </w:r>
    </w:p>
    <w:p>
      <w:pPr>
        <w:pStyle w:val="style0"/>
        <w:spacing w:lineRule="auto" w:line="276"/>
        <w:jc w:val="left"/>
        <w:rPr>
          <w:rStyle w:val="style4141"/>
          <w:b/>
          <w:bCs/>
          <w:sz w:val="20"/>
          <w:szCs w:val="20"/>
        </w:rPr>
      </w:pPr>
      <w:r>
        <w:rPr>
          <w:rStyle w:val="style4141"/>
          <w:b/>
          <w:bCs/>
          <w:sz w:val="20"/>
          <w:szCs w:val="20"/>
        </w:rPr>
        <w:t>Nov. 2021- Jan. 2022</w:t>
      </w:r>
      <w:r>
        <w:rPr>
          <w:rStyle w:val="style4141"/>
          <w:b/>
          <w:bCs/>
          <w:sz w:val="20"/>
          <w:szCs w:val="20"/>
        </w:rPr>
        <w:t xml:space="preserve">                               </w:t>
      </w:r>
      <w:r>
        <w:rPr>
          <w:rStyle w:val="style4141"/>
          <w:b/>
          <w:bCs/>
          <w:sz w:val="20"/>
          <w:szCs w:val="20"/>
        </w:rPr>
        <w:t>NATIONAL PRIMARY HEALTH CARE DEVELOPMENT AGENCY ABUJA</w:t>
      </w:r>
    </w:p>
    <w:p>
      <w:pPr>
        <w:pStyle w:val="style0"/>
        <w:spacing w:lineRule="auto" w:line="276"/>
        <w:jc w:val="left"/>
        <w:rPr>
          <w:rStyle w:val="style4141"/>
          <w:b/>
          <w:bCs/>
          <w:sz w:val="20"/>
          <w:szCs w:val="20"/>
        </w:rPr>
      </w:pPr>
      <w:r>
        <w:rPr>
          <w:rStyle w:val="style4141"/>
          <w:b/>
          <w:bCs/>
          <w:sz w:val="20"/>
          <w:szCs w:val="20"/>
        </w:rPr>
        <w:t xml:space="preserve">      </w:t>
      </w:r>
      <w:r>
        <w:rPr>
          <w:rStyle w:val="style4141"/>
          <w:b/>
          <w:bCs/>
          <w:sz w:val="20"/>
          <w:szCs w:val="20"/>
        </w:rPr>
        <w:t xml:space="preserve"> </w:t>
      </w:r>
      <w:r>
        <w:rPr>
          <w:rStyle w:val="style4141"/>
          <w:b/>
          <w:bCs/>
          <w:sz w:val="20"/>
          <w:szCs w:val="20"/>
        </w:rPr>
        <w:t xml:space="preserve">                                                              </w:t>
      </w:r>
      <w:r>
        <w:rPr>
          <w:rStyle w:val="style4141"/>
          <w:b/>
          <w:bCs/>
          <w:sz w:val="20"/>
          <w:szCs w:val="20"/>
        </w:rPr>
        <w:t>(DATA RECORDER AND VALIDATOR</w:t>
      </w:r>
      <w:r>
        <w:rPr>
          <w:rStyle w:val="style4141"/>
          <w:b/>
          <w:bCs/>
          <w:sz w:val="20"/>
          <w:szCs w:val="20"/>
        </w:rPr>
        <w:t>)</w:t>
      </w:r>
    </w:p>
    <w:p>
      <w:pPr>
        <w:pStyle w:val="style0"/>
        <w:spacing w:lineRule="auto" w:line="276"/>
        <w:jc w:val="left"/>
        <w:rPr>
          <w:b/>
          <w:bCs/>
          <w:sz w:val="20"/>
          <w:szCs w:val="20"/>
        </w:rPr>
      </w:pPr>
    </w:p>
    <w:p>
      <w:pPr>
        <w:pStyle w:val="style179"/>
        <w:numPr>
          <w:ilvl w:val="0"/>
          <w:numId w:val="1"/>
        </w:numPr>
        <w:spacing w:lineRule="auto" w:line="276"/>
        <w:jc w:val="left"/>
        <w:rPr>
          <w:b w:val="false"/>
          <w:bCs w:val="false"/>
          <w:sz w:val="20"/>
          <w:szCs w:val="20"/>
        </w:rPr>
      </w:pPr>
      <w:r>
        <w:rPr>
          <w:b w:val="false"/>
          <w:bCs w:val="false"/>
          <w:sz w:val="20"/>
          <w:szCs w:val="20"/>
        </w:rPr>
        <w:t>Collecting and Recording of clients details on the Regist</w:t>
      </w:r>
      <w:r>
        <w:rPr>
          <w:b w:val="false"/>
          <w:bCs w:val="false"/>
          <w:sz w:val="20"/>
          <w:szCs w:val="20"/>
        </w:rPr>
        <w:t>e</w:t>
      </w:r>
      <w:r>
        <w:rPr>
          <w:b w:val="false"/>
          <w:bCs w:val="false"/>
          <w:sz w:val="20"/>
          <w:szCs w:val="20"/>
        </w:rPr>
        <w:t>r</w:t>
      </w:r>
    </w:p>
    <w:p>
      <w:pPr>
        <w:pStyle w:val="style179"/>
        <w:numPr>
          <w:ilvl w:val="0"/>
          <w:numId w:val="1"/>
        </w:numPr>
        <w:spacing w:lineRule="auto" w:line="276"/>
        <w:jc w:val="left"/>
        <w:rPr>
          <w:b w:val="false"/>
          <w:bCs w:val="false"/>
          <w:sz w:val="20"/>
          <w:szCs w:val="20"/>
        </w:rPr>
      </w:pPr>
      <w:r>
        <w:rPr>
          <w:b w:val="false"/>
          <w:bCs w:val="false"/>
          <w:sz w:val="20"/>
          <w:szCs w:val="20"/>
        </w:rPr>
        <w:t>Registration of client details on Emid syst</w:t>
      </w:r>
      <w:r>
        <w:rPr>
          <w:b w:val="false"/>
          <w:bCs w:val="false"/>
          <w:sz w:val="20"/>
          <w:szCs w:val="20"/>
        </w:rPr>
        <w:t>e</w:t>
      </w:r>
      <w:r>
        <w:rPr>
          <w:b w:val="false"/>
          <w:bCs w:val="false"/>
          <w:sz w:val="20"/>
          <w:szCs w:val="20"/>
        </w:rPr>
        <w:t>m</w:t>
      </w:r>
    </w:p>
    <w:p>
      <w:pPr>
        <w:pStyle w:val="style179"/>
        <w:numPr>
          <w:ilvl w:val="0"/>
          <w:numId w:val="1"/>
        </w:numPr>
        <w:spacing w:lineRule="auto" w:line="276"/>
        <w:jc w:val="left"/>
        <w:rPr>
          <w:b w:val="false"/>
          <w:bCs w:val="false"/>
          <w:sz w:val="20"/>
          <w:szCs w:val="20"/>
        </w:rPr>
      </w:pPr>
      <w:r>
        <w:rPr>
          <w:b w:val="false"/>
          <w:bCs w:val="false"/>
          <w:sz w:val="20"/>
          <w:szCs w:val="20"/>
        </w:rPr>
        <w:t>Updating clients 1st and 2nd dose on Emid syste</w:t>
      </w:r>
      <w:r>
        <w:rPr>
          <w:b w:val="false"/>
          <w:bCs w:val="false"/>
          <w:sz w:val="20"/>
          <w:szCs w:val="20"/>
        </w:rPr>
        <w:t>m</w:t>
      </w:r>
    </w:p>
    <w:p>
      <w:pPr>
        <w:pStyle w:val="style179"/>
        <w:numPr>
          <w:ilvl w:val="0"/>
          <w:numId w:val="1"/>
        </w:numPr>
        <w:spacing w:lineRule="auto" w:line="276"/>
        <w:jc w:val="left"/>
        <w:rPr>
          <w:b w:val="false"/>
          <w:bCs w:val="false"/>
          <w:sz w:val="20"/>
          <w:szCs w:val="20"/>
        </w:rPr>
      </w:pPr>
      <w:r>
        <w:rPr>
          <w:b w:val="false"/>
          <w:bCs w:val="false"/>
          <w:sz w:val="20"/>
          <w:szCs w:val="20"/>
        </w:rPr>
        <w:t>Validating clients details using ODK COLLECT and KOBO COLLECT App</w:t>
      </w:r>
      <w:r>
        <w:rPr>
          <w:b w:val="false"/>
          <w:bCs w:val="false"/>
          <w:sz w:val="20"/>
          <w:szCs w:val="20"/>
        </w:rPr>
        <w:t>.</w:t>
      </w:r>
    </w:p>
    <w:p>
      <w:pPr>
        <w:pStyle w:val="style179"/>
        <w:numPr>
          <w:ilvl w:val="0"/>
          <w:numId w:val="0"/>
        </w:numPr>
        <w:spacing w:lineRule="auto" w:line="276"/>
        <w:ind w:left="720" w:firstLine="0"/>
        <w:jc w:val="left"/>
        <w:rPr>
          <w:b w:val="false"/>
          <w:bCs w:val="false"/>
          <w:sz w:val="20"/>
          <w:szCs w:val="20"/>
        </w:rPr>
      </w:pPr>
    </w:p>
    <w:p>
      <w:pPr>
        <w:pStyle w:val="style0"/>
        <w:numPr>
          <w:ilvl w:val="0"/>
          <w:numId w:val="0"/>
        </w:numPr>
        <w:spacing w:lineRule="auto" w:line="276"/>
        <w:jc w:val="left"/>
        <w:rPr>
          <w:b w:val="false"/>
          <w:bCs w:val="false"/>
          <w:sz w:val="20"/>
          <w:szCs w:val="20"/>
        </w:rPr>
      </w:pPr>
    </w:p>
    <w:p>
      <w:pPr>
        <w:pStyle w:val="style0"/>
        <w:numPr>
          <w:ilvl w:val="0"/>
          <w:numId w:val="0"/>
        </w:numPr>
        <w:spacing w:lineRule="auto" w:line="276"/>
        <w:jc w:val="both"/>
        <w:rPr>
          <w:b/>
          <w:bCs/>
          <w:sz w:val="20"/>
          <w:szCs w:val="20"/>
        </w:rPr>
      </w:pPr>
      <w:r>
        <w:rPr>
          <w:b/>
          <w:bCs/>
          <w:sz w:val="20"/>
          <w:szCs w:val="20"/>
        </w:rPr>
        <w:t>March 2020 - March 2021</w:t>
      </w:r>
      <w:r>
        <w:rPr>
          <w:b/>
          <w:bCs/>
          <w:sz w:val="20"/>
          <w:szCs w:val="20"/>
        </w:rPr>
        <w:t xml:space="preserve">            </w:t>
      </w:r>
      <w:r>
        <w:rPr>
          <w:b/>
          <w:bCs/>
          <w:sz w:val="20"/>
          <w:szCs w:val="20"/>
        </w:rPr>
        <w:t xml:space="preserve">  </w:t>
      </w:r>
      <w:r>
        <w:rPr>
          <w:b/>
          <w:bCs/>
          <w:sz w:val="20"/>
          <w:szCs w:val="20"/>
        </w:rPr>
        <w:t xml:space="preserve"> </w:t>
      </w:r>
      <w:r>
        <w:rPr>
          <w:b/>
          <w:bCs/>
          <w:sz w:val="20"/>
          <w:szCs w:val="20"/>
        </w:rPr>
        <w:t xml:space="preserve">          </w:t>
      </w:r>
      <w:r>
        <w:rPr>
          <w:b/>
          <w:bCs/>
          <w:sz w:val="20"/>
          <w:szCs w:val="20"/>
        </w:rPr>
        <w:t>(NYSC) SUPREME COURT OF NIGERIA, ABUJA</w:t>
      </w:r>
    </w:p>
    <w:p>
      <w:pPr>
        <w:pStyle w:val="style0"/>
        <w:numPr>
          <w:ilvl w:val="0"/>
          <w:numId w:val="0"/>
        </w:numPr>
        <w:spacing w:lineRule="auto" w:line="276"/>
        <w:ind w:left="360" w:firstLine="0"/>
        <w:jc w:val="both"/>
        <w:rPr>
          <w:b w:val="false"/>
          <w:bCs w:val="false"/>
          <w:sz w:val="20"/>
          <w:szCs w:val="20"/>
        </w:rPr>
      </w:pPr>
      <w:r>
        <w:rPr>
          <w:b/>
          <w:bCs/>
          <w:sz w:val="20"/>
          <w:szCs w:val="20"/>
        </w:rPr>
        <w:t xml:space="preserve">                                                             </w:t>
      </w:r>
      <w:r>
        <w:rPr>
          <w:b/>
          <w:bCs/>
          <w:sz w:val="20"/>
          <w:szCs w:val="20"/>
        </w:rPr>
        <w:t xml:space="preserve">    </w:t>
      </w:r>
      <w:r>
        <w:rPr>
          <w:b/>
          <w:bCs/>
          <w:sz w:val="20"/>
          <w:szCs w:val="20"/>
        </w:rPr>
        <w:t>(</w:t>
      </w:r>
      <w:r>
        <w:rPr>
          <w:b/>
          <w:bCs/>
          <w:sz w:val="20"/>
          <w:szCs w:val="20"/>
        </w:rPr>
        <w:t>OFFICE ASSISTANT/ICT SPECIALIST</w:t>
      </w:r>
      <w:r>
        <w:rPr>
          <w:b/>
          <w:bCs/>
          <w:sz w:val="20"/>
          <w:szCs w:val="20"/>
        </w:rPr>
        <w:t>)</w:t>
      </w:r>
      <w:r>
        <w:rPr>
          <w:b w:val="false"/>
          <w:bCs w:val="false"/>
          <w:sz w:val="20"/>
          <w:szCs w:val="20"/>
        </w:rPr>
        <w:t xml:space="preserve"> </w:t>
      </w:r>
    </w:p>
    <w:p>
      <w:pPr>
        <w:pStyle w:val="style0"/>
        <w:numPr>
          <w:ilvl w:val="0"/>
          <w:numId w:val="0"/>
        </w:numPr>
        <w:spacing w:lineRule="auto" w:line="276"/>
        <w:ind w:left="360" w:firstLine="0"/>
        <w:jc w:val="both"/>
        <w:rPr>
          <w:b w:val="false"/>
          <w:bCs w:val="false"/>
          <w:sz w:val="20"/>
          <w:szCs w:val="20"/>
        </w:rPr>
      </w:pPr>
      <w:r>
        <w:rPr>
          <w:b w:val="false"/>
          <w:bCs w:val="false"/>
          <w:sz w:val="20"/>
          <w:szCs w:val="20"/>
        </w:rPr>
        <w:t xml:space="preserve">  </w:t>
      </w:r>
    </w:p>
    <w:p>
      <w:pPr>
        <w:pStyle w:val="style179"/>
        <w:numPr>
          <w:ilvl w:val="0"/>
          <w:numId w:val="19"/>
        </w:numPr>
        <w:spacing w:lineRule="auto" w:line="276"/>
        <w:jc w:val="both"/>
        <w:rPr>
          <w:b w:val="false"/>
          <w:bCs w:val="false"/>
          <w:sz w:val="20"/>
          <w:szCs w:val="20"/>
        </w:rPr>
      </w:pPr>
      <w:r>
        <w:rPr>
          <w:b w:val="false"/>
          <w:bCs w:val="false"/>
          <w:sz w:val="20"/>
          <w:szCs w:val="20"/>
        </w:rPr>
        <w:t>Ensure</w:t>
      </w:r>
      <w:r>
        <w:rPr>
          <w:b w:val="false"/>
          <w:bCs w:val="false"/>
          <w:sz w:val="20"/>
          <w:szCs w:val="20"/>
        </w:rPr>
        <w:t>d proper</w:t>
      </w:r>
      <w:r>
        <w:rPr>
          <w:b w:val="false"/>
          <w:bCs w:val="false"/>
          <w:sz w:val="20"/>
          <w:szCs w:val="20"/>
        </w:rPr>
        <w:t xml:space="preserve"> alignment of files</w:t>
      </w:r>
    </w:p>
    <w:p>
      <w:pPr>
        <w:pStyle w:val="style179"/>
        <w:numPr>
          <w:ilvl w:val="0"/>
          <w:numId w:val="19"/>
        </w:numPr>
        <w:spacing w:lineRule="auto" w:line="276"/>
        <w:jc w:val="both"/>
        <w:rPr>
          <w:b w:val="false"/>
          <w:bCs w:val="false"/>
          <w:sz w:val="20"/>
          <w:szCs w:val="20"/>
        </w:rPr>
      </w:pPr>
      <w:r>
        <w:rPr>
          <w:b w:val="false"/>
          <w:bCs w:val="false"/>
          <w:sz w:val="20"/>
          <w:szCs w:val="20"/>
        </w:rPr>
        <w:t>Attended to visitors</w:t>
      </w:r>
      <w:r>
        <w:rPr>
          <w:b w:val="false"/>
          <w:bCs w:val="false"/>
          <w:sz w:val="20"/>
          <w:szCs w:val="20"/>
        </w:rPr>
        <w:t xml:space="preserve">        </w:t>
      </w:r>
      <w:r>
        <w:rPr>
          <w:b w:val="false"/>
          <w:bCs w:val="false"/>
          <w:sz w:val="20"/>
          <w:szCs w:val="20"/>
        </w:rPr>
        <w:t xml:space="preserve"> </w:t>
      </w:r>
      <w:r>
        <w:rPr>
          <w:b w:val="false"/>
          <w:bCs w:val="false"/>
          <w:sz w:val="20"/>
          <w:szCs w:val="20"/>
        </w:rPr>
        <w:t xml:space="preserve"> </w:t>
      </w:r>
      <w:r>
        <w:rPr>
          <w:b w:val="false"/>
          <w:bCs w:val="false"/>
          <w:sz w:val="20"/>
          <w:szCs w:val="20"/>
        </w:rPr>
        <w:t xml:space="preserve">             </w:t>
      </w:r>
      <w:r>
        <w:rPr>
          <w:b w:val="false"/>
          <w:bCs w:val="false"/>
          <w:sz w:val="20"/>
          <w:szCs w:val="20"/>
        </w:rPr>
        <w:t xml:space="preserve">             </w:t>
      </w:r>
      <w:r>
        <w:rPr>
          <w:b w:val="false"/>
          <w:bCs w:val="false"/>
          <w:sz w:val="20"/>
          <w:szCs w:val="20"/>
        </w:rPr>
        <w:t xml:space="preserve"> </w:t>
      </w:r>
      <w:r>
        <w:rPr>
          <w:b w:val="false"/>
          <w:bCs w:val="false"/>
          <w:sz w:val="20"/>
          <w:szCs w:val="20"/>
        </w:rPr>
        <w:t xml:space="preserve"> </w:t>
      </w:r>
      <w:r>
        <w:rPr>
          <w:b w:val="false"/>
          <w:bCs w:val="false"/>
          <w:sz w:val="20"/>
          <w:szCs w:val="20"/>
        </w:rPr>
        <w:t xml:space="preserve"> </w:t>
      </w:r>
    </w:p>
    <w:p>
      <w:pPr>
        <w:pStyle w:val="style179"/>
        <w:numPr>
          <w:ilvl w:val="0"/>
          <w:numId w:val="19"/>
        </w:numPr>
        <w:spacing w:lineRule="auto" w:line="276"/>
        <w:jc w:val="both"/>
        <w:rPr>
          <w:b w:val="false"/>
          <w:bCs w:val="false"/>
          <w:sz w:val="20"/>
          <w:szCs w:val="20"/>
        </w:rPr>
      </w:pPr>
      <w:r>
        <w:rPr>
          <w:b w:val="false"/>
          <w:bCs w:val="false"/>
          <w:sz w:val="20"/>
          <w:szCs w:val="20"/>
        </w:rPr>
        <w:t>Received and sent several incoming and outgoing mail</w:t>
      </w:r>
    </w:p>
    <w:p>
      <w:pPr>
        <w:pStyle w:val="style179"/>
        <w:numPr>
          <w:ilvl w:val="0"/>
          <w:numId w:val="19"/>
        </w:numPr>
        <w:spacing w:lineRule="auto" w:line="276"/>
        <w:jc w:val="both"/>
        <w:rPr>
          <w:b w:val="false"/>
          <w:bCs w:val="false"/>
          <w:sz w:val="20"/>
          <w:szCs w:val="20"/>
        </w:rPr>
      </w:pPr>
      <w:r>
        <w:rPr>
          <w:b w:val="false"/>
          <w:bCs w:val="false"/>
          <w:sz w:val="20"/>
          <w:szCs w:val="20"/>
        </w:rPr>
        <w:t>Answered and directed phone calls to relevant staffs</w:t>
      </w:r>
    </w:p>
    <w:p>
      <w:pPr>
        <w:pStyle w:val="style179"/>
        <w:numPr>
          <w:ilvl w:val="0"/>
          <w:numId w:val="0"/>
        </w:numPr>
        <w:spacing w:lineRule="auto" w:line="276"/>
        <w:ind w:left="720" w:firstLine="0"/>
        <w:jc w:val="both"/>
        <w:rPr>
          <w:b w:val="false"/>
          <w:bCs w:val="false"/>
          <w:sz w:val="20"/>
          <w:szCs w:val="20"/>
        </w:rPr>
      </w:pPr>
    </w:p>
    <w:p>
      <w:pPr>
        <w:pStyle w:val="style0"/>
        <w:numPr>
          <w:ilvl w:val="0"/>
          <w:numId w:val="0"/>
        </w:numPr>
        <w:spacing w:lineRule="auto" w:line="276"/>
        <w:jc w:val="both"/>
        <w:rPr>
          <w:rStyle w:val="style4141"/>
          <w:rFonts w:ascii="Baskerville Old Face" w:eastAsia="Symbol" w:hAnsi="Baskerville Old Face"/>
          <w:b w:val="false"/>
          <w:bCs w:val="false"/>
          <w:sz w:val="20"/>
          <w:szCs w:val="20"/>
        </w:rPr>
      </w:pPr>
    </w:p>
    <w:p>
      <w:pPr>
        <w:pStyle w:val="style0"/>
        <w:numPr>
          <w:ilvl w:val="0"/>
          <w:numId w:val="0"/>
        </w:numPr>
        <w:spacing w:lineRule="auto" w:line="276"/>
        <w:jc w:val="both"/>
        <w:rPr>
          <w:rStyle w:val="style4141"/>
          <w:b/>
          <w:bCs/>
          <w:sz w:val="20"/>
          <w:szCs w:val="20"/>
        </w:rPr>
      </w:pPr>
      <w:r>
        <w:rPr>
          <w:rStyle w:val="style4141"/>
          <w:b/>
          <w:bCs/>
          <w:sz w:val="20"/>
          <w:szCs w:val="20"/>
        </w:rPr>
        <w:t xml:space="preserve">Dec. 2016 - Nov. 2017                  </w:t>
      </w:r>
      <w:r>
        <w:rPr>
          <w:rStyle w:val="style4141"/>
          <w:b/>
          <w:bCs/>
          <w:sz w:val="20"/>
          <w:szCs w:val="20"/>
        </w:rPr>
        <w:t xml:space="preserve">             </w:t>
      </w:r>
      <w:r>
        <w:rPr>
          <w:rStyle w:val="style4141"/>
          <w:b/>
          <w:bCs/>
          <w:sz w:val="20"/>
          <w:szCs w:val="20"/>
        </w:rPr>
        <w:t>STUDENT INDUSTRIAL TRAINING AT BISIWAL NIGERIA LIMITED, LAGOS</w:t>
      </w:r>
    </w:p>
    <w:p>
      <w:pPr>
        <w:pStyle w:val="style0"/>
        <w:spacing w:lineRule="auto" w:line="276"/>
        <w:jc w:val="both"/>
        <w:rPr>
          <w:rStyle w:val="style4141"/>
          <w:b/>
          <w:bCs/>
          <w:sz w:val="20"/>
          <w:szCs w:val="20"/>
        </w:rPr>
      </w:pPr>
    </w:p>
    <w:p>
      <w:pPr>
        <w:pStyle w:val="style179"/>
        <w:numPr>
          <w:ilvl w:val="0"/>
          <w:numId w:val="20"/>
        </w:numPr>
        <w:spacing w:lineRule="auto" w:line="276"/>
        <w:jc w:val="both"/>
        <w:rPr>
          <w:rStyle w:val="style4141"/>
          <w:b w:val="false"/>
          <w:bCs w:val="false"/>
          <w:sz w:val="20"/>
          <w:szCs w:val="20"/>
        </w:rPr>
      </w:pPr>
      <w:r>
        <w:rPr>
          <w:rStyle w:val="style4141"/>
          <w:b w:val="false"/>
          <w:bCs w:val="false"/>
          <w:sz w:val="20"/>
          <w:szCs w:val="20"/>
        </w:rPr>
        <w:t>Responding to monitoring alarms and troubleshooting equipment during emergency power outage and scheduled equipment exercise periods.</w:t>
      </w:r>
    </w:p>
    <w:p>
      <w:pPr>
        <w:pStyle w:val="style179"/>
        <w:numPr>
          <w:ilvl w:val="0"/>
          <w:numId w:val="20"/>
        </w:numPr>
        <w:spacing w:lineRule="auto" w:line="276"/>
        <w:jc w:val="both"/>
        <w:rPr>
          <w:rStyle w:val="style4141"/>
          <w:b w:val="false"/>
          <w:bCs w:val="false"/>
          <w:sz w:val="20"/>
          <w:szCs w:val="20"/>
        </w:rPr>
      </w:pPr>
      <w:r>
        <w:rPr>
          <w:rStyle w:val="style4141"/>
          <w:b w:val="false"/>
          <w:bCs w:val="false"/>
          <w:sz w:val="20"/>
          <w:szCs w:val="20"/>
        </w:rPr>
        <w:t>Providing technical information to each Regional Maintenance Supervisor of the various sites.</w:t>
      </w:r>
    </w:p>
    <w:p>
      <w:pPr>
        <w:pStyle w:val="style179"/>
        <w:numPr>
          <w:ilvl w:val="0"/>
          <w:numId w:val="20"/>
        </w:numPr>
        <w:spacing w:lineRule="auto" w:line="276"/>
        <w:jc w:val="both"/>
        <w:rPr>
          <w:rStyle w:val="style4141"/>
          <w:b w:val="false"/>
          <w:bCs w:val="false"/>
          <w:sz w:val="20"/>
          <w:szCs w:val="20"/>
        </w:rPr>
      </w:pPr>
      <w:r>
        <w:rPr>
          <w:rStyle w:val="style4141"/>
          <w:b w:val="false"/>
          <w:bCs w:val="false"/>
          <w:sz w:val="20"/>
          <w:szCs w:val="20"/>
        </w:rPr>
        <w:t>Writing reports, obtaining customer signoff, snap pre &amp; post pictures in line with the job requirements, send emails, communicate with line managers and centers before leaving any site after job completion</w:t>
      </w:r>
    </w:p>
    <w:p>
      <w:pPr>
        <w:pStyle w:val="style179"/>
        <w:numPr>
          <w:ilvl w:val="0"/>
          <w:numId w:val="20"/>
        </w:numPr>
        <w:spacing w:lineRule="auto" w:line="276"/>
        <w:jc w:val="both"/>
        <w:rPr>
          <w:rStyle w:val="style4141"/>
          <w:rFonts w:ascii="Baskerville Old Face" w:eastAsia="Symbol" w:hAnsi="Baskerville Old Face"/>
          <w:b w:val="false"/>
          <w:bCs w:val="false"/>
          <w:sz w:val="20"/>
          <w:szCs w:val="20"/>
        </w:rPr>
      </w:pPr>
      <w:r>
        <w:rPr>
          <w:rStyle w:val="style4141"/>
          <w:b w:val="false"/>
          <w:bCs w:val="false"/>
          <w:sz w:val="20"/>
          <w:szCs w:val="20"/>
        </w:rPr>
        <w:t>Created visually impactful dashboard in Excel and structural Queried Language (SQL) for data reporting by using pivot tables and VLOOKUP extracted, interpreted and analyzed to identify key metrics and transform raw data into meaningful information.</w:t>
      </w:r>
    </w:p>
    <w:p>
      <w:pPr>
        <w:pStyle w:val="style179"/>
        <w:numPr>
          <w:ilvl w:val="0"/>
          <w:numId w:val="0"/>
        </w:numPr>
        <w:spacing w:lineRule="auto" w:line="276"/>
        <w:ind w:left="720" w:firstLine="0"/>
        <w:jc w:val="both"/>
        <w:rPr>
          <w:rStyle w:val="style4141"/>
          <w:rFonts w:ascii="Baskerville Old Face" w:eastAsia="Symbol" w:hAnsi="Baskerville Old Face"/>
          <w:sz w:val="20"/>
          <w:szCs w:val="20"/>
        </w:rPr>
      </w:pPr>
    </w:p>
    <w:p>
      <w:pPr>
        <w:pStyle w:val="style4101"/>
        <w:numPr>
          <w:ilvl w:val="0"/>
          <w:numId w:val="0"/>
        </w:numPr>
        <w:wordWrap w:val="false"/>
        <w:spacing w:lineRule="auto" w:line="276"/>
        <w:ind w:left="720" w:firstLine="0"/>
        <w:rPr>
          <w:rStyle w:val="style4135"/>
          <w:rFonts w:ascii="Baskerville Old Face" w:eastAsia="Batang" w:hAnsi="Baskerville Old Face"/>
          <w:b/>
          <w:bCs/>
          <w:sz w:val="20"/>
          <w:szCs w:val="20"/>
        </w:rPr>
      </w:pPr>
      <w:r>
        <w:rPr>
          <w:rStyle w:val="style4135"/>
          <w:rFonts w:ascii="Baskerville Old Face" w:eastAsia="Batang" w:hAnsi="Baskerville Old Face"/>
          <w:b/>
          <w:bCs/>
          <w:sz w:val="20"/>
          <w:szCs w:val="20"/>
        </w:rPr>
        <w:t>EDUCATION</w:t>
      </w:r>
    </w:p>
    <w:p>
      <w:pPr>
        <w:pStyle w:val="style4098"/>
        <w:wordWrap w:val="false"/>
        <w:spacing w:lineRule="auto" w:line="276"/>
        <w:jc w:val="left"/>
        <w:rPr>
          <w:rStyle w:val="style4135"/>
          <w:rFonts w:ascii="Baskerville Old Face" w:eastAsia="Batang" w:hAnsi="Baskerville Old Face"/>
          <w:sz w:val="20"/>
          <w:szCs w:val="20"/>
        </w:rPr>
      </w:pPr>
    </w:p>
    <w:p>
      <w:pPr>
        <w:pStyle w:val="style4098"/>
        <w:numPr>
          <w:ilvl w:val="0"/>
          <w:numId w:val="18"/>
        </w:numPr>
        <w:wordWrap w:val="false"/>
        <w:spacing w:lineRule="auto" w:line="276"/>
        <w:jc w:val="left"/>
        <w:rPr>
          <w:rFonts w:ascii="Baskerville Old Face" w:eastAsia="Times New Roman" w:hAnsi="Baskerville Old Face"/>
          <w:sz w:val="20"/>
          <w:szCs w:val="20"/>
        </w:rPr>
      </w:pPr>
      <w:r>
        <w:rPr>
          <w:rStyle w:val="style4135"/>
          <w:rFonts w:ascii="Baskerville Old Face" w:eastAsia="Batang" w:hAnsi="Baskerville Old Face"/>
          <w:sz w:val="20"/>
          <w:szCs w:val="20"/>
        </w:rPr>
        <w:t>2017 – 2019</w:t>
      </w:r>
      <w:r>
        <w:rPr>
          <w:rStyle w:val="style4135"/>
          <w:rFonts w:ascii="Baskerville Old Face" w:eastAsia="Batang" w:hAnsi="Baskerville Old Face"/>
          <w:sz w:val="20"/>
          <w:szCs w:val="20"/>
        </w:rPr>
        <w:tab/>
      </w:r>
      <w:r>
        <w:rPr>
          <w:rStyle w:val="style4135"/>
          <w:rFonts w:ascii="Baskerville Old Face" w:eastAsia="Batang" w:hAnsi="Baskerville Old Face"/>
          <w:sz w:val="20"/>
          <w:szCs w:val="20"/>
        </w:rPr>
        <w:tab/>
      </w:r>
      <w:r>
        <w:rPr>
          <w:rStyle w:val="style4135"/>
          <w:rFonts w:ascii="Baskerville Old Face" w:eastAsia="Batang" w:hAnsi="Baskerville Old Face"/>
          <w:sz w:val="20"/>
          <w:szCs w:val="20"/>
        </w:rPr>
        <w:t xml:space="preserve"> </w:t>
      </w:r>
      <w:r>
        <w:rPr>
          <w:rStyle w:val="style4135"/>
          <w:rFonts w:ascii="Baskerville Old Face" w:eastAsia="Batang" w:hAnsi="Baskerville Old Face"/>
          <w:sz w:val="20"/>
          <w:szCs w:val="20"/>
        </w:rPr>
        <w:tab/>
      </w:r>
      <w:r>
        <w:rPr>
          <w:rStyle w:val="style4135"/>
          <w:rFonts w:ascii="Baskerville Old Face" w:eastAsia="Batang" w:hAnsi="Baskerville Old Face"/>
          <w:sz w:val="20"/>
          <w:szCs w:val="20"/>
        </w:rPr>
        <w:t>Higher National Diploma (HND) in Computer Science</w:t>
      </w:r>
    </w:p>
    <w:p>
      <w:pPr>
        <w:pStyle w:val="style4109"/>
        <w:numPr>
          <w:ilvl w:val="0"/>
          <w:numId w:val="0"/>
        </w:numPr>
        <w:wordWrap w:val="false"/>
        <w:spacing w:lineRule="auto" w:line="276"/>
        <w:ind w:left="3600" w:firstLine="0"/>
        <w:jc w:val="left"/>
        <w:rPr>
          <w:rFonts w:ascii="Baskerville Old Face" w:eastAsia="Times New Roman" w:hAnsi="Baskerville Old Face"/>
          <w:sz w:val="20"/>
          <w:szCs w:val="20"/>
        </w:rPr>
      </w:pPr>
      <w:r>
        <w:rPr>
          <w:rFonts w:ascii="Baskerville Old Face" w:eastAsia="Times New Roman" w:hAnsi="Baskerville Old Face"/>
          <w:sz w:val="20"/>
          <w:szCs w:val="20"/>
        </w:rPr>
        <w:t>Rufus Giwa Polytechnic Owo, Ondo state.</w:t>
      </w:r>
    </w:p>
    <w:p>
      <w:pPr>
        <w:pStyle w:val="style4109"/>
        <w:wordWrap w:val="false"/>
        <w:spacing w:lineRule="auto" w:line="276"/>
        <w:ind w:left="0" w:firstLine="0"/>
        <w:jc w:val="left"/>
        <w:rPr>
          <w:rFonts w:ascii="Baskerville Old Face" w:eastAsia="Times New Roman" w:hAnsi="Baskerville Old Face"/>
          <w:sz w:val="20"/>
          <w:szCs w:val="20"/>
        </w:rPr>
      </w:pPr>
    </w:p>
    <w:p>
      <w:pPr>
        <w:pStyle w:val="style4109"/>
        <w:numPr>
          <w:ilvl w:val="0"/>
          <w:numId w:val="18"/>
        </w:numPr>
        <w:wordWrap w:val="false"/>
        <w:spacing w:lineRule="auto" w:line="276"/>
        <w:jc w:val="left"/>
        <w:rPr>
          <w:rFonts w:ascii="Baskerville Old Face" w:eastAsia="Times New Roman" w:hAnsi="Baskerville Old Face"/>
          <w:sz w:val="20"/>
          <w:szCs w:val="20"/>
        </w:rPr>
      </w:pPr>
      <w:r>
        <w:rPr>
          <w:rFonts w:ascii="Baskerville Old Face" w:eastAsia="Times New Roman" w:hAnsi="Baskerville Old Face"/>
          <w:sz w:val="20"/>
          <w:szCs w:val="20"/>
        </w:rPr>
        <w:t>2014 - 2016                                    National Diploma (ND) in Computer Science</w:t>
      </w:r>
    </w:p>
    <w:p>
      <w:pPr>
        <w:pStyle w:val="style4109"/>
        <w:numPr>
          <w:ilvl w:val="0"/>
          <w:numId w:val="0"/>
        </w:numPr>
        <w:wordWrap w:val="false"/>
        <w:spacing w:lineRule="auto" w:line="276"/>
        <w:ind w:left="0" w:firstLine="0"/>
        <w:jc w:val="left"/>
        <w:rPr>
          <w:rFonts w:ascii="Baskerville Old Face" w:hAnsi="Baskerville Old Face"/>
          <w:sz w:val="20"/>
          <w:szCs w:val="20"/>
        </w:rPr>
      </w:pPr>
      <w:r>
        <w:rPr>
          <w:rFonts w:ascii="Baskerville Old Face" w:eastAsia="Times New Roman" w:hAnsi="Baskerville Old Face"/>
          <w:sz w:val="20"/>
          <w:szCs w:val="20"/>
        </w:rPr>
        <w:t xml:space="preserve">                                                                       Kogi State Polytechnic Lokoja.</w:t>
      </w:r>
    </w:p>
    <w:p>
      <w:pPr>
        <w:pStyle w:val="style4111"/>
        <w:wordWrap w:val="false"/>
        <w:spacing w:lineRule="auto" w:line="276"/>
        <w:rPr>
          <w:rFonts w:ascii="Baskerville Old Face" w:hAnsi="Baskerville Old Face"/>
          <w:sz w:val="20"/>
          <w:szCs w:val="20"/>
        </w:rPr>
      </w:pPr>
      <w:r>
        <w:rPr>
          <w:rFonts w:ascii="Baskerville Old Face" w:hAnsi="Baskerville Old Face"/>
          <w:sz w:val="20"/>
          <w:szCs w:val="20"/>
        </w:rPr>
        <w:t xml:space="preserve"> </w:t>
      </w:r>
    </w:p>
    <w:p>
      <w:pPr>
        <w:pStyle w:val="style4112"/>
        <w:wordWrap w:val="false"/>
        <w:jc w:val="center"/>
        <w:rPr>
          <w:rFonts w:ascii="Baskerville Old Face" w:eastAsia="Times New Roman" w:hAnsi="Baskerville Old Face"/>
          <w:sz w:val="20"/>
          <w:szCs w:val="20"/>
        </w:rPr>
      </w:pPr>
      <w:r>
        <w:rPr>
          <w:rFonts w:ascii="Baskerville Old Face" w:hAnsi="Baskerville Old Face"/>
          <w:b/>
          <w:bCs/>
          <w:sz w:val="20"/>
          <w:szCs w:val="20"/>
        </w:rPr>
        <w:t xml:space="preserve">   </w:t>
      </w:r>
      <w:r>
        <w:rPr>
          <w:rFonts w:ascii="Baskerville Old Face" w:hAnsi="Baskerville Old Face"/>
          <w:b/>
          <w:bCs/>
          <w:sz w:val="20"/>
          <w:szCs w:val="20"/>
        </w:rPr>
        <w:t>PROFESSIONAL CERTIFICATION</w:t>
      </w:r>
      <w:r>
        <w:rPr>
          <w:rFonts w:ascii="Baskerville Old Face" w:hAnsi="Baskerville Old Face"/>
          <w:sz w:val="20"/>
          <w:szCs w:val="20"/>
        </w:rPr>
        <w:t xml:space="preserve">                              </w:t>
      </w:r>
    </w:p>
    <w:p>
      <w:pPr>
        <w:pStyle w:val="style157"/>
        <w:spacing w:lineRule="auto" w:line="276"/>
        <w:rPr>
          <w:rFonts w:ascii="Baskerville Old Face" w:hAnsi="Baskerville Old Face"/>
          <w:sz w:val="20"/>
          <w:szCs w:val="20"/>
        </w:rPr>
      </w:pPr>
    </w:p>
    <w:p>
      <w:pPr>
        <w:pStyle w:val="style157"/>
        <w:numPr>
          <w:ilvl w:val="0"/>
          <w:numId w:val="17"/>
        </w:numPr>
        <w:spacing w:lineRule="auto" w:line="276"/>
        <w:rPr>
          <w:rFonts w:ascii="Baskerville Old Face" w:hAnsi="Baskerville Old Face"/>
          <w:sz w:val="20"/>
          <w:szCs w:val="20"/>
        </w:rPr>
      </w:pPr>
      <w:r>
        <w:rPr>
          <w:rFonts w:ascii="Baskerville Old Face" w:hAnsi="Baskerville Old Face"/>
          <w:sz w:val="20"/>
          <w:szCs w:val="20"/>
        </w:rPr>
        <w:t>April (2021)                               Access Information Online</w:t>
      </w:r>
    </w:p>
    <w:p>
      <w:pPr>
        <w:pStyle w:val="style157"/>
        <w:numPr>
          <w:ilvl w:val="0"/>
          <w:numId w:val="0"/>
        </w:numPr>
        <w:spacing w:lineRule="auto" w:line="276"/>
        <w:ind w:left="720" w:firstLine="0"/>
        <w:rPr>
          <w:rFonts w:ascii="Baskerville Old Face" w:hAnsi="Baskerville Old Face"/>
          <w:sz w:val="20"/>
          <w:szCs w:val="20"/>
        </w:rPr>
      </w:pPr>
      <w:r>
        <w:rPr>
          <w:rFonts w:ascii="Baskerville Old Face" w:hAnsi="Baskerville Old Face"/>
          <w:sz w:val="20"/>
          <w:szCs w:val="20"/>
        </w:rPr>
        <w:t xml:space="preserve">                                                    Federal Ministry Of Communication and Digital Economy Abuja, (Nigeria)</w:t>
      </w:r>
    </w:p>
    <w:p>
      <w:pPr>
        <w:pStyle w:val="style157"/>
        <w:spacing w:lineRule="auto" w:line="276"/>
        <w:rPr>
          <w:rFonts w:ascii="Baskerville Old Face" w:hAnsi="Baskerville Old Face"/>
          <w:sz w:val="20"/>
          <w:szCs w:val="20"/>
        </w:rPr>
      </w:pPr>
    </w:p>
    <w:p>
      <w:pPr>
        <w:pStyle w:val="style157"/>
        <w:numPr>
          <w:ilvl w:val="0"/>
          <w:numId w:val="17"/>
        </w:numPr>
        <w:spacing w:lineRule="auto" w:line="276"/>
        <w:rPr>
          <w:rFonts w:ascii="Baskerville Old Face" w:hAnsi="Baskerville Old Face"/>
          <w:sz w:val="20"/>
          <w:szCs w:val="20"/>
        </w:rPr>
      </w:pPr>
      <w:r>
        <w:rPr>
          <w:rFonts w:ascii="Baskerville Old Face" w:hAnsi="Baskerville Old Face"/>
          <w:sz w:val="20"/>
          <w:szCs w:val="20"/>
        </w:rPr>
        <w:t>Sept. (2021)                              Communicate - Online</w:t>
      </w:r>
    </w:p>
    <w:p>
      <w:pPr>
        <w:pStyle w:val="style157"/>
        <w:numPr>
          <w:ilvl w:val="0"/>
          <w:numId w:val="0"/>
        </w:numPr>
        <w:spacing w:lineRule="auto" w:line="276"/>
        <w:ind w:left="720" w:firstLine="0"/>
        <w:rPr>
          <w:rFonts w:ascii="Baskerville Old Face" w:hAnsi="Baskerville Old Face"/>
          <w:sz w:val="20"/>
          <w:szCs w:val="20"/>
        </w:rPr>
      </w:pPr>
      <w:r>
        <w:rPr>
          <w:rFonts w:ascii="Baskerville Old Face" w:hAnsi="Baskerville Old Face"/>
          <w:sz w:val="20"/>
          <w:szCs w:val="20"/>
        </w:rPr>
        <w:t xml:space="preserve">                                                    Federal Ministry Of Communication and Digital Economy Abuja, (Nigeria)</w:t>
      </w:r>
    </w:p>
    <w:p>
      <w:pPr>
        <w:pStyle w:val="style157"/>
        <w:spacing w:lineRule="auto" w:line="276"/>
        <w:rPr>
          <w:rFonts w:ascii="Baskerville Old Face" w:hAnsi="Baskerville Old Face"/>
          <w:sz w:val="20"/>
          <w:szCs w:val="20"/>
        </w:rPr>
      </w:pPr>
    </w:p>
    <w:p>
      <w:pPr>
        <w:pStyle w:val="style157"/>
        <w:numPr>
          <w:ilvl w:val="0"/>
          <w:numId w:val="17"/>
        </w:numPr>
        <w:spacing w:lineRule="auto" w:line="276"/>
        <w:rPr>
          <w:rFonts w:ascii="Baskerville Old Face" w:hAnsi="Baskerville Old Face"/>
          <w:sz w:val="20"/>
          <w:szCs w:val="20"/>
        </w:rPr>
      </w:pPr>
      <w:r>
        <w:rPr>
          <w:rFonts w:ascii="Baskerville Old Face" w:hAnsi="Baskerville Old Face"/>
          <w:sz w:val="20"/>
          <w:szCs w:val="20"/>
        </w:rPr>
        <w:t>Jan. (2022)                                Entrepreneurship and Employability Training</w:t>
      </w:r>
    </w:p>
    <w:p>
      <w:pPr>
        <w:pStyle w:val="style157"/>
        <w:numPr>
          <w:ilvl w:val="0"/>
          <w:numId w:val="0"/>
        </w:numPr>
        <w:spacing w:lineRule="auto" w:line="276"/>
        <w:ind w:left="720" w:firstLine="0"/>
        <w:rPr>
          <w:rStyle w:val="style4149"/>
          <w:rFonts w:ascii="Baskerville Old Face" w:eastAsia="Batang" w:hAnsi="Baskerville Old Face"/>
          <w:sz w:val="20"/>
          <w:szCs w:val="20"/>
        </w:rPr>
      </w:pPr>
      <w:r>
        <w:rPr>
          <w:rFonts w:ascii="Baskerville Old Face" w:hAnsi="Baskerville Old Face"/>
          <w:sz w:val="20"/>
          <w:szCs w:val="20"/>
        </w:rPr>
        <w:t xml:space="preserve">                                                    Whitefield Foundation &amp; The Cocoa cola Foundation Lagos, (Nigeria)</w:t>
      </w:r>
    </w:p>
    <w:p>
      <w:pPr>
        <w:pStyle w:val="style0"/>
        <w:rPr>
          <w:rFonts w:ascii="Baskerville Old Face" w:eastAsia="Times New Roman" w:hAnsi="Baskerville Old Face"/>
          <w:sz w:val="20"/>
          <w:szCs w:val="20"/>
        </w:rPr>
      </w:pPr>
    </w:p>
    <w:p>
      <w:pPr>
        <w:pStyle w:val="style0"/>
        <w:rPr>
          <w:rFonts w:ascii="Baskerville Old Face" w:eastAsia="Times New Roman" w:hAnsi="Baskerville Old Face"/>
          <w:sz w:val="20"/>
          <w:szCs w:val="20"/>
        </w:rPr>
      </w:pPr>
    </w:p>
    <w:p>
      <w:pPr>
        <w:pStyle w:val="style4101"/>
        <w:wordWrap w:val="false"/>
        <w:spacing w:lineRule="auto" w:line="276"/>
        <w:rPr>
          <w:rFonts w:ascii="Baskerville Old Face" w:eastAsia="Times New Roman" w:hAnsi="Baskerville Old Face"/>
          <w:sz w:val="20"/>
          <w:szCs w:val="20"/>
        </w:rPr>
      </w:pPr>
      <w:r>
        <w:rPr>
          <w:rFonts w:ascii="Baskerville Old Face" w:eastAsia="Times New Roman" w:hAnsi="Baskerville Old Face"/>
          <w:sz w:val="20"/>
          <w:szCs w:val="20"/>
        </w:rPr>
        <w:t>KEY SKILLS</w:t>
      </w:r>
    </w:p>
    <w:p>
      <w:pPr>
        <w:pStyle w:val="style179"/>
        <w:numPr>
          <w:ilvl w:val="0"/>
          <w:numId w:val="16"/>
        </w:numPr>
        <w:spacing w:lineRule="auto" w:line="276"/>
        <w:jc w:val="left"/>
        <w:contextualSpacing/>
        <w:rPr>
          <w:rFonts w:ascii="Baskerville Old Face" w:eastAsia="Times New Roman" w:hAnsi="Baskerville Old Face"/>
          <w:sz w:val="20"/>
          <w:szCs w:val="20"/>
        </w:rPr>
      </w:pPr>
      <w:r>
        <w:rPr>
          <w:rFonts w:ascii="Baskerville Old Face" w:eastAsia="Times New Roman" w:hAnsi="Baskerville Old Face"/>
          <w:sz w:val="20"/>
          <w:szCs w:val="20"/>
        </w:rPr>
        <w:t>Good communication and interpersonal relationship skill</w:t>
      </w:r>
    </w:p>
    <w:p>
      <w:pPr>
        <w:pStyle w:val="style179"/>
        <w:numPr>
          <w:ilvl w:val="0"/>
          <w:numId w:val="16"/>
        </w:numPr>
        <w:spacing w:lineRule="auto" w:line="276"/>
        <w:jc w:val="left"/>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Data Analytics/Proficient in Excel &amp; SQL </w:t>
      </w:r>
    </w:p>
    <w:p>
      <w:pPr>
        <w:pStyle w:val="style179"/>
        <w:numPr>
          <w:ilvl w:val="0"/>
          <w:numId w:val="16"/>
        </w:numPr>
        <w:spacing w:lineRule="auto" w:line="276"/>
        <w:jc w:val="left"/>
        <w:contextualSpacing/>
        <w:rPr>
          <w:rFonts w:ascii="Baskerville Old Face" w:eastAsia="Times New Roman" w:hAnsi="Baskerville Old Face"/>
          <w:sz w:val="20"/>
          <w:szCs w:val="20"/>
        </w:rPr>
      </w:pPr>
      <w:r>
        <w:rPr>
          <w:rFonts w:ascii="Baskerville Old Face" w:eastAsia="Times New Roman" w:hAnsi="Baskerville Old Face"/>
          <w:sz w:val="20"/>
          <w:szCs w:val="20"/>
        </w:rPr>
        <w:t>Microsoft Office package</w:t>
      </w:r>
    </w:p>
    <w:p>
      <w:pPr>
        <w:pStyle w:val="style179"/>
        <w:numPr>
          <w:ilvl w:val="0"/>
          <w:numId w:val="16"/>
        </w:numPr>
        <w:spacing w:lineRule="auto" w:line="276"/>
        <w:jc w:val="left"/>
        <w:contextualSpacing/>
        <w:rPr>
          <w:rFonts w:ascii="Baskerville Old Face" w:eastAsia="Times New Roman" w:hAnsi="Baskerville Old Face"/>
          <w:sz w:val="20"/>
          <w:szCs w:val="20"/>
        </w:rPr>
      </w:pPr>
      <w:r>
        <w:rPr>
          <w:rFonts w:ascii="Baskerville Old Face" w:eastAsia="Times New Roman" w:hAnsi="Baskerville Old Face"/>
          <w:sz w:val="20"/>
          <w:szCs w:val="20"/>
        </w:rPr>
        <w:t>Project Management/Business Analytics</w:t>
      </w:r>
    </w:p>
    <w:p>
      <w:pPr>
        <w:pStyle w:val="style179"/>
        <w:numPr>
          <w:ilvl w:val="0"/>
          <w:numId w:val="16"/>
        </w:numPr>
        <w:spacing w:lineRule="auto" w:line="276"/>
        <w:jc w:val="left"/>
        <w:contextualSpacing/>
        <w:rPr>
          <w:rFonts w:ascii="Baskerville Old Face" w:eastAsia="Times New Roman" w:hAnsi="Baskerville Old Face"/>
          <w:sz w:val="20"/>
          <w:szCs w:val="20"/>
        </w:rPr>
      </w:pPr>
      <w:r>
        <w:rPr>
          <w:rFonts w:ascii="Baskerville Old Face" w:eastAsia="Times New Roman" w:hAnsi="Baskerville Old Face"/>
          <w:sz w:val="20"/>
          <w:szCs w:val="20"/>
        </w:rPr>
        <w:t>Innovation and Leadership skills</w:t>
      </w:r>
    </w:p>
    <w:p>
      <w:pPr>
        <w:pStyle w:val="style179"/>
        <w:numPr>
          <w:ilvl w:val="0"/>
          <w:numId w:val="16"/>
        </w:numPr>
        <w:spacing w:lineRule="auto" w:line="276"/>
        <w:jc w:val="left"/>
        <w:contextualSpacing/>
        <w:rPr>
          <w:rFonts w:ascii="Baskerville Old Face" w:eastAsia="Times New Roman" w:hAnsi="Baskerville Old Face"/>
          <w:sz w:val="20"/>
          <w:szCs w:val="20"/>
        </w:rPr>
      </w:pPr>
      <w:r>
        <w:rPr>
          <w:rFonts w:ascii="Baskerville Old Face" w:eastAsia="Times New Roman" w:hAnsi="Baskerville Old Face"/>
          <w:sz w:val="20"/>
          <w:szCs w:val="20"/>
        </w:rPr>
        <w:t>Financial management/ Digital marketing skill</w:t>
      </w:r>
    </w:p>
    <w:p>
      <w:pPr>
        <w:pStyle w:val="style179"/>
        <w:numPr>
          <w:ilvl w:val="0"/>
          <w:numId w:val="16"/>
        </w:numPr>
        <w:spacing w:lineRule="auto" w:line="276"/>
        <w:jc w:val="left"/>
        <w:contextualSpacing/>
        <w:rPr>
          <w:rFonts w:ascii="Baskerville Old Face" w:eastAsia="Times New Roman" w:hAnsi="Baskerville Old Face"/>
          <w:sz w:val="20"/>
          <w:szCs w:val="20"/>
        </w:rPr>
      </w:pPr>
      <w:r>
        <w:rPr>
          <w:rFonts w:ascii="Baskerville Old Face" w:eastAsia="Times New Roman" w:hAnsi="Baskerville Old Face"/>
          <w:sz w:val="20"/>
          <w:szCs w:val="20"/>
        </w:rPr>
        <w:t>Internet Of Things (IOT).</w:t>
      </w:r>
    </w:p>
    <w:p>
      <w:pPr>
        <w:pStyle w:val="style179"/>
        <w:numPr>
          <w:ilvl w:val="0"/>
          <w:numId w:val="0"/>
        </w:numPr>
        <w:spacing w:lineRule="auto" w:line="276"/>
        <w:ind w:left="720" w:firstLine="0"/>
        <w:jc w:val="left"/>
        <w:contextualSpacing/>
        <w:rPr>
          <w:rFonts w:ascii="Baskerville Old Face" w:eastAsia="Times New Roman" w:hAnsi="Baskerville Old Face"/>
          <w:sz w:val="20"/>
          <w:szCs w:val="20"/>
        </w:rPr>
      </w:pPr>
    </w:p>
    <w:p>
      <w:pPr>
        <w:pStyle w:val="style4101"/>
        <w:wordWrap w:val="false"/>
        <w:spacing w:lineRule="auto" w:line="276"/>
        <w:rPr>
          <w:rFonts w:ascii="Baskerville Old Face" w:eastAsia="Times New Roman" w:hAnsi="Baskerville Old Face"/>
          <w:sz w:val="20"/>
          <w:szCs w:val="20"/>
        </w:rPr>
      </w:pPr>
      <w:r>
        <w:rPr>
          <w:rFonts w:ascii="Baskerville Old Face" w:eastAsia="Times New Roman" w:hAnsi="Baskerville Old Face"/>
          <w:sz w:val="20"/>
          <w:szCs w:val="20"/>
        </w:rPr>
        <w:t>INTERESTES</w:t>
      </w:r>
    </w:p>
    <w:p>
      <w:pPr>
        <w:pStyle w:val="style4115"/>
        <w:numPr>
          <w:ilvl w:val="0"/>
          <w:numId w:val="15"/>
        </w:numPr>
        <w:wordWrap w:val="false"/>
        <w:spacing w:lineRule="auto" w:line="276"/>
        <w:jc w:val="left"/>
        <w:rPr>
          <w:rStyle w:val="style4135"/>
          <w:rFonts w:ascii="Baskerville Old Face" w:eastAsia="Batang" w:hAnsi="Baskerville Old Face"/>
          <w:b w:val="false"/>
          <w:bCs w:val="false"/>
          <w:sz w:val="20"/>
          <w:szCs w:val="20"/>
        </w:rPr>
      </w:pPr>
      <w:r>
        <w:rPr>
          <w:rStyle w:val="style4135"/>
          <w:rFonts w:ascii="Baskerville Old Face" w:eastAsia="Batang" w:hAnsi="Baskerville Old Face"/>
          <w:b w:val="false"/>
          <w:bCs w:val="false"/>
          <w:sz w:val="20"/>
          <w:szCs w:val="20"/>
        </w:rPr>
        <w:t>Reading</w:t>
      </w:r>
    </w:p>
    <w:p>
      <w:pPr>
        <w:pStyle w:val="style4115"/>
        <w:numPr>
          <w:ilvl w:val="0"/>
          <w:numId w:val="15"/>
        </w:numPr>
        <w:wordWrap w:val="false"/>
        <w:spacing w:lineRule="auto" w:line="276"/>
        <w:jc w:val="left"/>
        <w:rPr>
          <w:rStyle w:val="style4135"/>
          <w:rFonts w:ascii="Baskerville Old Face" w:eastAsia="Batang" w:hAnsi="Baskerville Old Face"/>
          <w:b w:val="false"/>
          <w:bCs w:val="false"/>
          <w:sz w:val="20"/>
          <w:szCs w:val="20"/>
        </w:rPr>
      </w:pPr>
      <w:r>
        <w:rPr>
          <w:rStyle w:val="style4135"/>
          <w:rFonts w:ascii="Baskerville Old Face" w:eastAsia="Batang" w:hAnsi="Baskerville Old Face"/>
          <w:b w:val="false"/>
          <w:bCs w:val="false"/>
          <w:sz w:val="20"/>
          <w:szCs w:val="20"/>
        </w:rPr>
        <w:t>Creative writing</w:t>
      </w:r>
    </w:p>
    <w:p>
      <w:pPr>
        <w:pStyle w:val="style4115"/>
        <w:numPr>
          <w:ilvl w:val="0"/>
          <w:numId w:val="15"/>
        </w:numPr>
        <w:wordWrap w:val="false"/>
        <w:spacing w:lineRule="auto" w:line="276"/>
        <w:jc w:val="left"/>
        <w:rPr>
          <w:rStyle w:val="style4135"/>
          <w:rFonts w:ascii="Baskerville Old Face" w:eastAsia="Batang" w:hAnsi="Baskerville Old Face"/>
          <w:b w:val="false"/>
          <w:bCs w:val="false"/>
          <w:sz w:val="20"/>
          <w:szCs w:val="20"/>
        </w:rPr>
      </w:pPr>
      <w:r>
        <w:rPr>
          <w:rStyle w:val="style4135"/>
          <w:rFonts w:ascii="Baskerville Old Face" w:eastAsia="Batang" w:hAnsi="Baskerville Old Face"/>
          <w:b w:val="false"/>
          <w:bCs w:val="false"/>
          <w:sz w:val="20"/>
          <w:szCs w:val="20"/>
        </w:rPr>
        <w:t>Networking</w:t>
      </w:r>
    </w:p>
    <w:p>
      <w:pPr>
        <w:pStyle w:val="style4115"/>
        <w:numPr>
          <w:ilvl w:val="0"/>
          <w:numId w:val="15"/>
        </w:numPr>
        <w:wordWrap w:val="false"/>
        <w:spacing w:lineRule="auto" w:line="276"/>
        <w:jc w:val="left"/>
        <w:rPr>
          <w:rStyle w:val="style4135"/>
          <w:rFonts w:ascii="Baskerville Old Face" w:eastAsia="Batang" w:hAnsi="Baskerville Old Face"/>
          <w:b w:val="false"/>
          <w:bCs w:val="false"/>
          <w:sz w:val="20"/>
          <w:szCs w:val="20"/>
        </w:rPr>
      </w:pPr>
      <w:r>
        <w:rPr>
          <w:rStyle w:val="style4135"/>
          <w:rFonts w:ascii="Baskerville Old Face" w:eastAsia="Batang" w:hAnsi="Baskerville Old Face"/>
          <w:b w:val="false"/>
          <w:bCs w:val="false"/>
          <w:sz w:val="20"/>
          <w:szCs w:val="20"/>
        </w:rPr>
        <w:t>Researching and</w:t>
      </w:r>
    </w:p>
    <w:p>
      <w:pPr>
        <w:pStyle w:val="style4115"/>
        <w:numPr>
          <w:ilvl w:val="0"/>
          <w:numId w:val="15"/>
        </w:numPr>
        <w:wordWrap w:val="false"/>
        <w:spacing w:lineRule="auto" w:line="276"/>
        <w:jc w:val="left"/>
        <w:rPr>
          <w:rStyle w:val="style4135"/>
          <w:rFonts w:ascii="Baskerville Old Face" w:eastAsia="Batang" w:hAnsi="Baskerville Old Face"/>
          <w:b w:val="false"/>
          <w:bCs w:val="false"/>
          <w:sz w:val="20"/>
          <w:szCs w:val="20"/>
        </w:rPr>
      </w:pPr>
      <w:r>
        <w:rPr>
          <w:rStyle w:val="style4135"/>
          <w:rFonts w:ascii="Baskerville Old Face" w:eastAsia="Batang" w:hAnsi="Baskerville Old Face"/>
          <w:b w:val="false"/>
          <w:bCs w:val="false"/>
          <w:sz w:val="20"/>
          <w:szCs w:val="20"/>
        </w:rPr>
        <w:t>Traveling</w:t>
      </w:r>
    </w:p>
    <w:p>
      <w:pPr>
        <w:pStyle w:val="style4115"/>
        <w:wordWrap w:val="false"/>
        <w:spacing w:lineRule="auto" w:line="276"/>
        <w:jc w:val="left"/>
        <w:rPr>
          <w:rFonts w:ascii="Baskerville Old Face" w:eastAsia="Times New Roman" w:hAnsi="Baskerville Old Face"/>
          <w:sz w:val="20"/>
          <w:szCs w:val="20"/>
        </w:rPr>
      </w:pPr>
      <w:r>
        <w:rPr>
          <w:rStyle w:val="style4135"/>
          <w:rFonts w:ascii="Baskerville Old Face" w:eastAsia="Batang" w:hAnsi="Baskerville Old Face"/>
          <w:sz w:val="20"/>
          <w:szCs w:val="20"/>
        </w:rPr>
        <w:t xml:space="preserve">          </w:t>
      </w:r>
      <w:r>
        <w:rPr>
          <w:rStyle w:val="style4152"/>
          <w:rFonts w:ascii="Baskerville Old Face" w:hAnsi="Baskerville Old Face"/>
          <w:smallCaps/>
          <w:sz w:val="20"/>
          <w:szCs w:val="20"/>
        </w:rPr>
        <w:t xml:space="preserve">                                                                                             </w:t>
      </w:r>
    </w:p>
    <w:p>
      <w:pPr>
        <w:pStyle w:val="style4101"/>
        <w:wordWrap w:val="false"/>
        <w:spacing w:lineRule="auto" w:line="276"/>
        <w:rPr>
          <w:rFonts w:ascii="Baskerville Old Face" w:eastAsia="Times New Roman" w:hAnsi="Baskerville Old Face"/>
          <w:sz w:val="20"/>
          <w:szCs w:val="20"/>
        </w:rPr>
      </w:pPr>
      <w:r>
        <w:rPr>
          <w:rStyle w:val="style4134"/>
          <w:rFonts w:ascii="Baskerville Old Face" w:eastAsia="Batang" w:hAnsi="Baskerville Old Face"/>
          <w:smallCaps/>
          <w:sz w:val="20"/>
          <w:szCs w:val="20"/>
        </w:rPr>
        <w:t>REFERENCES</w:t>
      </w:r>
    </w:p>
    <w:p>
      <w:pPr>
        <w:pStyle w:val="style0"/>
        <w:widowControl/>
        <w:wordWrap/>
        <w:autoSpaceDE/>
        <w:autoSpaceDN/>
        <w:spacing w:after="252" w:lineRule="auto" w:line="276"/>
        <w:jc w:val="left"/>
        <w:contextualSpacing/>
        <w:rPr>
          <w:rFonts w:ascii="Baskerville Old Face" w:eastAsia="Times New Roman" w:hAnsi="Baskerville Old Face"/>
          <w:sz w:val="20"/>
          <w:szCs w:val="20"/>
        </w:rPr>
      </w:pPr>
      <w:r>
        <w:rPr>
          <w:rFonts w:ascii="Baskerville Old Face" w:eastAsia="Times New Roman" w:hAnsi="Baskerville Old Face"/>
          <w:sz w:val="20"/>
          <w:szCs w:val="20"/>
        </w:rPr>
        <w:t xml:space="preserve">Available on Request </w:t>
      </w:r>
    </w:p>
    <w:sectPr>
      <w:pgSz w:w="12240" w:h="15840" w:orient="portrait" w:code="1"/>
      <w:pgMar w:top="270" w:right="810" w:bottom="360" w:left="1080" w:header="212" w:footer="720" w:gutter="0"/>
      <w:cols w:space="720"/>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atang">
    <w:altName w:val="Malgun Gothic Semilight"/>
    <w:panose1 w:val="02030600000000010101"/>
    <w:charset w:val="81"/>
    <w:family w:val="roman"/>
    <w:pitch w:val="variable"/>
    <w:sig w:usb0="00000000" w:usb1="69D77CFB" w:usb2="00000030" w:usb3="00000000" w:csb0="0008009F" w:csb1="00000000"/>
  </w:font>
  <w:font w:name="Garamond">
    <w:altName w:val="Garamond"/>
    <w:panose1 w:val="02020404030000010803"/>
    <w:charset w:val="00"/>
    <w:family w:val="roman"/>
    <w:pitch w:val="variable"/>
    <w:sig w:usb0="00000287" w:usb1="00000000" w:usb2="00000000" w:usb3="00000000" w:csb0="0000009F"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Baskerville Old Face">
    <w:altName w:val="Baskerville Old Face"/>
    <w:panose1 w:val="02020602080000020303"/>
    <w:charset w:val="00"/>
    <w:family w:val="roman"/>
    <w:pitch w:val="variable"/>
    <w:sig w:usb0="00000003" w:usb1="00000000" w:usb2="000000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Cambria">
    <w:altName w:val="Cambria"/>
    <w:panose1 w:val="02040503050000030204"/>
    <w:charset w:val="00"/>
    <w:family w:val="roman"/>
    <w:pitch w:val="variable"/>
    <w:sig w:usb0="E00006FF" w:usb1="420024FF" w:usb2="02000000" w:usb3="00000000" w:csb0="0000019F" w:csb1="00000000"/>
  </w:font>
  <w:font w:name="Noto Naskh Arabic">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E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907E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99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7664168"/>
    <w:lvl w:ilvl="0" w:tplc="F89072CE">
      <w:start w:val="1"/>
      <w:numFmt w:val="bullet"/>
      <w:lvlText w:val="·"/>
      <w:lvlJc w:val="left"/>
      <w:pPr>
        <w:ind w:left="360" w:hanging="360"/>
      </w:pPr>
      <w:rPr>
        <w:rFonts w:ascii="Symbol" w:eastAsia="Symbol" w:hAnsi="Symbol" w:hint="default"/>
        <w:b w:val="false"/>
        <w:color w:val="000000"/>
      </w:rPr>
    </w:lvl>
    <w:lvl w:ilvl="1" w:tplc="BDDE69EA">
      <w:start w:val="1"/>
      <w:numFmt w:val="bullet"/>
      <w:lvlText w:val="o"/>
      <w:lvlJc w:val="left"/>
      <w:pPr>
        <w:ind w:left="1440" w:hanging="360"/>
      </w:pPr>
      <w:rPr>
        <w:rFonts w:ascii="Times New Roman" w:eastAsia="Times New Roman" w:hAnsi="Times New Roman" w:hint="default"/>
        <w:b w:val="false"/>
        <w:color w:val="000000"/>
      </w:rPr>
    </w:lvl>
    <w:lvl w:ilvl="2" w:tplc="D6E8FF10">
      <w:start w:val="1"/>
      <w:numFmt w:val="bullet"/>
      <w:lvlText w:val="§"/>
      <w:lvlJc w:val="left"/>
      <w:pPr>
        <w:ind w:left="2160" w:hanging="360"/>
      </w:pPr>
      <w:rPr>
        <w:rFonts w:ascii="Times New Roman" w:eastAsia="Times New Roman" w:hAnsi="Times New Roman" w:hint="default"/>
        <w:b w:val="false"/>
        <w:color w:val="000000"/>
      </w:rPr>
    </w:lvl>
    <w:lvl w:ilvl="3" w:tplc="BEC89720">
      <w:start w:val="1"/>
      <w:numFmt w:val="bullet"/>
      <w:lvlText w:val="·"/>
      <w:lvlJc w:val="left"/>
      <w:pPr>
        <w:ind w:left="2880" w:hanging="360"/>
      </w:pPr>
      <w:rPr>
        <w:rFonts w:ascii="Times New Roman" w:eastAsia="Times New Roman" w:hAnsi="Times New Roman" w:hint="default"/>
        <w:b w:val="false"/>
        <w:color w:val="000000"/>
      </w:rPr>
    </w:lvl>
    <w:lvl w:ilvl="4" w:tplc="527A91D4">
      <w:start w:val="1"/>
      <w:numFmt w:val="bullet"/>
      <w:lvlText w:val="o"/>
      <w:lvlJc w:val="left"/>
      <w:pPr>
        <w:ind w:left="3600" w:hanging="360"/>
      </w:pPr>
      <w:rPr>
        <w:rFonts w:ascii="Times New Roman" w:eastAsia="Times New Roman" w:hAnsi="Times New Roman" w:hint="default"/>
        <w:b w:val="false"/>
        <w:color w:val="000000"/>
      </w:rPr>
    </w:lvl>
    <w:lvl w:ilvl="5" w:tplc="12604AE8">
      <w:start w:val="1"/>
      <w:numFmt w:val="bullet"/>
      <w:lvlText w:val="§"/>
      <w:lvlJc w:val="left"/>
      <w:pPr>
        <w:ind w:left="4320" w:hanging="360"/>
      </w:pPr>
      <w:rPr>
        <w:rFonts w:ascii="Times New Roman" w:eastAsia="Times New Roman" w:hAnsi="Times New Roman" w:hint="default"/>
        <w:b w:val="false"/>
        <w:color w:val="000000"/>
      </w:rPr>
    </w:lvl>
    <w:lvl w:ilvl="6" w:tplc="1BDAB9BA">
      <w:start w:val="1"/>
      <w:numFmt w:val="bullet"/>
      <w:lvlText w:val="·"/>
      <w:lvlJc w:val="left"/>
      <w:pPr>
        <w:ind w:left="5040" w:hanging="360"/>
      </w:pPr>
      <w:rPr>
        <w:rFonts w:ascii="Times New Roman" w:eastAsia="Times New Roman" w:hAnsi="Times New Roman" w:hint="default"/>
        <w:b w:val="false"/>
        <w:color w:val="000000"/>
      </w:rPr>
    </w:lvl>
    <w:lvl w:ilvl="7" w:tplc="C0CA82C8">
      <w:start w:val="1"/>
      <w:numFmt w:val="bullet"/>
      <w:lvlText w:val="o"/>
      <w:lvlJc w:val="left"/>
      <w:pPr>
        <w:ind w:left="5760" w:hanging="360"/>
      </w:pPr>
      <w:rPr>
        <w:rFonts w:ascii="Times New Roman" w:eastAsia="Times New Roman" w:hAnsi="Times New Roman" w:hint="default"/>
        <w:b w:val="false"/>
        <w:color w:val="000000"/>
      </w:rPr>
    </w:lvl>
    <w:lvl w:ilvl="8" w:tplc="93C6A600">
      <w:start w:val="1"/>
      <w:numFmt w:val="bullet"/>
      <w:lvlText w:val="§"/>
      <w:lvlJc w:val="left"/>
      <w:pPr>
        <w:ind w:left="6480" w:hanging="360"/>
      </w:pPr>
      <w:rPr>
        <w:rFonts w:ascii="Times New Roman" w:eastAsia="Times New Roman" w:hAnsi="Times New Roman" w:hint="default"/>
        <w:b w:val="false"/>
        <w:color w:val="000000"/>
      </w:rPr>
    </w:lvl>
  </w:abstractNum>
  <w:abstractNum w:abstractNumId="4">
    <w:nsid w:val="00000004"/>
    <w:multiLevelType w:val="hybridMultilevel"/>
    <w:tmpl w:val="1B34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CA26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9B46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594421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CAC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2270668"/>
    <w:lvl w:ilvl="0" w:tplc="E580EF70">
      <w:start w:val="1"/>
      <w:numFmt w:val="bullet"/>
      <w:lvlText w:val="·"/>
      <w:lvlJc w:val="left"/>
      <w:pPr>
        <w:ind w:left="720" w:hanging="360"/>
      </w:pPr>
      <w:rPr>
        <w:rFonts w:ascii="Symbol" w:eastAsia="Symbol" w:hAnsi="Symbol" w:hint="default"/>
        <w:b w:val="false"/>
        <w:color w:val="000000"/>
        <w:sz w:val="22"/>
        <w:szCs w:val="22"/>
      </w:rPr>
    </w:lvl>
    <w:lvl w:ilvl="1" w:tplc="47AAC6E8">
      <w:start w:val="1"/>
      <w:numFmt w:val="bullet"/>
      <w:lvlText w:val="o"/>
      <w:lvlJc w:val="left"/>
      <w:pPr>
        <w:ind w:left="1440" w:hanging="360"/>
      </w:pPr>
      <w:rPr>
        <w:rFonts w:ascii="Times New Roman" w:eastAsia="Times New Roman" w:hAnsi="Times New Roman" w:hint="default"/>
        <w:b w:val="false"/>
        <w:color w:val="000000"/>
      </w:rPr>
    </w:lvl>
    <w:lvl w:ilvl="2" w:tplc="28720044">
      <w:start w:val="1"/>
      <w:numFmt w:val="bullet"/>
      <w:lvlText w:val="§"/>
      <w:lvlJc w:val="left"/>
      <w:pPr>
        <w:ind w:left="2160" w:hanging="360"/>
      </w:pPr>
      <w:rPr>
        <w:rFonts w:ascii="Times New Roman" w:eastAsia="Times New Roman" w:hAnsi="Times New Roman" w:hint="default"/>
        <w:b w:val="false"/>
        <w:color w:val="000000"/>
      </w:rPr>
    </w:lvl>
    <w:lvl w:ilvl="3" w:tplc="7F52CDDC">
      <w:start w:val="1"/>
      <w:numFmt w:val="bullet"/>
      <w:lvlText w:val="·"/>
      <w:lvlJc w:val="left"/>
      <w:pPr>
        <w:ind w:left="2880" w:hanging="360"/>
      </w:pPr>
      <w:rPr>
        <w:rFonts w:ascii="Times New Roman" w:eastAsia="Times New Roman" w:hAnsi="Times New Roman" w:hint="default"/>
        <w:b w:val="false"/>
        <w:color w:val="000000"/>
      </w:rPr>
    </w:lvl>
    <w:lvl w:ilvl="4" w:tplc="FB3E268C">
      <w:start w:val="1"/>
      <w:numFmt w:val="bullet"/>
      <w:lvlText w:val="o"/>
      <w:lvlJc w:val="left"/>
      <w:pPr>
        <w:ind w:left="3600" w:hanging="360"/>
      </w:pPr>
      <w:rPr>
        <w:rFonts w:ascii="Times New Roman" w:eastAsia="Times New Roman" w:hAnsi="Times New Roman" w:hint="default"/>
        <w:b w:val="false"/>
        <w:color w:val="000000"/>
      </w:rPr>
    </w:lvl>
    <w:lvl w:ilvl="5" w:tplc="520C242C">
      <w:start w:val="1"/>
      <w:numFmt w:val="bullet"/>
      <w:lvlText w:val="§"/>
      <w:lvlJc w:val="left"/>
      <w:pPr>
        <w:ind w:left="4320" w:hanging="360"/>
      </w:pPr>
      <w:rPr>
        <w:rFonts w:ascii="Times New Roman" w:eastAsia="Times New Roman" w:hAnsi="Times New Roman" w:hint="default"/>
        <w:b w:val="false"/>
        <w:color w:val="000000"/>
      </w:rPr>
    </w:lvl>
    <w:lvl w:ilvl="6" w:tplc="1638B0A8">
      <w:start w:val="1"/>
      <w:numFmt w:val="bullet"/>
      <w:lvlText w:val="·"/>
      <w:lvlJc w:val="left"/>
      <w:pPr>
        <w:ind w:left="5040" w:hanging="360"/>
      </w:pPr>
      <w:rPr>
        <w:rFonts w:ascii="Times New Roman" w:eastAsia="Times New Roman" w:hAnsi="Times New Roman" w:hint="default"/>
        <w:b w:val="false"/>
        <w:color w:val="000000"/>
      </w:rPr>
    </w:lvl>
    <w:lvl w:ilvl="7" w:tplc="B3229FC4">
      <w:start w:val="1"/>
      <w:numFmt w:val="bullet"/>
      <w:lvlText w:val="o"/>
      <w:lvlJc w:val="left"/>
      <w:pPr>
        <w:ind w:left="5760" w:hanging="360"/>
      </w:pPr>
      <w:rPr>
        <w:rFonts w:ascii="Times New Roman" w:eastAsia="Times New Roman" w:hAnsi="Times New Roman" w:hint="default"/>
        <w:b w:val="false"/>
        <w:color w:val="000000"/>
      </w:rPr>
    </w:lvl>
    <w:lvl w:ilvl="8" w:tplc="C484AF90">
      <w:start w:val="1"/>
      <w:numFmt w:val="bullet"/>
      <w:lvlText w:val="§"/>
      <w:lvlJc w:val="left"/>
      <w:pPr>
        <w:ind w:left="6480" w:hanging="360"/>
      </w:pPr>
      <w:rPr>
        <w:rFonts w:ascii="Times New Roman" w:eastAsia="Times New Roman" w:hAnsi="Times New Roman" w:hint="default"/>
        <w:b w:val="false"/>
        <w:color w:val="000000"/>
      </w:rPr>
    </w:lvl>
  </w:abstractNum>
  <w:abstractNum w:abstractNumId="10">
    <w:nsid w:val="0000000A"/>
    <w:multiLevelType w:val="hybridMultilevel"/>
    <w:tmpl w:val="57EE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5322A7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4D16A1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B6AB8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EDA844D9"/>
    <w:lvl w:ilvl="0" w:tplc="0409000B">
      <w:start w:val="1"/>
      <w:numFmt w:val="bullet"/>
      <w:lvlText w:val=""/>
      <w:lvlJc w:val="left"/>
      <w:pPr>
        <w:ind w:left="720" w:hanging="360"/>
      </w:pPr>
      <w:rPr>
        <w:rFonts w:ascii="Wingdings" w:hAnsi="Wingdings" w:hint="default"/>
      </w:rPr>
    </w:lvl>
    <w:lvl w:ilvl="1" w:tplc="FE06DDDE">
      <w:start w:val="1"/>
      <w:numFmt w:val="bullet"/>
      <w:lvlText w:val="o"/>
      <w:lvlJc w:val="left"/>
      <w:pPr>
        <w:ind w:left="1440" w:hanging="360"/>
      </w:pPr>
      <w:rPr>
        <w:rFonts w:ascii="Times New Roman" w:eastAsia="Times New Roman" w:hAnsi="Times New Roman" w:hint="default"/>
        <w:b w:val="false"/>
        <w:color w:val="000000"/>
      </w:rPr>
    </w:lvl>
    <w:lvl w:ilvl="2" w:tplc="1526A6A0">
      <w:start w:val="1"/>
      <w:numFmt w:val="bullet"/>
      <w:lvlText w:val="§"/>
      <w:lvlJc w:val="left"/>
      <w:pPr>
        <w:ind w:left="2160" w:hanging="360"/>
      </w:pPr>
      <w:rPr>
        <w:rFonts w:ascii="Times New Roman" w:eastAsia="Times New Roman" w:hAnsi="Times New Roman" w:hint="default"/>
        <w:b w:val="false"/>
        <w:color w:val="000000"/>
      </w:rPr>
    </w:lvl>
    <w:lvl w:ilvl="3" w:tplc="BB8C704C">
      <w:start w:val="1"/>
      <w:numFmt w:val="bullet"/>
      <w:lvlText w:val="·"/>
      <w:lvlJc w:val="left"/>
      <w:pPr>
        <w:ind w:left="2880" w:hanging="360"/>
      </w:pPr>
      <w:rPr>
        <w:rFonts w:ascii="Times New Roman" w:eastAsia="Times New Roman" w:hAnsi="Times New Roman" w:hint="default"/>
        <w:b w:val="false"/>
        <w:color w:val="000000"/>
      </w:rPr>
    </w:lvl>
    <w:lvl w:ilvl="4" w:tplc="773A8FCC">
      <w:start w:val="1"/>
      <w:numFmt w:val="bullet"/>
      <w:lvlText w:val="o"/>
      <w:lvlJc w:val="left"/>
      <w:pPr>
        <w:ind w:left="3600" w:hanging="360"/>
      </w:pPr>
      <w:rPr>
        <w:rFonts w:ascii="Times New Roman" w:eastAsia="Times New Roman" w:hAnsi="Times New Roman" w:hint="default"/>
        <w:b w:val="false"/>
        <w:color w:val="000000"/>
      </w:rPr>
    </w:lvl>
    <w:lvl w:ilvl="5" w:tplc="248A4ADE">
      <w:start w:val="1"/>
      <w:numFmt w:val="bullet"/>
      <w:lvlText w:val="§"/>
      <w:lvlJc w:val="left"/>
      <w:pPr>
        <w:ind w:left="4320" w:hanging="360"/>
      </w:pPr>
      <w:rPr>
        <w:rFonts w:ascii="Times New Roman" w:eastAsia="Times New Roman" w:hAnsi="Times New Roman" w:hint="default"/>
        <w:b w:val="false"/>
        <w:color w:val="000000"/>
      </w:rPr>
    </w:lvl>
    <w:lvl w:ilvl="6" w:tplc="83E2DB88">
      <w:start w:val="1"/>
      <w:numFmt w:val="bullet"/>
      <w:lvlText w:val="·"/>
      <w:lvlJc w:val="left"/>
      <w:pPr>
        <w:ind w:left="5040" w:hanging="360"/>
      </w:pPr>
      <w:rPr>
        <w:rFonts w:ascii="Times New Roman" w:eastAsia="Times New Roman" w:hAnsi="Times New Roman" w:hint="default"/>
        <w:b w:val="false"/>
        <w:color w:val="000000"/>
      </w:rPr>
    </w:lvl>
    <w:lvl w:ilvl="7" w:tplc="9126CB20">
      <w:start w:val="1"/>
      <w:numFmt w:val="bullet"/>
      <w:lvlText w:val="o"/>
      <w:lvlJc w:val="left"/>
      <w:pPr>
        <w:ind w:left="5760" w:hanging="360"/>
      </w:pPr>
      <w:rPr>
        <w:rFonts w:ascii="Times New Roman" w:eastAsia="Times New Roman" w:hAnsi="Times New Roman" w:hint="default"/>
        <w:b w:val="false"/>
        <w:color w:val="000000"/>
      </w:rPr>
    </w:lvl>
    <w:lvl w:ilvl="8" w:tplc="41D015CC">
      <w:start w:val="1"/>
      <w:numFmt w:val="bullet"/>
      <w:lvlText w:val="§"/>
      <w:lvlJc w:val="left"/>
      <w:pPr>
        <w:ind w:left="6480" w:hanging="360"/>
      </w:pPr>
      <w:rPr>
        <w:rFonts w:ascii="Times New Roman" w:eastAsia="Times New Roman" w:hAnsi="Times New Roman" w:hint="default"/>
        <w:b w:val="false"/>
        <w:color w:val="000000"/>
      </w:rPr>
    </w:lvl>
  </w:abstractNum>
  <w:abstractNum w:abstractNumId="15">
    <w:nsid w:val="0000000F"/>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6"/>
  </w:num>
  <w:num w:numId="4">
    <w:abstractNumId w:val="3"/>
  </w:num>
  <w:num w:numId="5">
    <w:abstractNumId w:val="9"/>
  </w:num>
  <w:num w:numId="6">
    <w:abstractNumId w:val="2"/>
  </w:num>
  <w:num w:numId="7">
    <w:abstractNumId w:val="5"/>
  </w:num>
  <w:num w:numId="8">
    <w:abstractNumId w:val="0"/>
  </w:num>
  <w:num w:numId="9">
    <w:abstractNumId w:val="1"/>
  </w:num>
  <w:num w:numId="10">
    <w:abstractNumId w:val="4"/>
  </w:num>
  <w:num w:numId="11">
    <w:abstractNumId w:val="7"/>
  </w:num>
  <w:num w:numId="12">
    <w:abstractNumId w:val="12"/>
  </w:num>
  <w:num w:numId="13">
    <w:abstractNumId w:val="10"/>
  </w:num>
  <w:num w:numId="14">
    <w:abstractNumId w:val="11"/>
  </w:num>
  <w:num w:numId="15">
    <w:abstractNumId w:val="13"/>
  </w:num>
  <w:num w:numId="16">
    <w:abstractNumId w:val="14"/>
  </w:num>
  <w:num w:numId="17">
    <w:abstractNumId w:val="15"/>
  </w:num>
  <w:num w:numId="18">
    <w:abstractNumId w:val="16"/>
  </w:num>
  <w:num w:numId="19">
    <w:abstractNumId w:val="18"/>
  </w:num>
  <w:num w:numId="20">
    <w:abstractNumId w:val="1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Batang" w:hAnsi="Times New Roman"/>
        <w:lang w:val="en-US" w:bidi="ar-SA" w:eastAsia="en-US"/>
      </w:rPr>
    </w:rPrDefault>
    <w:pPrDefault>
      <w:pPr/>
    </w:pPrDefault>
  </w:docDefaults>
  <w:style w:type="paragraph" w:default="1" w:styleId="style0">
    <w:name w:val="Normal"/>
    <w:next w:val="style0"/>
    <w:qFormat/>
    <w:pPr>
      <w:widowControl w:val="false"/>
      <w:wordWrap w:val="false"/>
      <w:autoSpaceDE w:val="false"/>
      <w:autoSpaceDN w:val="false"/>
      <w:jc w:val="both"/>
    </w:pPr>
    <w:rPr>
      <w:rFonts w:ascii="Batang"/>
      <w:kern w:val="2"/>
      <w:lang w:eastAsia="ko-K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Default Table"/>
    <w:next w:val="style4097"/>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400"/>
    </w:pPr>
    <w:rPr/>
  </w:style>
  <w:style w:type="paragraph" w:customStyle="1" w:styleId="style4098">
    <w:name w:val="ParaAttribute0"/>
    <w:next w:val="style4098"/>
    <w:pPr/>
  </w:style>
  <w:style w:type="paragraph" w:customStyle="1" w:styleId="style4099">
    <w:name w:val="ParaAttribute1"/>
    <w:next w:val="style4099"/>
    <w:pPr>
      <w:jc w:val="center"/>
    </w:pPr>
    <w:rPr/>
  </w:style>
  <w:style w:type="paragraph" w:customStyle="1" w:styleId="style4100">
    <w:name w:val="ParaAttribute2"/>
    <w:next w:val="style4100"/>
    <w:pPr>
      <w:jc w:val="center"/>
    </w:pPr>
    <w:rPr/>
  </w:style>
  <w:style w:type="paragraph" w:customStyle="1" w:styleId="style4101">
    <w:name w:val="ParaAttribute3"/>
    <w:next w:val="style4101"/>
    <w:pPr>
      <w:pBdr>
        <w:top w:val="single" w:sz="36" w:space="0" w:color="bfbfbf"/>
        <w:bottom w:val="single" w:sz="36" w:space="0" w:color="bfbfbf"/>
      </w:pBdr>
      <w:spacing w:before="120" w:after="120"/>
      <w:jc w:val="center"/>
    </w:pPr>
    <w:rPr/>
  </w:style>
  <w:style w:type="paragraph" w:customStyle="1" w:styleId="style4102">
    <w:name w:val="ParaAttribute4"/>
    <w:next w:val="style4102"/>
    <w:pPr>
      <w:spacing w:after="160"/>
      <w:jc w:val="both"/>
    </w:pPr>
    <w:rPr/>
  </w:style>
  <w:style w:type="paragraph" w:customStyle="1" w:styleId="style4103">
    <w:name w:val="ParaAttribute5"/>
    <w:next w:val="style4103"/>
    <w:pPr>
      <w:widowControl w:val="false"/>
      <w:tabs>
        <w:tab w:val="left" w:leader="none" w:pos="360"/>
      </w:tabs>
      <w:spacing w:before="80"/>
      <w:ind w:left="360" w:hanging="360"/>
      <w:jc w:val="both"/>
    </w:pPr>
    <w:rPr/>
  </w:style>
  <w:style w:type="paragraph" w:customStyle="1" w:styleId="style4104">
    <w:name w:val="ParaAttribute6"/>
    <w:next w:val="style4104"/>
    <w:pPr>
      <w:spacing w:before="80"/>
      <w:ind w:left="360"/>
      <w:jc w:val="both"/>
    </w:pPr>
    <w:rPr/>
  </w:style>
  <w:style w:type="paragraph" w:customStyle="1" w:styleId="style4105">
    <w:name w:val="ParaAttribute7"/>
    <w:next w:val="style4105"/>
    <w:pPr>
      <w:pBdr>
        <w:top w:val="single" w:sz="36" w:space="0" w:color="bfbfbf"/>
        <w:bottom w:val="single" w:sz="36" w:space="0" w:color="bfbfbf"/>
      </w:pBdr>
      <w:spacing w:before="120" w:after="120"/>
      <w:ind w:left="60"/>
    </w:pPr>
    <w:rPr/>
  </w:style>
  <w:style w:type="paragraph" w:customStyle="1" w:styleId="style4106">
    <w:name w:val="ParaAttribute8"/>
    <w:next w:val="style4106"/>
    <w:pPr>
      <w:widowControl w:val="false"/>
      <w:ind w:left="360" w:hanging="360"/>
    </w:pPr>
    <w:rPr/>
  </w:style>
  <w:style w:type="paragraph" w:customStyle="1" w:styleId="style4107">
    <w:name w:val="ParaAttribute9"/>
    <w:next w:val="style4107"/>
    <w:pPr>
      <w:widowControl w:val="false"/>
      <w:tabs>
        <w:tab w:val="left" w:leader="none" w:pos="360"/>
      </w:tabs>
      <w:spacing w:before="80"/>
      <w:ind w:left="360" w:hanging="360"/>
      <w:jc w:val="both"/>
    </w:pPr>
    <w:rPr/>
  </w:style>
  <w:style w:type="paragraph" w:customStyle="1" w:styleId="style4108">
    <w:name w:val="ParaAttribute10"/>
    <w:next w:val="style4108"/>
    <w:pPr>
      <w:widowControl w:val="false"/>
      <w:tabs>
        <w:tab w:val="left" w:leader="none" w:pos="360"/>
      </w:tabs>
      <w:spacing w:before="80"/>
      <w:ind w:left="360" w:hanging="360"/>
      <w:jc w:val="both"/>
    </w:pPr>
    <w:rPr/>
  </w:style>
  <w:style w:type="paragraph" w:customStyle="1" w:styleId="style4109">
    <w:name w:val="ParaAttribute11"/>
    <w:next w:val="style4109"/>
    <w:pPr>
      <w:ind w:left="2160" w:firstLine="720"/>
    </w:pPr>
    <w:rPr/>
  </w:style>
  <w:style w:type="paragraph" w:customStyle="1" w:styleId="style4110">
    <w:name w:val="ParaAttribute12"/>
    <w:next w:val="style4110"/>
    <w:pPr>
      <w:jc w:val="both"/>
    </w:pPr>
    <w:rPr/>
  </w:style>
  <w:style w:type="paragraph" w:customStyle="1" w:styleId="style4111">
    <w:name w:val="ParaAttribute13"/>
    <w:next w:val="style4111"/>
    <w:pPr>
      <w:ind w:left="2160" w:firstLine="720"/>
      <w:jc w:val="both"/>
    </w:pPr>
    <w:rPr/>
  </w:style>
  <w:style w:type="paragraph" w:customStyle="1" w:styleId="style4112">
    <w:name w:val="ParaAttribute14"/>
    <w:next w:val="style4112"/>
    <w:pPr>
      <w:pBdr>
        <w:top w:val="single" w:sz="36" w:space="0" w:color="bfbfbf"/>
        <w:bottom w:val="single" w:sz="36" w:space="0" w:color="bfbfbf"/>
      </w:pBdr>
      <w:spacing w:before="120"/>
      <w:jc w:val="center"/>
    </w:pPr>
    <w:rPr/>
  </w:style>
  <w:style w:type="paragraph" w:customStyle="1" w:styleId="style4113">
    <w:name w:val="ParaAttribute15"/>
    <w:next w:val="style4113"/>
    <w:pPr>
      <w:widowControl w:val="false"/>
      <w:ind w:left="720" w:hanging="360"/>
      <w:jc w:val="both"/>
    </w:pPr>
    <w:rPr/>
  </w:style>
  <w:style w:type="paragraph" w:customStyle="1" w:styleId="style4114">
    <w:name w:val="ParaAttribute16"/>
    <w:next w:val="style4114"/>
    <w:pPr>
      <w:widowControl w:val="false"/>
      <w:ind w:left="720" w:hanging="360"/>
    </w:pPr>
    <w:rPr/>
  </w:style>
  <w:style w:type="paragraph" w:customStyle="1" w:styleId="style4115">
    <w:name w:val="ParaAttribute17"/>
    <w:next w:val="style4115"/>
    <w:pPr>
      <w:spacing w:after="200"/>
      <w:jc w:val="both"/>
    </w:pPr>
    <w:rPr/>
  </w:style>
  <w:style w:type="paragraph" w:customStyle="1" w:styleId="style4116">
    <w:name w:val="ParaAttribute18"/>
    <w:next w:val="style4116"/>
    <w:pPr>
      <w:widowControl w:val="false"/>
      <w:ind w:left="720" w:hanging="360"/>
      <w:jc w:val="both"/>
    </w:pPr>
    <w:rPr/>
  </w:style>
  <w:style w:type="paragraph" w:customStyle="1" w:styleId="style4117">
    <w:name w:val="ParaAttribute19"/>
    <w:next w:val="style4117"/>
    <w:pPr>
      <w:widowControl w:val="false"/>
      <w:spacing w:after="200"/>
      <w:ind w:left="720" w:hanging="360"/>
      <w:jc w:val="both"/>
    </w:pPr>
    <w:rPr/>
  </w:style>
  <w:style w:type="paragraph" w:customStyle="1" w:styleId="style4118">
    <w:name w:val="ParaAttribute20"/>
    <w:next w:val="style4118"/>
    <w:pPr>
      <w:widowControl w:val="false"/>
      <w:spacing w:after="200"/>
      <w:ind w:left="720" w:hanging="360"/>
      <w:jc w:val="both"/>
    </w:pPr>
    <w:rPr/>
  </w:style>
  <w:style w:type="paragraph" w:customStyle="1" w:styleId="style4119">
    <w:name w:val="ParaAttribute21"/>
    <w:next w:val="style4119"/>
    <w:pPr>
      <w:jc w:val="both"/>
    </w:pPr>
    <w:rPr/>
  </w:style>
  <w:style w:type="paragraph" w:customStyle="1" w:styleId="style4120">
    <w:name w:val="ParaAttribute22"/>
    <w:next w:val="style4120"/>
    <w:pPr>
      <w:pBdr>
        <w:top w:val="single" w:sz="36" w:space="0" w:color="bfbfbf"/>
        <w:bottom w:val="single" w:sz="36" w:space="0" w:color="bfbfbf"/>
      </w:pBdr>
      <w:spacing w:before="120" w:after="120"/>
      <w:jc w:val="both"/>
    </w:pPr>
    <w:rPr/>
  </w:style>
  <w:style w:type="paragraph" w:customStyle="1" w:styleId="style4121">
    <w:name w:val="ParaAttribute23"/>
    <w:next w:val="style4121"/>
    <w:pPr>
      <w:widowControl w:val="false"/>
    </w:pPr>
    <w:rPr/>
  </w:style>
  <w:style w:type="paragraph" w:customStyle="1" w:styleId="style4122">
    <w:name w:val="ParaAttribute24"/>
    <w:next w:val="style4122"/>
    <w:pPr>
      <w:widowControl w:val="false"/>
    </w:pPr>
    <w:rPr/>
  </w:style>
  <w:style w:type="character" w:customStyle="1" w:styleId="style4123">
    <w:name w:val="CharAttribute0"/>
    <w:next w:val="style4123"/>
    <w:rPr>
      <w:rFonts w:ascii="Times New Roman" w:eastAsia="Times New Roman"/>
    </w:rPr>
  </w:style>
  <w:style w:type="character" w:customStyle="1" w:styleId="style4124">
    <w:name w:val="CharAttribute1"/>
    <w:next w:val="style4124"/>
    <w:rPr>
      <w:rFonts w:ascii="Times New Roman" w:eastAsia="Batang"/>
      <w:b/>
      <w:sz w:val="28"/>
    </w:rPr>
  </w:style>
  <w:style w:type="character" w:customStyle="1" w:styleId="style4125">
    <w:name w:val="CharAttribute2"/>
    <w:next w:val="style4125"/>
    <w:rPr>
      <w:rFonts w:ascii="Times New Roman" w:eastAsia="Batang"/>
      <w:b/>
      <w:sz w:val="48"/>
    </w:rPr>
  </w:style>
  <w:style w:type="character" w:customStyle="1" w:styleId="style4126">
    <w:name w:val="CharAttribute3"/>
    <w:next w:val="style4126"/>
    <w:rPr>
      <w:rFonts w:ascii="Times New Roman" w:eastAsia="Batang"/>
      <w:b/>
      <w:sz w:val="24"/>
    </w:rPr>
  </w:style>
  <w:style w:type="character" w:customStyle="1" w:styleId="style4127">
    <w:name w:val="CharAttribute4"/>
    <w:next w:val="style4127"/>
    <w:rPr>
      <w:rFonts w:ascii="Times New Roman" w:eastAsia="Times New Roman"/>
      <w:b/>
      <w:sz w:val="24"/>
    </w:rPr>
  </w:style>
  <w:style w:type="character" w:customStyle="1" w:styleId="style4128">
    <w:name w:val="CharAttribute5"/>
    <w:next w:val="style4128"/>
    <w:rPr>
      <w:rFonts w:ascii="Times New Roman" w:eastAsia="Times New Roman"/>
      <w:b/>
      <w:color w:val="0000ff"/>
      <w:sz w:val="24"/>
      <w:u w:val="single" w:color="ffffff"/>
    </w:rPr>
  </w:style>
  <w:style w:type="character" w:customStyle="1" w:styleId="style4129">
    <w:name w:val="CharAttribute6"/>
    <w:next w:val="style4129"/>
    <w:rPr>
      <w:rFonts w:ascii="Times New Roman" w:eastAsia="Batang"/>
      <w:b/>
      <w:color w:val="0000ff"/>
      <w:sz w:val="24"/>
      <w:u w:val="single" w:color="0000ff"/>
    </w:rPr>
  </w:style>
  <w:style w:type="character" w:customStyle="1" w:styleId="style4130">
    <w:name w:val="CharAttribute7"/>
    <w:next w:val="style4130"/>
    <w:rPr>
      <w:rFonts w:ascii="Times New Roman" w:eastAsia="Times New Roman"/>
    </w:rPr>
  </w:style>
  <w:style w:type="character" w:customStyle="1" w:styleId="style4131">
    <w:name w:val="CharAttribute8"/>
    <w:next w:val="style4131"/>
    <w:rPr>
      <w:rFonts w:ascii="Times New Roman" w:eastAsia="Batang"/>
      <w:b/>
      <w:color w:val="0000ff"/>
      <w:sz w:val="24"/>
      <w:u w:val="single" w:color="0000ff"/>
    </w:rPr>
  </w:style>
  <w:style w:type="character" w:customStyle="1" w:styleId="style4132">
    <w:name w:val="CharAttribute9"/>
    <w:next w:val="style4132"/>
    <w:rPr>
      <w:rFonts w:ascii="Times New Roman" w:eastAsia="Times New Roman"/>
    </w:rPr>
  </w:style>
  <w:style w:type="character" w:customStyle="1" w:styleId="style4133">
    <w:name w:val="CharAttribute10"/>
    <w:next w:val="style4133"/>
    <w:rPr>
      <w:rFonts w:ascii="Times New Roman" w:eastAsia="Times New Roman"/>
      <w:b/>
      <w:color w:val="0000ff"/>
      <w:sz w:val="28"/>
      <w:u w:val="single" w:color="0000ff"/>
    </w:rPr>
  </w:style>
  <w:style w:type="character" w:customStyle="1" w:styleId="style4134">
    <w:name w:val="CharAttribute11"/>
    <w:next w:val="style4134"/>
    <w:rPr>
      <w:rFonts w:ascii="Times New Roman" w:eastAsia="Times New Roman"/>
      <w:b/>
      <w:sz w:val="22"/>
    </w:rPr>
  </w:style>
  <w:style w:type="character" w:customStyle="1" w:styleId="style4135">
    <w:name w:val="CharAttribute12"/>
    <w:next w:val="style4135"/>
    <w:rPr>
      <w:rFonts w:ascii="Times New Roman" w:eastAsia="Times New Roman"/>
      <w:sz w:val="22"/>
    </w:rPr>
  </w:style>
  <w:style w:type="character" w:customStyle="1" w:styleId="style4136">
    <w:name w:val="CharAttribute13"/>
    <w:next w:val="style4136"/>
    <w:rPr>
      <w:rFonts w:ascii="Symbol" w:eastAsia="Symbol"/>
    </w:rPr>
  </w:style>
  <w:style w:type="character" w:customStyle="1" w:styleId="style4137">
    <w:name w:val="CharAttribute14"/>
    <w:next w:val="style4137"/>
    <w:rPr>
      <w:rFonts w:ascii="Symbol" w:eastAsia="Symbol"/>
    </w:rPr>
  </w:style>
  <w:style w:type="character" w:customStyle="1" w:styleId="style4138">
    <w:name w:val="CharAttribute15"/>
    <w:next w:val="style4138"/>
    <w:rPr>
      <w:rFonts w:ascii="Symbol" w:eastAsia="Symbol"/>
    </w:rPr>
  </w:style>
  <w:style w:type="character" w:customStyle="1" w:styleId="style4139">
    <w:name w:val="CharAttribute16"/>
    <w:next w:val="style4139"/>
    <w:rPr>
      <w:rFonts w:ascii="Symbol" w:eastAsia="Symbol"/>
    </w:rPr>
  </w:style>
  <w:style w:type="character" w:customStyle="1" w:styleId="style4140">
    <w:name w:val="CharAttribute17"/>
    <w:next w:val="style4140"/>
    <w:rPr>
      <w:rFonts w:ascii="Times New Roman" w:eastAsia="Times New Roman"/>
    </w:rPr>
  </w:style>
  <w:style w:type="character" w:customStyle="1" w:styleId="style4141">
    <w:name w:val="CharAttribute18"/>
    <w:next w:val="style4141"/>
    <w:rPr>
      <w:rFonts w:ascii="Times New Roman" w:eastAsia="Times New Roman"/>
      <w:b/>
      <w:sz w:val="22"/>
    </w:rPr>
  </w:style>
  <w:style w:type="character" w:customStyle="1" w:styleId="style4142">
    <w:name w:val="CharAttribute19"/>
    <w:next w:val="style4142"/>
    <w:rPr>
      <w:rFonts w:ascii="Symbol" w:eastAsia="Symbol"/>
      <w:sz w:val="22"/>
    </w:rPr>
  </w:style>
  <w:style w:type="character" w:customStyle="1" w:styleId="style4143">
    <w:name w:val="CharAttribute20"/>
    <w:next w:val="style4143"/>
    <w:rPr>
      <w:rFonts w:ascii="Symbol" w:eastAsia="Symbol"/>
      <w:sz w:val="22"/>
    </w:rPr>
  </w:style>
  <w:style w:type="character" w:customStyle="1" w:styleId="style4144">
    <w:name w:val="CharAttribute21"/>
    <w:next w:val="style4144"/>
    <w:rPr>
      <w:rFonts w:ascii="Times New Roman" w:eastAsia="Times New Roman"/>
      <w:sz w:val="22"/>
    </w:rPr>
  </w:style>
  <w:style w:type="character" w:customStyle="1" w:styleId="style4145">
    <w:name w:val="CharAttribute22"/>
    <w:next w:val="style4145"/>
    <w:rPr>
      <w:rFonts w:ascii="Symbol" w:eastAsia="Symbol"/>
      <w:sz w:val="22"/>
    </w:rPr>
  </w:style>
  <w:style w:type="character" w:customStyle="1" w:styleId="style4146">
    <w:name w:val="CharAttribute23"/>
    <w:next w:val="style4146"/>
    <w:rPr>
      <w:rFonts w:ascii="Symbol" w:eastAsia="Symbol"/>
      <w:sz w:val="22"/>
    </w:rPr>
  </w:style>
  <w:style w:type="character" w:customStyle="1" w:styleId="style4147">
    <w:name w:val="CharAttribute24"/>
    <w:next w:val="style4147"/>
    <w:rPr>
      <w:rFonts w:ascii="Garamond" w:eastAsia="Garamond"/>
    </w:rPr>
  </w:style>
  <w:style w:type="character" w:customStyle="1" w:styleId="style4148">
    <w:name w:val="CharAttribute25"/>
    <w:next w:val="style4148"/>
    <w:rPr>
      <w:rFonts w:ascii="Garamond" w:eastAsia="Garamond"/>
      <w:sz w:val="21"/>
    </w:rPr>
  </w:style>
  <w:style w:type="character" w:customStyle="1" w:styleId="style4149">
    <w:name w:val="CharAttribute26"/>
    <w:next w:val="style4149"/>
    <w:rPr>
      <w:rFonts w:ascii="Times New Roman" w:eastAsia="Times New Roman"/>
      <w:sz w:val="24"/>
    </w:rPr>
  </w:style>
  <w:style w:type="character" w:customStyle="1" w:styleId="style4150">
    <w:name w:val="CharAttribute27"/>
    <w:next w:val="style4150"/>
    <w:rPr>
      <w:rFonts w:ascii="Symbol" w:eastAsia="Symbol"/>
      <w:sz w:val="22"/>
    </w:rPr>
  </w:style>
  <w:style w:type="character" w:customStyle="1" w:styleId="style4151">
    <w:name w:val="CharAttribute28"/>
    <w:next w:val="style4151"/>
    <w:rPr>
      <w:rFonts w:ascii="Symbol" w:eastAsia="Symbol"/>
      <w:sz w:val="22"/>
    </w:rPr>
  </w:style>
  <w:style w:type="character" w:customStyle="1" w:styleId="style4152">
    <w:name w:val="CharAttribute29"/>
    <w:next w:val="style4152"/>
    <w:rPr>
      <w:rFonts w:ascii="Calibri" w:eastAsia="Calibri"/>
      <w:b/>
      <w:sz w:val="22"/>
    </w:rPr>
  </w:style>
  <w:style w:type="character" w:styleId="style85">
    <w:name w:val="Hyperlink"/>
    <w:basedOn w:val="style65"/>
    <w:next w:val="style85"/>
    <w:uiPriority w:val="99"/>
    <w:rPr>
      <w:color w:val="0563c1"/>
      <w:u w:val="single"/>
    </w:rPr>
  </w:style>
  <w:style w:type="character" w:customStyle="1" w:styleId="style4153">
    <w:name w:val="Unresolved Mention1"/>
    <w:basedOn w:val="style65"/>
    <w:next w:val="style4153"/>
    <w:uiPriority w:val="99"/>
    <w:rPr>
      <w:color w:val="605e5c"/>
      <w:shd w:val="clear" w:color="auto" w:fill="e1dfdd"/>
    </w:rPr>
  </w:style>
  <w:style w:type="paragraph" w:styleId="style157">
    <w:name w:val="No Spacing"/>
    <w:next w:val="style157"/>
    <w:qFormat/>
    <w:uiPriority w:val="1"/>
    <w:pPr/>
    <w:rPr>
      <w:rFonts w:ascii="Calibri" w:cs="SimSun" w:eastAsia="Calibri" w:hAnsi="Calibri"/>
      <w:sz w:val="22"/>
      <w:szCs w:val="22"/>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 w:type="paragraph" w:styleId="style5">
    <w:name w:val="heading 5"/>
    <w:basedOn w:val="style0"/>
    <w:next w:val="style5"/>
    <w:pPr>
      <w:keepNext/>
      <w:keepLines/>
      <w:widowControl w:val="false"/>
      <w:spacing w:before="200" w:after="0" w:lineRule="auto" w:line="276"/>
      <w:ind w:left="0" w:right="0"/>
      <w:outlineLvl w:val="4"/>
    </w:pPr>
    <w:rPr>
      <w:rFonts w:ascii="Calibri" w:cs="Times New Roman" w:eastAsia="SimSun" w:hAnsi="Calibri" w:hint="eastAsia"/>
      <w:b w:val="false"/>
      <w:color w:val="243f60"/>
      <w:sz w:val="22"/>
      <w:szCs w:val="22"/>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Words>406</Words>
  <Characters>2616</Characters>
  <Application>WPS Office</Application>
  <DocSecurity>0</DocSecurity>
  <Paragraphs>77</Paragraphs>
  <ScaleCrop>false</ScaleCrop>
  <LinksUpToDate>false</LinksUpToDate>
  <CharactersWithSpaces>3873</CharactersWithSpaces>
  <SharedDoc>false</SharedDoc>
  <HyperlinksChanged>false</HyperlinksChanged>
  <MMClips>0</MMClips>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2022-02-04T12:19:09Z</dcterms:created>
  <dc:creator>Omotosho</dc:creator>
  <lastModifiedBy>TECNO KC8</lastModifiedBy>
  <lastPrinted>2019-03-18T14:09:00Z</lastPrinted>
  <dcterms:modified xsi:type="dcterms:W3CDTF">2022-02-06T10:13:32Z</dcterms:modified>
  <revision>123</revision>
</coreProperties>
</file>

<file path=docProps/custom.xml><?xml version="1.0" encoding="utf-8"?>
<Properties xmlns="http://schemas.openxmlformats.org/officeDocument/2006/custom-properties" xmlns:vt="http://schemas.openxmlformats.org/officeDocument/2006/docPropsVTypes"/>
</file>