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C0" w:rsidRDefault="001F51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51C0" w:rsidRDefault="00BB355C">
      <w:pPr>
        <w:spacing w:after="0"/>
        <w:jc w:val="center"/>
        <w:rPr>
          <w:b/>
        </w:rPr>
      </w:pPr>
      <w:r>
        <w:rPr>
          <w:b/>
        </w:rPr>
        <w:t xml:space="preserve">WULEIMAT ABUBAKAR </w:t>
      </w:r>
    </w:p>
    <w:p w:rsidR="001F51C0" w:rsidRDefault="00BB355C">
      <w:pPr>
        <w:spacing w:after="0" w:line="240" w:lineRule="auto"/>
        <w:jc w:val="both"/>
      </w:pPr>
      <w:r>
        <w:rPr>
          <w:rFonts w:ascii="Times New Roman" w:hAnsi="Times New Roman" w:cs="Times New Roman" w:hint="eastAsia"/>
          <w:sz w:val="20"/>
          <w:szCs w:val="20"/>
        </w:rPr>
        <w:t xml:space="preserve"> Nationality:        Nigerian</w:t>
      </w:r>
    </w:p>
    <w:p w:rsidR="001F51C0" w:rsidRDefault="00BB355C">
      <w:pPr>
        <w:spacing w:after="0" w:line="240" w:lineRule="auto"/>
        <w:jc w:val="both"/>
      </w:pPr>
      <w:r>
        <w:rPr>
          <w:rFonts w:ascii="Times New Roman" w:hAnsi="Times New Roman" w:cs="Times New Roman" w:hint="eastAsia"/>
          <w:sz w:val="20"/>
          <w:szCs w:val="20"/>
        </w:rPr>
        <w:t>Sex:</w:t>
      </w:r>
      <w:r>
        <w:tab/>
      </w:r>
      <w:r>
        <w:tab/>
        <w:t>Fem</w:t>
      </w:r>
      <w:r>
        <w:rPr>
          <w:rFonts w:ascii="Times New Roman" w:hAnsi="Times New Roman" w:cs="Times New Roman" w:hint="eastAsia"/>
          <w:sz w:val="20"/>
          <w:szCs w:val="20"/>
        </w:rPr>
        <w:t>ale                                           Phone:</w:t>
      </w:r>
      <w:r w:rsidR="00B9059B">
        <w:t xml:space="preserve"> </w:t>
      </w:r>
      <w:r>
        <w:rPr>
          <w:rFonts w:ascii="Times New Roman" w:hAnsi="Times New Roman" w:cs="Times New Roman" w:hint="eastAsia"/>
          <w:b/>
          <w:sz w:val="20"/>
          <w:szCs w:val="20"/>
        </w:rPr>
        <w:t>08108998620 / 08</w:t>
      </w:r>
      <w:r>
        <w:rPr>
          <w:rFonts w:ascii="Times New Roman" w:hAnsi="Times New Roman" w:cs="Times New Roman"/>
          <w:b/>
          <w:sz w:val="20"/>
          <w:szCs w:val="20"/>
        </w:rPr>
        <w:t>143208965</w:t>
      </w:r>
    </w:p>
    <w:p w:rsidR="001F51C0" w:rsidRDefault="00BB3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Marital Status:</w:t>
      </w:r>
      <w:r>
        <w:tab/>
      </w:r>
      <w:r>
        <w:rPr>
          <w:rFonts w:ascii="Times New Roman" w:hAnsi="Times New Roman" w:cs="Times New Roman" w:hint="eastAsia"/>
          <w:sz w:val="20"/>
          <w:szCs w:val="20"/>
        </w:rPr>
        <w:t>Single</w:t>
      </w:r>
    </w:p>
    <w:p w:rsidR="001F51C0" w:rsidRDefault="00BB355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 w:hint="eastAsia"/>
          <w:sz w:val="20"/>
          <w:szCs w:val="20"/>
        </w:rPr>
        <w:t>: No. 200 Kauyen Nono Ungwa Uku Quarters, Kano</w:t>
      </w:r>
    </w:p>
    <w:p w:rsidR="001F51C0" w:rsidRDefault="00BB355C">
      <w:pPr>
        <w:spacing w:after="0" w:line="240" w:lineRule="auto"/>
        <w:jc w:val="both"/>
      </w:pPr>
      <w:r>
        <w:rPr>
          <w:rFonts w:ascii="Times New Roman" w:hAnsi="Times New Roman" w:cs="Times New Roman" w:hint="eastAsia"/>
          <w:sz w:val="20"/>
          <w:szCs w:val="20"/>
        </w:rPr>
        <w:t xml:space="preserve">State of Origin:   </w:t>
      </w:r>
      <w:r>
        <w:rPr>
          <w:rFonts w:ascii="Times New Roman" w:hAnsi="Times New Roman" w:cs="Times New Roman"/>
          <w:sz w:val="20"/>
          <w:szCs w:val="20"/>
        </w:rPr>
        <w:t xml:space="preserve"> Osun state. </w:t>
      </w:r>
      <w:r>
        <w:rPr>
          <w:rFonts w:ascii="Times New Roman" w:hAnsi="Times New Roman" w:cs="Times New Roman" w:hint="eastAsia"/>
          <w:sz w:val="20"/>
          <w:szCs w:val="20"/>
        </w:rPr>
        <w:t xml:space="preserve">                 </w:t>
      </w:r>
      <w:r w:rsidR="00B9059B">
        <w:rPr>
          <w:rFonts w:ascii="Times New Roman" w:hAnsi="Times New Roman" w:cs="Times New Roman" w:hint="eastAsia"/>
          <w:sz w:val="20"/>
          <w:szCs w:val="20"/>
        </w:rPr>
        <w:t xml:space="preserve">                      Email: </w:t>
      </w:r>
      <w:r>
        <w:rPr>
          <w:rFonts w:ascii="Times New Roman" w:hAnsi="Times New Roman" w:cs="Times New Roman" w:hint="eastAsia"/>
          <w:sz w:val="20"/>
          <w:szCs w:val="20"/>
        </w:rPr>
        <w:t>Wuleimatz@gmail.com</w:t>
      </w:r>
    </w:p>
    <w:p w:rsidR="001F51C0" w:rsidRDefault="001F51C0">
      <w:pPr>
        <w:spacing w:after="0" w:line="240" w:lineRule="auto"/>
      </w:pPr>
    </w:p>
    <w:p w:rsidR="001F51C0" w:rsidRDefault="00BB355C">
      <w:pPr>
        <w:pBdr>
          <w:bottom w:val="single" w:sz="12" w:space="1" w:color="000000"/>
        </w:pBdr>
        <w:spacing w:after="0"/>
      </w:pPr>
      <w:r>
        <w:rPr>
          <w:rFonts w:ascii="Times New Roman" w:hAnsi="Times New Roman" w:cs="Times New Roman" w:hint="eastAsia"/>
          <w:b/>
          <w:sz w:val="24"/>
          <w:szCs w:val="24"/>
        </w:rPr>
        <w:t>EDUCATIONAL AND QUALIFICATION</w:t>
      </w:r>
    </w:p>
    <w:p w:rsidR="001F51C0" w:rsidRDefault="001F51C0">
      <w:pPr>
        <w:spacing w:after="0"/>
      </w:pPr>
    </w:p>
    <w:p w:rsidR="001F51C0" w:rsidRDefault="00BB355C">
      <w:pPr>
        <w:pStyle w:val="ListParagraph"/>
        <w:numPr>
          <w:ilvl w:val="0"/>
          <w:numId w:val="8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Federal College of Agricultural Produce </w:t>
      </w:r>
      <w:r w:rsidR="00847482">
        <w:rPr>
          <w:rFonts w:ascii="Times New Roman" w:hAnsi="Times New Roman" w:cs="Times New Roman"/>
          <w:sz w:val="24"/>
          <w:szCs w:val="24"/>
        </w:rPr>
        <w:t>Technology,</w:t>
      </w:r>
      <w:r>
        <w:rPr>
          <w:rFonts w:ascii="Times New Roman" w:hAnsi="Times New Roman" w:cs="Times New Roman"/>
          <w:sz w:val="24"/>
          <w:szCs w:val="24"/>
        </w:rPr>
        <w:t xml:space="preserve"> Kano</w:t>
      </w:r>
      <w:r w:rsidR="00847482">
        <w:tab/>
      </w:r>
      <w:r w:rsidR="00847482">
        <w:tab/>
      </w:r>
      <w:r>
        <w:rPr>
          <w:rFonts w:ascii="Times New Roman" w:hAnsi="Times New Roman" w:cs="Times New Roman"/>
          <w:sz w:val="24"/>
          <w:szCs w:val="24"/>
        </w:rPr>
        <w:t>2019 till Date</w:t>
      </w:r>
    </w:p>
    <w:p w:rsidR="001F51C0" w:rsidRDefault="008474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355C">
        <w:rPr>
          <w:rFonts w:ascii="Times New Roman" w:hAnsi="Times New Roman" w:cs="Times New Roman"/>
          <w:sz w:val="24"/>
          <w:szCs w:val="24"/>
        </w:rPr>
        <w:t xml:space="preserve">HND Pest Management and </w:t>
      </w:r>
      <w:r>
        <w:rPr>
          <w:rFonts w:ascii="Times New Roman" w:hAnsi="Times New Roman" w:cs="Times New Roman"/>
          <w:sz w:val="24"/>
          <w:szCs w:val="24"/>
        </w:rPr>
        <w:t>Technology (In view</w:t>
      </w:r>
      <w:r w:rsidR="00BB355C">
        <w:rPr>
          <w:rFonts w:ascii="Times New Roman" w:hAnsi="Times New Roman" w:cs="Times New Roman"/>
          <w:sz w:val="24"/>
          <w:szCs w:val="24"/>
        </w:rPr>
        <w:t>)</w:t>
      </w:r>
    </w:p>
    <w:p w:rsidR="001F51C0" w:rsidRDefault="00BB355C">
      <w:pPr>
        <w:pStyle w:val="ListParagraph"/>
        <w:numPr>
          <w:ilvl w:val="0"/>
          <w:numId w:val="12"/>
        </w:numPr>
        <w:spacing w:after="0"/>
      </w:pPr>
      <w:r>
        <w:rPr>
          <w:rFonts w:ascii="Times New Roman" w:hAnsi="Times New Roman" w:cs="Times New Roman" w:hint="eastAsia"/>
          <w:sz w:val="24"/>
          <w:szCs w:val="24"/>
        </w:rPr>
        <w:t xml:space="preserve">Federal College of Agricultural Produce </w:t>
      </w:r>
      <w:r w:rsidR="00847482">
        <w:rPr>
          <w:rFonts w:ascii="Times New Roman" w:hAnsi="Times New Roman" w:cs="Times New Roman"/>
          <w:sz w:val="24"/>
          <w:szCs w:val="24"/>
        </w:rPr>
        <w:t>Technology,</w:t>
      </w:r>
      <w:r>
        <w:rPr>
          <w:rFonts w:ascii="Times New Roman" w:hAnsi="Times New Roman" w:cs="Times New Roman" w:hint="eastAsia"/>
          <w:sz w:val="24"/>
          <w:szCs w:val="24"/>
        </w:rPr>
        <w:t xml:space="preserve"> Kano</w:t>
      </w:r>
      <w:r w:rsidR="00847482">
        <w:tab/>
      </w:r>
      <w:r w:rsidR="00847482"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2018 </w:t>
      </w:r>
    </w:p>
    <w:p w:rsidR="001F51C0" w:rsidRDefault="00847482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355C">
        <w:rPr>
          <w:rFonts w:ascii="Times New Roman" w:hAnsi="Times New Roman" w:cs="Times New Roman" w:hint="eastAsia"/>
          <w:sz w:val="24"/>
          <w:szCs w:val="24"/>
        </w:rPr>
        <w:t xml:space="preserve">ND Animal </w:t>
      </w:r>
      <w:r>
        <w:rPr>
          <w:rFonts w:ascii="Times New Roman" w:hAnsi="Times New Roman" w:cs="Times New Roman"/>
          <w:sz w:val="24"/>
          <w:szCs w:val="24"/>
        </w:rPr>
        <w:t>Health &amp;</w:t>
      </w:r>
      <w:r w:rsidR="00BB355C">
        <w:rPr>
          <w:rFonts w:ascii="Times New Roman" w:hAnsi="Times New Roman" w:cs="Times New Roman" w:hint="eastAsia"/>
          <w:sz w:val="24"/>
          <w:szCs w:val="24"/>
        </w:rPr>
        <w:t xml:space="preserve"> Production (Upper Class)</w:t>
      </w:r>
    </w:p>
    <w:p w:rsidR="001F51C0" w:rsidRDefault="00BB355C">
      <w:pPr>
        <w:pStyle w:val="ListParagraph"/>
        <w:numPr>
          <w:ilvl w:val="0"/>
          <w:numId w:val="15"/>
        </w:numPr>
        <w:spacing w:after="0"/>
      </w:pPr>
      <w:r>
        <w:rPr>
          <w:rFonts w:ascii="Times New Roman" w:hAnsi="Times New Roman" w:cs="Times New Roman" w:hint="eastAsia"/>
          <w:sz w:val="24"/>
          <w:szCs w:val="24"/>
        </w:rPr>
        <w:t>Amazing Intelligence college Kano</w:t>
      </w:r>
      <w:r>
        <w:tab/>
      </w:r>
      <w:r>
        <w:tab/>
        <w:t xml:space="preserve">           </w:t>
      </w:r>
      <w:r w:rsidR="00847482">
        <w:t xml:space="preserve">                              </w:t>
      </w:r>
      <w: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2015</w:t>
      </w:r>
    </w:p>
    <w:p w:rsidR="001F51C0" w:rsidRDefault="00847482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55C">
        <w:rPr>
          <w:rFonts w:ascii="Times New Roman" w:hAnsi="Times New Roman" w:cs="Times New Roman" w:hint="eastAsia"/>
          <w:sz w:val="24"/>
          <w:szCs w:val="24"/>
        </w:rPr>
        <w:t>West African Examination Council</w:t>
      </w:r>
    </w:p>
    <w:p w:rsidR="001F51C0" w:rsidRDefault="00BB355C">
      <w:pPr>
        <w:pStyle w:val="ListParagraph"/>
        <w:numPr>
          <w:ilvl w:val="0"/>
          <w:numId w:val="9"/>
        </w:numPr>
        <w:spacing w:after="0"/>
      </w:pPr>
      <w:r>
        <w:rPr>
          <w:rFonts w:ascii="Times New Roman" w:hAnsi="Times New Roman" w:cs="Times New Roman" w:hint="eastAsia"/>
          <w:sz w:val="24"/>
          <w:szCs w:val="24"/>
        </w:rPr>
        <w:t>Gold-Star Nursery and Primary School, Kano</w:t>
      </w:r>
      <w:r>
        <w:tab/>
      </w:r>
      <w:r>
        <w:tab/>
        <w:t xml:space="preserve">   </w:t>
      </w:r>
      <w:r w:rsidR="00847482">
        <w:t xml:space="preserve">                           </w:t>
      </w:r>
      <w: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2010</w:t>
      </w:r>
    </w:p>
    <w:p w:rsidR="001F51C0" w:rsidRDefault="00847482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55C">
        <w:rPr>
          <w:rFonts w:ascii="Times New Roman" w:hAnsi="Times New Roman" w:cs="Times New Roman" w:hint="eastAsia"/>
          <w:sz w:val="24"/>
          <w:szCs w:val="24"/>
        </w:rPr>
        <w:t>First School Leaving Certificate</w:t>
      </w:r>
    </w:p>
    <w:p w:rsidR="001F51C0" w:rsidRDefault="001F51C0">
      <w:pPr>
        <w:spacing w:after="0"/>
      </w:pPr>
    </w:p>
    <w:p w:rsidR="00B9059B" w:rsidRDefault="00B9059B">
      <w:pPr>
        <w:spacing w:after="0"/>
      </w:pPr>
    </w:p>
    <w:p w:rsidR="00B9059B" w:rsidRDefault="00B9059B">
      <w:pPr>
        <w:spacing w:after="0"/>
      </w:pPr>
    </w:p>
    <w:p w:rsidR="00B9059B" w:rsidRDefault="00B9059B">
      <w:pPr>
        <w:spacing w:after="0"/>
        <w:rPr>
          <w:rFonts w:ascii="Times New Roman" w:hAnsi="Times New Roman" w:cs="Times New Roman"/>
          <w:b/>
          <w:u w:val="single"/>
        </w:rPr>
      </w:pPr>
      <w:r w:rsidRPr="00B9059B">
        <w:rPr>
          <w:rFonts w:ascii="Times New Roman" w:hAnsi="Times New Roman" w:cs="Times New Roman"/>
          <w:b/>
          <w:sz w:val="24"/>
          <w:szCs w:val="24"/>
          <w:u w:val="single"/>
        </w:rPr>
        <w:t>WORK EXPERIENCE__</w:t>
      </w:r>
      <w:r w:rsidRPr="00B9059B">
        <w:rPr>
          <w:rFonts w:ascii="Times New Roman" w:hAnsi="Times New Roman" w:cs="Times New Roman"/>
          <w:b/>
          <w:u w:val="single"/>
        </w:rPr>
        <w:t>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</w:p>
    <w:p w:rsidR="00B9059B" w:rsidRPr="00B9059B" w:rsidRDefault="00B9059B">
      <w:pPr>
        <w:spacing w:after="0"/>
        <w:rPr>
          <w:rFonts w:ascii="Times New Roman" w:hAnsi="Times New Roman" w:cs="Times New Roman"/>
          <w:b/>
          <w:u w:val="single"/>
        </w:rPr>
      </w:pPr>
    </w:p>
    <w:p w:rsidR="00E928BE" w:rsidRPr="00E928BE" w:rsidRDefault="00B9059B" w:rsidP="00B9059B">
      <w:pPr>
        <w:pStyle w:val="ListParagraph"/>
        <w:numPr>
          <w:ilvl w:val="0"/>
          <w:numId w:val="22"/>
        </w:num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Accessbank</w:t>
      </w:r>
      <w:proofErr w:type="spellEnd"/>
      <w:r>
        <w:rPr>
          <w:rFonts w:ascii="Times New Roman" w:hAnsi="Times New Roman" w:cs="Times New Roman"/>
          <w:sz w:val="24"/>
          <w:szCs w:val="24"/>
        </w:rPr>
        <w:t>, Nigeria Plc</w:t>
      </w:r>
      <w:r w:rsidR="00E92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8BE">
        <w:rPr>
          <w:rFonts w:ascii="Times New Roman" w:hAnsi="Times New Roman" w:cs="Times New Roman"/>
          <w:sz w:val="24"/>
          <w:szCs w:val="24"/>
        </w:rPr>
        <w:t>Singa</w:t>
      </w:r>
      <w:proofErr w:type="spellEnd"/>
      <w:r w:rsidR="00E928BE">
        <w:rPr>
          <w:rFonts w:ascii="Times New Roman" w:hAnsi="Times New Roman" w:cs="Times New Roman"/>
          <w:sz w:val="24"/>
          <w:szCs w:val="24"/>
        </w:rPr>
        <w:t xml:space="preserve"> Branch Kano</w:t>
      </w:r>
    </w:p>
    <w:p w:rsidR="00B9059B" w:rsidRDefault="00E928BE" w:rsidP="00E928BE">
      <w:pPr>
        <w:pStyle w:val="ListParagraph"/>
        <w:spacing w:after="0"/>
        <w:ind w:left="870"/>
      </w:pPr>
      <w:r>
        <w:rPr>
          <w:rFonts w:ascii="Times New Roman" w:hAnsi="Times New Roman" w:cs="Times New Roman"/>
          <w:sz w:val="24"/>
          <w:szCs w:val="24"/>
        </w:rPr>
        <w:t>Transaction officer</w:t>
      </w:r>
      <w:r w:rsidR="00B9059B">
        <w:t xml:space="preserve"> </w:t>
      </w:r>
      <w:r>
        <w:t xml:space="preserve">                                                                                           March 2021 till date</w:t>
      </w:r>
      <w:bookmarkStart w:id="0" w:name="_GoBack"/>
      <w:bookmarkEnd w:id="0"/>
    </w:p>
    <w:p w:rsidR="00B9059B" w:rsidRDefault="00B9059B">
      <w:pPr>
        <w:spacing w:after="0"/>
      </w:pPr>
    </w:p>
    <w:p w:rsidR="00B9059B" w:rsidRDefault="00B9059B">
      <w:pPr>
        <w:spacing w:after="0"/>
      </w:pPr>
    </w:p>
    <w:p w:rsidR="00B9059B" w:rsidRDefault="00B9059B">
      <w:pPr>
        <w:spacing w:after="0"/>
      </w:pPr>
    </w:p>
    <w:p w:rsidR="00B9059B" w:rsidRDefault="00B9059B">
      <w:pPr>
        <w:spacing w:after="0"/>
      </w:pPr>
    </w:p>
    <w:p w:rsidR="001F51C0" w:rsidRDefault="001F51C0">
      <w:pPr>
        <w:spacing w:after="0"/>
        <w:rPr>
          <w:sz w:val="28"/>
          <w:szCs w:val="28"/>
        </w:rPr>
      </w:pPr>
    </w:p>
    <w:p w:rsidR="001F51C0" w:rsidRDefault="001F51C0">
      <w:pPr>
        <w:spacing w:after="0"/>
      </w:pPr>
    </w:p>
    <w:p w:rsidR="001F51C0" w:rsidRDefault="00BB355C">
      <w:pPr>
        <w:pBdr>
          <w:bottom w:val="single" w:sz="12" w:space="1" w:color="000000"/>
        </w:pBdr>
        <w:spacing w:after="0"/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REFRENCES  </w:t>
      </w:r>
    </w:p>
    <w:p w:rsidR="001F51C0" w:rsidRDefault="001F51C0">
      <w:pPr>
        <w:spacing w:after="0"/>
      </w:pPr>
    </w:p>
    <w:p w:rsidR="001F51C0" w:rsidRDefault="00BB355C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Alh. Abubakar Abdulazeez </w:t>
      </w:r>
    </w:p>
    <w:p w:rsidR="001F51C0" w:rsidRDefault="00BB355C">
      <w:pPr>
        <w:pStyle w:val="ListParagraph"/>
        <w:spacing w:after="0"/>
      </w:pPr>
      <w:r>
        <w:t xml:space="preserve">Chairman </w:t>
      </w:r>
    </w:p>
    <w:p w:rsidR="001F51C0" w:rsidRDefault="00BB355C">
      <w:pPr>
        <w:pStyle w:val="ListParagraph"/>
        <w:spacing w:after="0"/>
      </w:pPr>
      <w:r>
        <w:rPr>
          <w:rFonts w:ascii="Times New Roman" w:hAnsi="Times New Roman" w:cs="Times New Roman" w:hint="eastAsia"/>
          <w:sz w:val="24"/>
          <w:szCs w:val="24"/>
        </w:rPr>
        <w:t xml:space="preserve">B. A Brothers &amp; </w:t>
      </w:r>
      <w:r w:rsidR="00B9059B">
        <w:rPr>
          <w:rFonts w:ascii="Times New Roman" w:hAnsi="Times New Roman" w:cs="Times New Roman"/>
          <w:sz w:val="24"/>
          <w:szCs w:val="24"/>
        </w:rPr>
        <w:t>Co.,</w:t>
      </w:r>
    </w:p>
    <w:p w:rsidR="001F51C0" w:rsidRDefault="00BB355C">
      <w:pPr>
        <w:pStyle w:val="ListParagraph"/>
        <w:spacing w:after="0"/>
      </w:pPr>
      <w:r>
        <w:t xml:space="preserve">Maikalwa </w:t>
      </w:r>
      <w:r w:rsidR="00B9059B">
        <w:t>Quarters,</w:t>
      </w:r>
      <w:r>
        <w:t xml:space="preserve"> </w:t>
      </w:r>
    </w:p>
    <w:p w:rsidR="001F51C0" w:rsidRDefault="00BB355C">
      <w:pPr>
        <w:pStyle w:val="ListParagraph"/>
        <w:spacing w:after="0"/>
      </w:pPr>
      <w:r>
        <w:t>Kano State.</w:t>
      </w:r>
    </w:p>
    <w:p w:rsidR="001F51C0" w:rsidRDefault="00BB355C">
      <w:pPr>
        <w:pStyle w:val="ListParagraph"/>
        <w:spacing w:after="0"/>
      </w:pPr>
      <w:r>
        <w:t>08033739145</w:t>
      </w:r>
    </w:p>
    <w:p w:rsidR="001F51C0" w:rsidRDefault="001F51C0">
      <w:pPr>
        <w:spacing w:after="0"/>
      </w:pPr>
    </w:p>
    <w:p w:rsidR="001F51C0" w:rsidRDefault="00BB355C">
      <w:pPr>
        <w:pStyle w:val="ListParagraph"/>
        <w:spacing w:after="0"/>
        <w:rPr>
          <w:b/>
        </w:rPr>
      </w:pPr>
      <w:r>
        <w:rPr>
          <w:b/>
        </w:rPr>
        <w:t xml:space="preserve">Dr Mansur Tukur Muhammad </w:t>
      </w:r>
    </w:p>
    <w:p w:rsidR="001F51C0" w:rsidRDefault="00BB355C">
      <w:pPr>
        <w:pStyle w:val="ListParagraph"/>
        <w:spacing w:after="0"/>
      </w:pPr>
      <w:r>
        <w:rPr>
          <w:rFonts w:ascii="Times New Roman" w:hAnsi="Times New Roman" w:cs="Times New Roman" w:hint="eastAsia"/>
          <w:sz w:val="24"/>
          <w:szCs w:val="24"/>
        </w:rPr>
        <w:t xml:space="preserve">CEO/Executive Director </w:t>
      </w:r>
    </w:p>
    <w:p w:rsidR="001F51C0" w:rsidRDefault="00BB355C">
      <w:pPr>
        <w:pStyle w:val="ListParagraph"/>
        <w:spacing w:after="0"/>
      </w:pPr>
      <w:r>
        <w:rPr>
          <w:rFonts w:ascii="Times New Roman" w:hAnsi="Times New Roman" w:cs="Times New Roman" w:hint="eastAsia"/>
          <w:sz w:val="24"/>
          <w:szCs w:val="24"/>
        </w:rPr>
        <w:t xml:space="preserve">DevProNet International </w:t>
      </w:r>
    </w:p>
    <w:p w:rsidR="001F51C0" w:rsidRDefault="00BB355C">
      <w:pPr>
        <w:pStyle w:val="ListParagraph"/>
        <w:spacing w:after="0"/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mansur.tukur@devpronet.org</w:t>
      </w:r>
    </w:p>
    <w:p w:rsidR="001F51C0" w:rsidRDefault="00BB355C">
      <w:pPr>
        <w:pStyle w:val="ListParagraph"/>
        <w:spacing w:after="0"/>
      </w:pPr>
      <w:r>
        <w:rPr>
          <w:rFonts w:ascii="Times New Roman" w:hAnsi="Times New Roman" w:cs="Times New Roman" w:hint="eastAsia"/>
          <w:sz w:val="24"/>
          <w:szCs w:val="24"/>
        </w:rPr>
        <w:t>09099000020,09029292905</w:t>
      </w:r>
    </w:p>
    <w:p w:rsidR="001F51C0" w:rsidRDefault="001F51C0">
      <w:pPr>
        <w:spacing w:after="0"/>
      </w:pPr>
    </w:p>
    <w:p w:rsidR="001F51C0" w:rsidRDefault="00BB355C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Mr. Abdulmalik Ismail </w:t>
      </w:r>
    </w:p>
    <w:p w:rsidR="001F51C0" w:rsidRDefault="00BB355C">
      <w:pPr>
        <w:pStyle w:val="ListParagraph"/>
        <w:spacing w:after="0"/>
      </w:pPr>
      <w:r>
        <w:t xml:space="preserve">HOD, </w:t>
      </w:r>
    </w:p>
    <w:p w:rsidR="001F51C0" w:rsidRDefault="00BB355C">
      <w:pPr>
        <w:pStyle w:val="ListParagraph"/>
        <w:spacing w:after="0"/>
      </w:pPr>
      <w:r>
        <w:t xml:space="preserve">Computer Science </w:t>
      </w:r>
    </w:p>
    <w:p w:rsidR="001F51C0" w:rsidRDefault="00BB355C">
      <w:pPr>
        <w:pStyle w:val="ListParagraph"/>
        <w:spacing w:after="0"/>
      </w:pPr>
      <w:r>
        <w:t xml:space="preserve">Federal College of Agricultural Produce Technology </w:t>
      </w:r>
    </w:p>
    <w:p w:rsidR="001F51C0" w:rsidRDefault="00BB355C">
      <w:pPr>
        <w:pStyle w:val="ListParagraph"/>
        <w:spacing w:after="0"/>
      </w:pPr>
      <w:r>
        <w:t>Ismailomoniyi@yahoo.com</w:t>
      </w:r>
    </w:p>
    <w:p w:rsidR="001F51C0" w:rsidRDefault="00BB35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08060993115</w:t>
      </w:r>
    </w:p>
    <w:sectPr w:rsidR="001F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9" w15:restartNumberingAfterBreak="0">
    <w:nsid w:val="0000000A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2230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5C1654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4F0847"/>
    <w:multiLevelType w:val="hybridMultilevel"/>
    <w:tmpl w:val="9B28CEC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5"/>
  </w:num>
  <w:num w:numId="6">
    <w:abstractNumId w:val="19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20"/>
  </w:num>
  <w:num w:numId="13">
    <w:abstractNumId w:val="11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16"/>
  </w:num>
  <w:num w:numId="19">
    <w:abstractNumId w:val="7"/>
  </w:num>
  <w:num w:numId="20">
    <w:abstractNumId w:val="18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C0"/>
    <w:rsid w:val="001F51C0"/>
    <w:rsid w:val="00847482"/>
    <w:rsid w:val="00B9059B"/>
    <w:rsid w:val="00BB355C"/>
    <w:rsid w:val="00E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5BE4"/>
  <w15:docId w15:val="{A7AAD300-D34A-40F8-B4ED-7E37CBFB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rFonts w:ascii="Calibri" w:eastAsia="SimSun" w:hAnsi="Calibri" w:cs="Times New Roman" w:hint="eastAsia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Abdulmalik Owojori</dc:creator>
  <cp:lastModifiedBy>Mr. benjimin</cp:lastModifiedBy>
  <cp:revision>4</cp:revision>
  <dcterms:created xsi:type="dcterms:W3CDTF">2021-03-17T04:56:00Z</dcterms:created>
  <dcterms:modified xsi:type="dcterms:W3CDTF">2021-07-16T02:11:00Z</dcterms:modified>
</cp:coreProperties>
</file>