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ackground w:color="ffffff"/>
  <w:body>
    <w:p>
      <w:pPr>
        <w:pStyle w:val="style0"/>
        <w:jc w:val="center"/>
        <w:rPr>
          <w:rFonts w:ascii="Droid Serif" w:cs="Droid Serif" w:hAnsi="微软雅黑" w:eastAsiaTheme="minorEastAsia"/>
          <w:b/>
          <w:sz w:val="72"/>
          <w:szCs w:val="36"/>
        </w:rPr>
      </w:pPr>
      <w:r>
        <w:rPr>
          <w:rFonts w:ascii="Droid Serif" w:cs="Droid Serif" w:hAnsi="微软雅黑" w:eastAsiaTheme="minorEastAsia"/>
          <w:b/>
          <w:sz w:val="72"/>
          <w:szCs w:val="36"/>
        </w:rPr>
        <w:t>BLESSING DAVID OSSOM</w:t>
      </w:r>
    </w:p>
    <w:p>
      <w:pPr>
        <w:pStyle w:val="style0"/>
        <w:jc w:val="center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N</w:t>
      </w:r>
      <w:r>
        <w:rPr>
          <w:rFonts w:ascii="Droid Serif" w:cs="Droid Serif" w:hAnsi="微软雅黑" w:eastAsiaTheme="minorEastAsia"/>
          <w:sz w:val="36"/>
          <w:szCs w:val="36"/>
        </w:rPr>
        <w:t>o</w:t>
      </w:r>
      <w:r>
        <w:rPr>
          <w:rFonts w:ascii="Droid Serif" w:cs="Droid Serif" w:hAnsi="微软雅黑" w:eastAsiaTheme="minorEastAsia"/>
          <w:sz w:val="36"/>
          <w:szCs w:val="36"/>
        </w:rPr>
        <w:t xml:space="preserve"> </w:t>
      </w:r>
      <w:r>
        <w:rPr>
          <w:rFonts w:ascii="Droid Serif" w:cs="Droid Serif" w:hAnsi="微软雅黑" w:eastAsiaTheme="minorEastAsia"/>
          <w:sz w:val="36"/>
          <w:szCs w:val="36"/>
        </w:rPr>
        <w:t>578</w:t>
      </w:r>
      <w:r>
        <w:rPr>
          <w:rFonts w:ascii="Droid Serif" w:cs="Droid Serif" w:hAnsi="微软雅黑" w:eastAsiaTheme="minorEastAsia"/>
          <w:sz w:val="36"/>
          <w:szCs w:val="36"/>
        </w:rPr>
        <w:t xml:space="preserve"> Ikwerre Road, </w:t>
      </w:r>
      <w:r>
        <w:rPr>
          <w:rFonts w:ascii="Droid Serif" w:cs="Droid Serif" w:hAnsi="微软雅黑" w:eastAsiaTheme="minorEastAsia"/>
          <w:sz w:val="36"/>
          <w:szCs w:val="36"/>
        </w:rPr>
        <w:t>Rumuigbo town, Port</w:t>
      </w:r>
      <w:r>
        <w:rPr>
          <w:rFonts w:ascii="Droid Serif" w:cs="Droid Serif" w:hAnsi="微软雅黑" w:eastAsiaTheme="minorEastAsia"/>
          <w:sz w:val="36"/>
          <w:szCs w:val="36"/>
        </w:rPr>
        <w:t xml:space="preserve"> </w:t>
      </w:r>
      <w:r>
        <w:rPr>
          <w:rFonts w:ascii="Droid Serif" w:cs="Droid Serif" w:hAnsi="微软雅黑" w:eastAsiaTheme="minorEastAsia"/>
          <w:sz w:val="36"/>
          <w:szCs w:val="36"/>
        </w:rPr>
        <w:t>Harcourt</w:t>
      </w:r>
    </w:p>
    <w:p>
      <w:pPr>
        <w:pStyle w:val="style0"/>
        <w:jc w:val="center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Tel:</w:t>
      </w:r>
      <w:r>
        <w:rPr>
          <w:rFonts w:ascii="Droid Serif" w:cs="Droid Serif" w:hAnsi="微软雅黑" w:eastAsiaTheme="minorEastAsia"/>
          <w:sz w:val="36"/>
          <w:szCs w:val="36"/>
        </w:rPr>
        <w:t>08092766162,</w:t>
      </w:r>
      <w:r>
        <w:rPr>
          <w:rFonts w:ascii="Droid Serif" w:cs="Droid Serif" w:hAnsi="微软雅黑" w:eastAsiaTheme="minorEastAsia"/>
          <w:sz w:val="36"/>
          <w:szCs w:val="36"/>
        </w:rPr>
        <w:t xml:space="preserve"> 08100208286</w:t>
      </w:r>
      <w:r>
        <w:rPr>
          <w:rFonts w:ascii="Droid Serif" w:cs="Droid Serif" w:hAnsi="微软雅黑" w:eastAsiaTheme="minorEastAsia"/>
          <w:sz w:val="36"/>
          <w:szCs w:val="36"/>
        </w:rPr>
        <w:t>.</w:t>
      </w:r>
    </w:p>
    <w:p>
      <w:pPr>
        <w:pStyle w:val="style0"/>
        <w:jc w:val="center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Email:</w:t>
      </w:r>
      <w:r>
        <w:rPr>
          <w:rFonts w:ascii="Droid Serif" w:cs="Droid Serif" w:hAnsi="微软雅黑" w:eastAsiaTheme="minorEastAsia"/>
          <w:sz w:val="36"/>
          <w:szCs w:val="36"/>
        </w:rPr>
        <w:t>blessingdavid154@yahoo.</w:t>
      </w:r>
      <w:r>
        <w:rPr>
          <w:rFonts w:ascii="Droid Serif" w:cs="Droid Serif" w:hAnsi="微软雅黑" w:eastAsiaTheme="minorEastAsia"/>
          <w:sz w:val="36"/>
          <w:szCs w:val="36"/>
        </w:rPr>
        <w:t xml:space="preserve">com, </w:t>
      </w:r>
      <w:r>
        <w:rPr>
          <w:rFonts w:ascii="Droid Serif" w:cs="Droid Serif" w:hAnsi="微软雅黑" w:eastAsiaTheme="minorEastAsia"/>
          <w:sz w:val="36"/>
          <w:szCs w:val="36"/>
        </w:rPr>
        <w:t>syndeyossom@gmail.com</w:t>
      </w:r>
    </w:p>
    <w:p>
      <w:pPr>
        <w:pStyle w:val="style0"/>
        <w:jc w:val="both"/>
        <w:rPr>
          <w:rFonts w:ascii="Droid Serif" w:cs="Droid Serif" w:hAnsi="微软雅黑" w:eastAsiaTheme="minorEastAsia"/>
          <w:sz w:val="48"/>
          <w:szCs w:val="36"/>
        </w:rPr>
      </w:pPr>
      <w:r>
        <w:rPr>
          <w:rFonts w:ascii="Droid Serif" w:cs="Droid Serif" w:hAnsi="微软雅黑" w:eastAsiaTheme="minorEastAsia"/>
          <w:sz w:val="48"/>
          <w:szCs w:val="36"/>
        </w:rPr>
        <w:t>OBJECTIVE</w:t>
      </w:r>
    </w:p>
    <w:p>
      <w:pPr>
        <w:pStyle w:val="style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I </w:t>
      </w:r>
      <w:r>
        <w:rPr>
          <w:rFonts w:ascii="Droid Serif" w:cs="Droid Serif" w:hAnsi="微软雅黑" w:eastAsiaTheme="minorEastAsia"/>
          <w:sz w:val="36"/>
          <w:szCs w:val="36"/>
        </w:rPr>
        <w:t xml:space="preserve">concentrate on meeting objectives, </w:t>
      </w:r>
      <w:r>
        <w:rPr>
          <w:rFonts w:ascii="Droid Serif" w:cs="Droid Serif" w:hAnsi="微软雅黑" w:eastAsiaTheme="minorEastAsia"/>
          <w:sz w:val="36"/>
          <w:szCs w:val="36"/>
        </w:rPr>
        <w:t xml:space="preserve">I am </w:t>
      </w:r>
      <w:r>
        <w:rPr>
          <w:rFonts w:ascii="Droid Serif" w:cs="Droid Serif" w:hAnsi="微软雅黑" w:eastAsiaTheme="minorEastAsia"/>
          <w:sz w:val="36"/>
          <w:szCs w:val="36"/>
        </w:rPr>
        <w:t xml:space="preserve">solutions </w:t>
      </w:r>
      <w:r>
        <w:rPr>
          <w:rFonts w:ascii="Droid Serif" w:cs="Droid Serif" w:hAnsi="微软雅黑" w:eastAsiaTheme="minorEastAsia"/>
          <w:sz w:val="36"/>
          <w:szCs w:val="36"/>
        </w:rPr>
        <w:t xml:space="preserve">focused and with the ability to </w:t>
      </w:r>
      <w:r>
        <w:rPr>
          <w:rFonts w:ascii="Droid Serif" w:cs="Droid Serif" w:hAnsi="微软雅黑" w:eastAsiaTheme="minorEastAsia"/>
          <w:sz w:val="36"/>
          <w:szCs w:val="36"/>
        </w:rPr>
        <w:t>thrive</w:t>
      </w:r>
      <w:r>
        <w:rPr>
          <w:rFonts w:ascii="Droid Serif" w:cs="Droid Serif" w:hAnsi="微软雅黑" w:eastAsiaTheme="minorEastAsia"/>
          <w:sz w:val="36"/>
          <w:szCs w:val="36"/>
        </w:rPr>
        <w:t xml:space="preserve"> in any organization </w:t>
      </w:r>
      <w:r>
        <w:rPr>
          <w:rFonts w:ascii="Droid Serif" w:cs="Droid Serif" w:hAnsi="微软雅黑" w:eastAsiaTheme="minorEastAsia"/>
          <w:sz w:val="36"/>
          <w:szCs w:val="36"/>
        </w:rPr>
        <w:t xml:space="preserve">I find </w:t>
      </w:r>
      <w:r>
        <w:rPr>
          <w:rFonts w:ascii="Droid Serif" w:cs="Droid Serif" w:hAnsi="微软雅黑" w:eastAsiaTheme="minorEastAsia"/>
          <w:sz w:val="36"/>
          <w:szCs w:val="36"/>
        </w:rPr>
        <w:t xml:space="preserve">myself. I am a good team </w:t>
      </w:r>
      <w:r>
        <w:rPr>
          <w:rFonts w:ascii="Droid Serif" w:cs="Droid Serif" w:hAnsi="微软雅黑" w:eastAsiaTheme="minorEastAsia"/>
          <w:sz w:val="36"/>
          <w:szCs w:val="36"/>
        </w:rPr>
        <w:t xml:space="preserve">player, but </w:t>
      </w:r>
      <w:r>
        <w:rPr>
          <w:rFonts w:ascii="Droid Serif" w:cs="Droid Serif" w:hAnsi="微软雅黑" w:eastAsiaTheme="minorEastAsia"/>
          <w:sz w:val="36"/>
          <w:szCs w:val="36"/>
        </w:rPr>
        <w:t>I am also able to wo</w:t>
      </w:r>
      <w:r>
        <w:rPr>
          <w:rFonts w:ascii="Droid Serif" w:cs="Droid Serif" w:hAnsi="微软雅黑" w:eastAsiaTheme="minorEastAsia"/>
          <w:sz w:val="36"/>
          <w:szCs w:val="36"/>
        </w:rPr>
        <w:t xml:space="preserve">rk </w:t>
      </w:r>
      <w:r>
        <w:rPr>
          <w:rFonts w:ascii="Droid Serif" w:cs="Droid Serif" w:hAnsi="微软雅黑" w:eastAsiaTheme="minorEastAsia"/>
          <w:sz w:val="36"/>
          <w:szCs w:val="36"/>
        </w:rPr>
        <w:t xml:space="preserve">independently if required. My </w:t>
      </w:r>
      <w:r>
        <w:rPr>
          <w:rFonts w:ascii="Droid Serif" w:cs="Droid Serif" w:hAnsi="微软雅黑" w:eastAsiaTheme="minorEastAsia"/>
          <w:sz w:val="36"/>
          <w:szCs w:val="36"/>
        </w:rPr>
        <w:t xml:space="preserve">strengths range from great communication </w:t>
      </w:r>
      <w:r>
        <w:rPr>
          <w:rFonts w:ascii="Droid Serif" w:cs="Droid Serif" w:hAnsi="微软雅黑" w:eastAsiaTheme="minorEastAsia"/>
          <w:sz w:val="36"/>
          <w:szCs w:val="36"/>
        </w:rPr>
        <w:t>skills to strong int</w:t>
      </w:r>
      <w:r>
        <w:rPr>
          <w:rFonts w:ascii="Droid Serif" w:cs="Droid Serif" w:hAnsi="微软雅黑" w:eastAsiaTheme="minorEastAsia"/>
          <w:sz w:val="36"/>
          <w:szCs w:val="36"/>
        </w:rPr>
        <w:t xml:space="preserve">erpersonal skills. I am very teachable and </w:t>
      </w:r>
      <w:r>
        <w:rPr>
          <w:rFonts w:ascii="Droid Serif" w:cs="Droid Serif" w:hAnsi="微软雅黑" w:eastAsiaTheme="minorEastAsia"/>
          <w:sz w:val="36"/>
          <w:szCs w:val="36"/>
        </w:rPr>
        <w:t>docile and always looking for opportunities to improve my knowledge base.</w:t>
      </w:r>
    </w:p>
    <w:p>
      <w:pPr>
        <w:pStyle w:val="style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ind w:left="0" w:firstLine="0"/>
        <w:jc w:val="both"/>
        <w:rPr>
          <w:rFonts w:ascii="Droid Serif" w:cs="Droid Serif" w:hAnsi="微软雅黑"/>
          <w:sz w:val="48"/>
          <w:szCs w:val="36"/>
        </w:rPr>
      </w:pPr>
      <w:r>
        <w:rPr>
          <w:rFonts w:ascii="Droid Serif" w:cs="Droid Serif" w:hAnsi="微软雅黑"/>
          <w:sz w:val="48"/>
          <w:szCs w:val="36"/>
        </w:rPr>
        <w:t>WORK</w:t>
      </w:r>
      <w:r>
        <w:rPr>
          <w:rFonts w:ascii="Droid Serif" w:cs="Droid Serif" w:hAnsi="微软雅黑"/>
          <w:sz w:val="48"/>
          <w:szCs w:val="36"/>
        </w:rPr>
        <w:t xml:space="preserve"> </w:t>
      </w:r>
      <w:r>
        <w:rPr>
          <w:rFonts w:ascii="Droid Serif" w:cs="Droid Serif" w:hAnsi="微软雅黑"/>
          <w:sz w:val="48"/>
          <w:szCs w:val="36"/>
        </w:rPr>
        <w:t>EXPERIENCE</w:t>
      </w:r>
    </w:p>
    <w:p>
      <w:pPr>
        <w:pStyle w:val="style0"/>
        <w:ind w:left="0" w:firstLine="0"/>
        <w:jc w:val="both"/>
        <w:rPr>
          <w:rFonts w:ascii="Droid Serif" w:cs="Droid Serif" w:hAnsi="微软雅黑"/>
          <w:sz w:val="48"/>
          <w:szCs w:val="36"/>
        </w:rPr>
      </w:pP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  <w:highlight w:val="none"/>
        </w:rPr>
        <w:t>Glaxo</w:t>
      </w:r>
      <w:r>
        <w:rPr>
          <w:rFonts w:ascii="Droid Serif" w:cs="Droid Serif" w:hAnsi="微软雅黑"/>
          <w:sz w:val="36"/>
          <w:szCs w:val="36"/>
          <w:highlight w:val="none"/>
        </w:rPr>
        <w:t>S</w:t>
      </w:r>
      <w:r>
        <w:rPr>
          <w:rFonts w:ascii="Droid Serif" w:cs="Droid Serif" w:hAnsi="微软雅黑"/>
          <w:sz w:val="36"/>
          <w:szCs w:val="36"/>
          <w:highlight w:val="none"/>
        </w:rPr>
        <w:t>mit</w:t>
      </w:r>
      <w:r>
        <w:rPr>
          <w:rFonts w:ascii="Droid Serif" w:cs="Droid Serif" w:hAnsi="微软雅黑"/>
          <w:sz w:val="36"/>
          <w:szCs w:val="36"/>
          <w:highlight w:val="none"/>
        </w:rPr>
        <w:t>hkline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</w:t>
      </w:r>
      <w:r>
        <w:rPr>
          <w:rFonts w:ascii="Droid Serif" w:cs="Droid Serif" w:hAnsi="微软雅黑"/>
          <w:sz w:val="36"/>
          <w:szCs w:val="36"/>
          <w:highlight w:val="none"/>
        </w:rPr>
        <w:t>Consumer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           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      </w:t>
      </w:r>
      <w:r>
        <w:rPr>
          <w:rFonts w:ascii="Droid Serif" w:cs="Droid Serif" w:hAnsi="微软雅黑"/>
          <w:sz w:val="36"/>
          <w:szCs w:val="36"/>
          <w:highlight w:val="none"/>
        </w:rPr>
        <w:t>2</w:t>
      </w:r>
      <w:r>
        <w:rPr>
          <w:rFonts w:ascii="Droid Serif" w:cs="Droid Serif" w:hAnsi="微软雅黑"/>
          <w:sz w:val="36"/>
          <w:szCs w:val="36"/>
          <w:highlight w:val="none"/>
        </w:rPr>
        <w:t>02</w:t>
      </w:r>
      <w:r>
        <w:rPr>
          <w:rFonts w:ascii="Droid Serif" w:cs="Droid Serif" w:hAnsi="微软雅黑"/>
          <w:sz w:val="36"/>
          <w:szCs w:val="36"/>
          <w:highlight w:val="none"/>
        </w:rPr>
        <w:t>1-</w:t>
      </w:r>
      <w:r>
        <w:rPr>
          <w:rFonts w:ascii="Droid Serif" w:cs="Droid Serif" w:hAnsi="微软雅黑"/>
          <w:sz w:val="36"/>
          <w:szCs w:val="36"/>
          <w:highlight w:val="none"/>
        </w:rPr>
        <w:t>2022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  <w:highlight w:val="none"/>
        </w:rPr>
        <w:t>Position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</w:t>
      </w:r>
      <w:r>
        <w:rPr>
          <w:rFonts w:ascii="Droid Serif" w:cs="Droid Serif" w:hAnsi="微软雅黑"/>
          <w:sz w:val="36"/>
          <w:szCs w:val="36"/>
          <w:highlight w:val="none"/>
        </w:rPr>
        <w:t>Held: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</w:t>
      </w:r>
      <w:r>
        <w:rPr>
          <w:rFonts w:ascii="Droid Serif" w:cs="Droid Serif" w:hAnsi="微软雅黑"/>
          <w:sz w:val="36"/>
          <w:szCs w:val="36"/>
          <w:highlight w:val="none"/>
        </w:rPr>
        <w:t>Supervisor</w:t>
      </w:r>
    </w:p>
    <w:p>
      <w:pPr>
        <w:pStyle w:val="style0"/>
        <w:ind w:left="0" w:firstLine="0"/>
        <w:jc w:val="both"/>
        <w:rPr/>
      </w:pP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>Community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Secondary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School</w:t>
      </w:r>
      <w:r>
        <w:rPr>
          <w:rFonts w:ascii="Droid Serif" w:cs="Droid Serif" w:hAnsi="微软雅黑"/>
          <w:sz w:val="36"/>
          <w:szCs w:val="36"/>
        </w:rPr>
        <w:t xml:space="preserve">              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2019-2020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Nkoplu</w:t>
      </w:r>
      <w:r>
        <w:rPr>
          <w:rFonts w:ascii="Droid Serif" w:cs="Droid Serif" w:hAnsi="微软雅黑"/>
          <w:sz w:val="36"/>
          <w:szCs w:val="36"/>
        </w:rPr>
        <w:t xml:space="preserve"> 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>P</w:t>
      </w:r>
      <w:r>
        <w:rPr>
          <w:rFonts w:ascii="Droid Serif" w:cs="Droid Serif" w:hAnsi="微软雅黑"/>
          <w:sz w:val="36"/>
          <w:szCs w:val="36"/>
        </w:rPr>
        <w:t>osition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Held: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Biology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Teache</w:t>
      </w:r>
      <w:r>
        <w:rPr>
          <w:rFonts w:ascii="Droid Serif" w:cs="Droid Serif" w:hAnsi="微软雅黑"/>
          <w:sz w:val="36"/>
          <w:szCs w:val="36"/>
        </w:rPr>
        <w:t>r</w:t>
      </w:r>
    </w:p>
    <w:p>
      <w:pPr>
        <w:pStyle w:val="style0"/>
        <w:ind w:left="0" w:firstLine="0"/>
        <w:jc w:val="both"/>
        <w:rPr/>
      </w:pP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  <w:highlight w:val="none"/>
        </w:rPr>
        <w:t>Glaxo</w:t>
      </w:r>
      <w:r>
        <w:rPr>
          <w:rFonts w:ascii="Droid Serif" w:cs="Droid Serif" w:hAnsi="微软雅黑"/>
          <w:sz w:val="36"/>
          <w:szCs w:val="36"/>
          <w:highlight w:val="none"/>
        </w:rPr>
        <w:t>S</w:t>
      </w:r>
      <w:r>
        <w:rPr>
          <w:rFonts w:ascii="Droid Serif" w:cs="Droid Serif" w:hAnsi="微软雅黑"/>
          <w:sz w:val="36"/>
          <w:szCs w:val="36"/>
          <w:highlight w:val="none"/>
        </w:rPr>
        <w:t>mit</w:t>
      </w:r>
      <w:r>
        <w:rPr>
          <w:rFonts w:ascii="Droid Serif" w:cs="Droid Serif" w:hAnsi="微软雅黑"/>
          <w:sz w:val="36"/>
          <w:szCs w:val="36"/>
          <w:highlight w:val="none"/>
        </w:rPr>
        <w:t>hkline Consumer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           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       </w:t>
      </w:r>
      <w:r>
        <w:rPr>
          <w:rFonts w:ascii="Droid Serif" w:cs="Droid Serif" w:hAnsi="微软雅黑"/>
          <w:sz w:val="36"/>
          <w:szCs w:val="36"/>
          <w:highlight w:val="none"/>
        </w:rPr>
        <w:t>2019</w:t>
      </w:r>
    </w:p>
    <w:p>
      <w:pPr>
        <w:pStyle w:val="style0"/>
        <w:ind w:left="0" w:firstLine="0"/>
        <w:jc w:val="both"/>
        <w:rPr>
          <w:rFonts w:ascii="Droid Serif" w:cs="Droid Serif" w:hAnsi="微软雅黑"/>
          <w:sz w:val="36"/>
          <w:szCs w:val="36"/>
          <w:highlight w:val="none"/>
        </w:rPr>
      </w:pPr>
      <w:r>
        <w:rPr>
          <w:rFonts w:ascii="Droid Serif" w:cs="Droid Serif" w:hAnsi="微软雅黑"/>
          <w:sz w:val="36"/>
          <w:szCs w:val="36"/>
          <w:highlight w:val="none"/>
        </w:rPr>
        <w:t>Position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</w:t>
      </w:r>
      <w:r>
        <w:rPr>
          <w:rFonts w:ascii="Droid Serif" w:cs="Droid Serif" w:hAnsi="微软雅黑"/>
          <w:sz w:val="36"/>
          <w:szCs w:val="36"/>
          <w:highlight w:val="none"/>
        </w:rPr>
        <w:t>Held: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</w:t>
      </w:r>
      <w:r>
        <w:rPr>
          <w:rFonts w:ascii="Droid Serif" w:cs="Droid Serif" w:hAnsi="微软雅黑"/>
          <w:sz w:val="36"/>
          <w:szCs w:val="36"/>
          <w:highlight w:val="none"/>
        </w:rPr>
        <w:t>Merchandiser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 at Spar PH Mall</w:t>
      </w:r>
    </w:p>
    <w:p>
      <w:pPr>
        <w:pStyle w:val="style0"/>
        <w:ind w:left="0" w:firstLine="0"/>
        <w:jc w:val="both"/>
        <w:rPr/>
      </w:pPr>
    </w:p>
    <w:p>
      <w:pPr>
        <w:pStyle w:val="style0"/>
        <w:ind w:left="0" w:firstLine="0"/>
        <w:jc w:val="both"/>
        <w:rPr>
          <w:rFonts w:ascii="Droid Serif" w:cs="Droid Serif" w:hAnsi="微软雅黑"/>
          <w:sz w:val="36"/>
          <w:szCs w:val="36"/>
          <w:highlight w:val="none"/>
        </w:rPr>
      </w:pPr>
      <w:r>
        <w:rPr>
          <w:rFonts w:ascii="Droid Serif" w:cs="Droid Serif" w:hAnsi="微软雅黑"/>
          <w:sz w:val="36"/>
          <w:szCs w:val="36"/>
          <w:highlight w:val="none"/>
        </w:rPr>
        <w:t>Nigerian Bottling Company                     2016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  <w:highlight w:val="none"/>
        </w:rPr>
        <w:t>Position Held</w:t>
      </w:r>
      <w:r>
        <w:rPr>
          <w:rFonts w:ascii="Droid Serif" w:cs="Droid Serif" w:hAnsi="微软雅黑"/>
          <w:sz w:val="36"/>
          <w:szCs w:val="36"/>
          <w:highlight w:val="none"/>
        </w:rPr>
        <w:t xml:space="preserve">: Promoter at </w:t>
      </w:r>
      <w:r>
        <w:rPr>
          <w:rFonts w:ascii="Droid Serif" w:cs="Droid Serif" w:hAnsi="微软雅黑"/>
          <w:sz w:val="36"/>
          <w:szCs w:val="36"/>
          <w:highlight w:val="none"/>
        </w:rPr>
        <w:t>ShopRite Ikeja</w:t>
      </w:r>
    </w:p>
    <w:p>
      <w:pPr>
        <w:pStyle w:val="style0"/>
        <w:ind w:left="0" w:firstLine="0"/>
        <w:jc w:val="both"/>
        <w:rPr/>
      </w:pP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>Kilimanjaro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Fast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Food</w:t>
      </w:r>
      <w:r>
        <w:rPr>
          <w:rFonts w:ascii="Droid Serif" w:cs="Droid Serif" w:hAnsi="微软雅黑"/>
          <w:sz w:val="36"/>
          <w:szCs w:val="36"/>
        </w:rPr>
        <w:t>.</w:t>
      </w:r>
      <w:r>
        <w:rPr>
          <w:rFonts w:ascii="Droid Serif" w:cs="Droid Serif" w:hAnsi="微软雅黑"/>
          <w:sz w:val="36"/>
          <w:szCs w:val="36"/>
        </w:rPr>
        <w:t xml:space="preserve">           </w:t>
      </w:r>
      <w:r>
        <w:rPr>
          <w:rFonts w:ascii="Droid Serif" w:cs="Droid Serif" w:hAnsi="微软雅黑"/>
          <w:sz w:val="36"/>
          <w:szCs w:val="36"/>
        </w:rPr>
        <w:t xml:space="preserve">          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2015-2016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>Position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He</w:t>
      </w:r>
      <w:r>
        <w:rPr>
          <w:rFonts w:ascii="Droid Serif" w:cs="Droid Serif" w:hAnsi="微软雅黑"/>
          <w:sz w:val="36"/>
          <w:szCs w:val="36"/>
        </w:rPr>
        <w:t>ld: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Cashier</w:t>
      </w:r>
    </w:p>
    <w:p>
      <w:pPr>
        <w:pStyle w:val="style0"/>
        <w:ind w:left="0" w:firstLine="0"/>
        <w:jc w:val="both"/>
        <w:rPr/>
      </w:pP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>El</w:t>
      </w:r>
      <w:r>
        <w:rPr>
          <w:rFonts w:ascii="Droid Serif" w:cs="Droid Serif" w:hAnsi="微软雅黑"/>
          <w:sz w:val="36"/>
          <w:szCs w:val="36"/>
        </w:rPr>
        <w:t>'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Computers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Training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Institut</w:t>
      </w:r>
      <w:r>
        <w:rPr>
          <w:rFonts w:ascii="Droid Serif" w:cs="Droid Serif" w:hAnsi="微软雅黑"/>
          <w:sz w:val="36"/>
          <w:szCs w:val="36"/>
        </w:rPr>
        <w:t>e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             </w:t>
      </w:r>
      <w:r>
        <w:rPr>
          <w:rFonts w:ascii="Droid Serif" w:cs="Droid Serif" w:hAnsi="微软雅黑"/>
          <w:sz w:val="36"/>
          <w:szCs w:val="36"/>
        </w:rPr>
        <w:t>2011-2012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>Port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Harcourt</w:t>
      </w:r>
    </w:p>
    <w:p>
      <w:pPr>
        <w:pStyle w:val="style0"/>
        <w:ind w:left="0" w:firstLine="0"/>
        <w:jc w:val="both"/>
        <w:rPr>
          <w:rFonts w:ascii="Droid Serif" w:cs="Droid Serif" w:hAnsi="微软雅黑"/>
          <w:sz w:val="36"/>
          <w:szCs w:val="36"/>
        </w:rPr>
      </w:pPr>
      <w:r>
        <w:rPr>
          <w:rFonts w:ascii="Droid Serif" w:cs="Droid Serif" w:hAnsi="微软雅黑"/>
          <w:sz w:val="36"/>
          <w:szCs w:val="36"/>
        </w:rPr>
        <w:t>Position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Held: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Computer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Operator</w:t>
      </w:r>
    </w:p>
    <w:p>
      <w:pPr>
        <w:pStyle w:val="style0"/>
        <w:ind w:left="0" w:firstLine="0"/>
        <w:jc w:val="both"/>
        <w:rPr/>
      </w:pP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48"/>
          <w:szCs w:val="36"/>
        </w:rPr>
        <w:t>EDUCATIONAL</w:t>
      </w:r>
      <w:r>
        <w:rPr>
          <w:rFonts w:ascii="Droid Serif" w:cs="Droid Serif" w:hAnsi="微软雅黑"/>
          <w:sz w:val="48"/>
          <w:szCs w:val="36"/>
        </w:rPr>
        <w:t xml:space="preserve"> </w:t>
      </w:r>
      <w:r>
        <w:rPr>
          <w:rFonts w:ascii="Droid Serif" w:cs="Droid Serif" w:hAnsi="微软雅黑"/>
          <w:sz w:val="48"/>
          <w:szCs w:val="36"/>
        </w:rPr>
        <w:t>DETAILS</w:t>
      </w:r>
      <w:r>
        <w:rPr>
          <w:rFonts w:ascii="Droid Serif" w:cs="Droid Serif" w:hAnsi="微软雅黑"/>
          <w:sz w:val="48"/>
          <w:szCs w:val="36"/>
        </w:rPr>
        <w:t xml:space="preserve"> </w:t>
      </w:r>
      <w:r>
        <w:rPr>
          <w:rFonts w:ascii="Droid Serif" w:cs="Droid Serif" w:hAnsi="微软雅黑"/>
          <w:sz w:val="48"/>
          <w:szCs w:val="36"/>
        </w:rPr>
        <w:t xml:space="preserve">                                     </w:t>
      </w:r>
      <w:r>
        <w:rPr>
          <w:rFonts w:ascii="Droid Serif" w:cs="Droid Serif" w:hAnsi="微软雅黑"/>
          <w:sz w:val="48"/>
          <w:szCs w:val="36"/>
        </w:rPr>
        <w:t xml:space="preserve">        </w:t>
      </w:r>
    </w:p>
    <w:p>
      <w:pPr>
        <w:pStyle w:val="style179"/>
        <w:numPr>
          <w:ilvl w:val="0"/>
          <w:numId w:val="1"/>
        </w:numPr>
        <w:spacing w:after="0"/>
        <w:jc w:val="both"/>
        <w:rPr/>
      </w:pPr>
      <w:r>
        <w:rPr>
          <w:rFonts w:ascii="Droid Serif" w:cs="Droid Serif" w:hAnsi="微软雅黑"/>
          <w:sz w:val="36"/>
          <w:szCs w:val="36"/>
        </w:rPr>
        <w:t>Natio</w:t>
      </w:r>
      <w:r>
        <w:rPr>
          <w:rFonts w:ascii="Droid Serif" w:cs="Droid Serif" w:hAnsi="微软雅黑"/>
          <w:sz w:val="36"/>
          <w:szCs w:val="36"/>
        </w:rPr>
        <w:t>na</w:t>
      </w:r>
      <w:r>
        <w:rPr>
          <w:rFonts w:ascii="Droid Serif" w:cs="Droid Serif" w:hAnsi="微软雅黑"/>
          <w:sz w:val="36"/>
          <w:szCs w:val="36"/>
        </w:rPr>
        <w:t>l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Youth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Service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Corps</w:t>
      </w:r>
      <w:r>
        <w:rPr>
          <w:rFonts w:ascii="Droid Serif" w:cs="Droid Serif" w:hAnsi="微软雅黑"/>
          <w:sz w:val="36"/>
          <w:szCs w:val="36"/>
        </w:rPr>
        <w:t xml:space="preserve">             </w:t>
      </w:r>
      <w:r>
        <w:rPr>
          <w:rFonts w:ascii="Droid Serif" w:cs="Droid Serif" w:hAnsi="微软雅黑"/>
          <w:sz w:val="36"/>
          <w:szCs w:val="36"/>
        </w:rPr>
        <w:t>2019-2020</w:t>
      </w:r>
      <w:r>
        <w:rPr>
          <w:rFonts w:ascii="Droid Serif" w:cs="Droid Serif" w:hAnsi="微软雅黑"/>
          <w:sz w:val="36"/>
          <w:szCs w:val="36"/>
        </w:rPr>
        <w:t xml:space="preserve">     </w:t>
      </w:r>
    </w:p>
    <w:p>
      <w:pPr>
        <w:pStyle w:val="style179"/>
        <w:numPr>
          <w:ilvl w:val="0"/>
          <w:numId w:val="1"/>
        </w:numPr>
        <w:jc w:val="left"/>
        <w:rPr/>
      </w:pPr>
      <w:r>
        <w:rPr>
          <w:rFonts w:ascii="Droid Serif" w:cs="Droid Serif" w:hAnsi="微软雅黑"/>
          <w:sz w:val="36"/>
          <w:szCs w:val="36"/>
        </w:rPr>
        <w:t>HND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in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Science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Laboratory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Technology,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  </w:t>
      </w:r>
      <w:r>
        <w:rPr>
          <w:rFonts w:ascii="Droid Serif" w:cs="Droid Serif" w:hAnsi="微软雅黑"/>
          <w:sz w:val="36"/>
          <w:szCs w:val="36"/>
        </w:rPr>
        <w:t>2016-2018</w:t>
      </w:r>
      <w:r>
        <w:rPr>
          <w:rFonts w:ascii="Droid Serif" w:cs="Droid Serif" w:hAnsi="微软雅黑"/>
          <w:sz w:val="36"/>
          <w:szCs w:val="36"/>
        </w:rPr>
        <w:t xml:space="preserve"> </w:t>
      </w:r>
    </w:p>
    <w:p>
      <w:pPr>
        <w:pStyle w:val="style0"/>
        <w:ind w:left="0" w:firstLine="0"/>
        <w:jc w:val="left"/>
        <w:rPr/>
      </w:pP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Biochemistr</w:t>
      </w:r>
      <w:r>
        <w:rPr>
          <w:rFonts w:ascii="Droid Serif" w:cs="Droid Serif" w:hAnsi="微软雅黑"/>
          <w:sz w:val="36"/>
          <w:szCs w:val="36"/>
        </w:rPr>
        <w:t>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Option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(Upper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Credit)</w:t>
      </w:r>
    </w:p>
    <w:p>
      <w:pPr>
        <w:pStyle w:val="style179"/>
        <w:numPr>
          <w:ilvl w:val="0"/>
          <w:numId w:val="0"/>
        </w:numPr>
        <w:ind w:left="720" w:firstLine="0"/>
        <w:jc w:val="left"/>
        <w:rPr/>
      </w:pPr>
      <w:r>
        <w:rPr>
          <w:rFonts w:ascii="Droid Serif" w:cs="Droid Serif" w:hAnsi="微软雅黑"/>
          <w:sz w:val="36"/>
          <w:szCs w:val="36"/>
        </w:rPr>
        <w:t>Ken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Saro-Wiwa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Polytechnic,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Bori</w:t>
      </w:r>
    </w:p>
    <w:p>
      <w:pPr>
        <w:pStyle w:val="style179"/>
        <w:numPr>
          <w:ilvl w:val="0"/>
          <w:numId w:val="10"/>
        </w:numPr>
        <w:jc w:val="both"/>
        <w:rPr/>
      </w:pPr>
      <w:r>
        <w:rPr>
          <w:rFonts w:ascii="Droid Serif" w:cs="Droid Serif" w:hAnsi="微软雅黑"/>
          <w:sz w:val="36"/>
          <w:szCs w:val="36"/>
        </w:rPr>
        <w:t>OND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in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Science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Laboratory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Technology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 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2013</w:t>
      </w:r>
      <w:r>
        <w:rPr>
          <w:rFonts w:ascii="Droid Serif" w:cs="Droid Serif" w:hAnsi="微软雅黑"/>
          <w:sz w:val="36"/>
          <w:szCs w:val="36"/>
        </w:rPr>
        <w:t>-2015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(</w:t>
      </w:r>
      <w:r>
        <w:rPr>
          <w:rFonts w:ascii="Droid Serif" w:cs="Droid Serif" w:hAnsi="微软雅黑"/>
          <w:sz w:val="36"/>
          <w:szCs w:val="36"/>
        </w:rPr>
        <w:t>Upper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Credit</w:t>
      </w:r>
      <w:r>
        <w:rPr>
          <w:rFonts w:ascii="Droid Serif" w:cs="Droid Serif" w:hAnsi="微软雅黑"/>
          <w:sz w:val="36"/>
          <w:szCs w:val="36"/>
        </w:rPr>
        <w:t>)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     </w:t>
      </w:r>
      <w:r>
        <w:rPr>
          <w:rFonts w:ascii="Droid Serif" w:cs="Droid Serif" w:hAnsi="微软雅黑"/>
          <w:sz w:val="36"/>
          <w:szCs w:val="36"/>
        </w:rPr>
        <w:t xml:space="preserve">                  </w:t>
      </w:r>
      <w:r>
        <w:rPr>
          <w:rFonts w:ascii="Droid Serif" w:cs="Droid Serif" w:hAnsi="微软雅黑"/>
          <w:sz w:val="36"/>
          <w:szCs w:val="36"/>
        </w:rPr>
        <w:t xml:space="preserve">  </w:t>
      </w:r>
      <w:r>
        <w:rPr>
          <w:rFonts w:ascii="Droid Serif" w:cs="Droid Serif" w:hAnsi="微软雅黑"/>
          <w:sz w:val="36"/>
          <w:szCs w:val="36"/>
        </w:rPr>
        <w:t xml:space="preserve"> 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Ken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Saro-Wiwa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Polytechnic,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Bori</w:t>
      </w:r>
    </w:p>
    <w:p>
      <w:pPr>
        <w:pStyle w:val="style179"/>
        <w:numPr>
          <w:ilvl w:val="0"/>
          <w:numId w:val="11"/>
        </w:numPr>
        <w:jc w:val="both"/>
        <w:rPr/>
      </w:pPr>
      <w:r>
        <w:rPr>
          <w:rFonts w:ascii="Droid Serif" w:cs="Droid Serif" w:hAnsi="微软雅黑"/>
          <w:sz w:val="36"/>
          <w:szCs w:val="36"/>
        </w:rPr>
        <w:t>Diploma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in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Desktop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Publishing</w:t>
      </w:r>
      <w:r>
        <w:rPr>
          <w:rFonts w:ascii="Droid Serif" w:cs="Droid Serif" w:hAnsi="微软雅黑"/>
          <w:sz w:val="36"/>
          <w:szCs w:val="36"/>
        </w:rPr>
        <w:t xml:space="preserve">     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 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2011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El</w:t>
      </w:r>
      <w:r>
        <w:rPr>
          <w:rFonts w:ascii="Droid Serif" w:cs="Droid Serif" w:hAnsi="微软雅黑"/>
          <w:sz w:val="36"/>
          <w:szCs w:val="36"/>
        </w:rPr>
        <w:t>'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Computers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Training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Institut</w:t>
      </w:r>
      <w:r>
        <w:rPr>
          <w:rFonts w:ascii="Droid Serif" w:cs="Droid Serif" w:hAnsi="微软雅黑"/>
          <w:sz w:val="36"/>
          <w:szCs w:val="36"/>
        </w:rPr>
        <w:t>e</w:t>
      </w:r>
    </w:p>
    <w:p>
      <w:pPr>
        <w:pStyle w:val="style179"/>
        <w:numPr>
          <w:ilvl w:val="0"/>
          <w:numId w:val="12"/>
        </w:numPr>
        <w:jc w:val="both"/>
        <w:rPr/>
      </w:pPr>
      <w:r>
        <w:rPr>
          <w:rFonts w:ascii="Droid Serif" w:cs="Droid Serif" w:hAnsi="微软雅黑"/>
          <w:sz w:val="36"/>
          <w:szCs w:val="36"/>
        </w:rPr>
        <w:t>Senior</w:t>
      </w:r>
      <w:r>
        <w:rPr>
          <w:rFonts w:ascii="Droid Serif" w:cs="Droid Serif" w:hAnsi="微软雅黑"/>
          <w:sz w:val="36"/>
          <w:szCs w:val="36"/>
        </w:rPr>
        <w:t>Secondary</w:t>
      </w:r>
      <w:r>
        <w:rPr>
          <w:rFonts w:ascii="Droid Serif" w:cs="Droid Serif" w:hAnsi="微软雅黑"/>
          <w:sz w:val="36"/>
          <w:szCs w:val="36"/>
        </w:rPr>
        <w:t>School</w:t>
      </w:r>
      <w:r>
        <w:rPr>
          <w:rFonts w:ascii="Droid Serif" w:cs="Droid Serif" w:hAnsi="微软雅黑"/>
          <w:sz w:val="36"/>
          <w:szCs w:val="36"/>
        </w:rPr>
        <w:t>Certificate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2008-2011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    </w:t>
      </w: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Danson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Commercial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College,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Ikot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Uyo,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Akwa-Ibom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State</w:t>
      </w:r>
    </w:p>
    <w:p>
      <w:pPr>
        <w:pStyle w:val="style179"/>
        <w:numPr>
          <w:ilvl w:val="0"/>
          <w:numId w:val="13"/>
        </w:numPr>
        <w:jc w:val="both"/>
        <w:rPr/>
      </w:pPr>
      <w:r>
        <w:rPr>
          <w:rFonts w:ascii="Droid Serif" w:cs="Droid Serif" w:hAnsi="微软雅黑"/>
          <w:sz w:val="36"/>
          <w:szCs w:val="36"/>
        </w:rPr>
        <w:t>First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School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Leaving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Cer</w:t>
      </w:r>
      <w:r>
        <w:rPr>
          <w:rFonts w:ascii="Droid Serif" w:cs="Droid Serif" w:hAnsi="微软雅黑"/>
          <w:sz w:val="36"/>
          <w:szCs w:val="36"/>
        </w:rPr>
        <w:t>tificate</w:t>
      </w: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 xml:space="preserve">    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2002-2006</w:t>
      </w: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 xml:space="preserve">   </w:t>
      </w:r>
      <w:r>
        <w:rPr>
          <w:rFonts w:ascii="Droid Serif" w:cs="Droid Serif" w:hAnsi="微软雅黑"/>
          <w:sz w:val="36"/>
          <w:szCs w:val="36"/>
        </w:rPr>
        <w:t xml:space="preserve">  </w:t>
      </w:r>
    </w:p>
    <w:p>
      <w:pPr>
        <w:pStyle w:val="style0"/>
        <w:ind w:left="0" w:firstLine="0"/>
        <w:jc w:val="both"/>
        <w:rPr/>
      </w:pPr>
      <w:r>
        <w:rPr>
          <w:rFonts w:ascii="Droid Serif" w:cs="Droid Serif" w:hAnsi="微软雅黑"/>
          <w:sz w:val="36"/>
          <w:szCs w:val="36"/>
        </w:rPr>
        <w:t xml:space="preserve">    </w:t>
      </w:r>
      <w:r>
        <w:rPr>
          <w:rFonts w:ascii="Droid Serif" w:cs="Droid Serif" w:hAnsi="微软雅黑"/>
          <w:sz w:val="36"/>
          <w:szCs w:val="36"/>
        </w:rPr>
        <w:t>Philips</w:t>
      </w:r>
      <w:r>
        <w:rPr>
          <w:rFonts w:ascii="Droid Serif" w:cs="Droid Serif" w:hAnsi="微软雅黑"/>
          <w:sz w:val="36"/>
          <w:szCs w:val="36"/>
        </w:rPr>
        <w:t xml:space="preserve"> </w:t>
      </w:r>
      <w:r>
        <w:rPr>
          <w:rFonts w:ascii="Droid Serif" w:cs="Droid Serif" w:hAnsi="微软雅黑"/>
          <w:sz w:val="36"/>
          <w:szCs w:val="36"/>
        </w:rPr>
        <w:t>Academy.</w:t>
      </w:r>
    </w:p>
    <w:p>
      <w:pPr>
        <w:pStyle w:val="style0"/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</w:p>
    <w:p>
      <w:pPr>
        <w:pStyle w:val="style0"/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  <w:r>
        <w:rPr>
          <w:rFonts w:ascii="Droid Serif" w:cs="Droid Serif" w:hAnsi="微软雅黑" w:eastAsiaTheme="minorEastAsia"/>
          <w:sz w:val="48"/>
          <w:szCs w:val="36"/>
        </w:rPr>
        <w:t>BIO</w:t>
      </w:r>
      <w:r>
        <w:rPr>
          <w:rFonts w:ascii="Droid Serif" w:cs="Droid Serif" w:hAnsi="微软雅黑" w:eastAsiaTheme="minorEastAsia"/>
          <w:sz w:val="48"/>
          <w:szCs w:val="36"/>
        </w:rPr>
        <w:t xml:space="preserve"> DATA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Date of </w:t>
      </w:r>
      <w:r>
        <w:rPr>
          <w:rFonts w:ascii="Droid Serif" w:cs="Droid Serif" w:hAnsi="微软雅黑" w:eastAsiaTheme="minorEastAsia"/>
          <w:sz w:val="36"/>
          <w:szCs w:val="36"/>
        </w:rPr>
        <w:t>BIrth</w:t>
      </w:r>
      <w:r>
        <w:rPr>
          <w:rFonts w:ascii="Droid Serif" w:cs="Droid Serif" w:hAnsi="微软雅黑" w:eastAsiaTheme="minorEastAsia"/>
          <w:sz w:val="36"/>
          <w:szCs w:val="36"/>
        </w:rPr>
        <w:t xml:space="preserve">       18th </w:t>
      </w:r>
      <w:r>
        <w:rPr>
          <w:rFonts w:ascii="Droid Serif" w:cs="Droid Serif" w:hAnsi="微软雅黑" w:eastAsiaTheme="minorEastAsia"/>
          <w:sz w:val="36"/>
          <w:szCs w:val="36"/>
        </w:rPr>
        <w:t>November, 1994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Sex</w:t>
      </w:r>
      <w:r>
        <w:rPr>
          <w:rFonts w:ascii="Droid Serif" w:cs="Droid Serif" w:hAnsi="微软雅黑" w:eastAsiaTheme="minorEastAsia"/>
          <w:sz w:val="36"/>
          <w:szCs w:val="36"/>
        </w:rPr>
        <w:t xml:space="preserve">               Female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State of Origin     </w:t>
      </w:r>
      <w:r>
        <w:rPr>
          <w:rFonts w:ascii="Droid Serif" w:cs="Droid Serif" w:hAnsi="微软雅黑" w:eastAsiaTheme="minorEastAsia"/>
          <w:sz w:val="36"/>
          <w:szCs w:val="36"/>
        </w:rPr>
        <w:t xml:space="preserve"> </w:t>
      </w:r>
      <w:r>
        <w:rPr>
          <w:rFonts w:ascii="Droid Serif" w:cs="Droid Serif" w:hAnsi="微软雅黑" w:eastAsiaTheme="minorEastAsia"/>
          <w:sz w:val="36"/>
          <w:szCs w:val="36"/>
        </w:rPr>
        <w:t xml:space="preserve">Akwa Ibom </w:t>
      </w:r>
      <w:r>
        <w:rPr>
          <w:rFonts w:ascii="Droid Serif" w:cs="Droid Serif" w:hAnsi="微软雅黑" w:eastAsiaTheme="minorEastAsia"/>
          <w:sz w:val="36"/>
          <w:szCs w:val="36"/>
        </w:rPr>
        <w:t>State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Place </w:t>
      </w:r>
      <w:r>
        <w:rPr>
          <w:rFonts w:ascii="Droid Serif" w:cs="Droid Serif" w:hAnsi="微软雅黑" w:eastAsiaTheme="minorEastAsia"/>
          <w:sz w:val="36"/>
          <w:szCs w:val="36"/>
        </w:rPr>
        <w:t>of Birth</w:t>
      </w:r>
      <w:r>
        <w:rPr>
          <w:rFonts w:ascii="Droid Serif" w:cs="Droid Serif" w:hAnsi="微软雅黑" w:eastAsiaTheme="minorEastAsia"/>
          <w:sz w:val="36"/>
          <w:szCs w:val="36"/>
        </w:rPr>
        <w:t xml:space="preserve">      </w:t>
      </w:r>
      <w:r>
        <w:rPr>
          <w:rFonts w:ascii="Droid Serif" w:cs="Droid Serif" w:hAnsi="微软雅黑" w:eastAsiaTheme="minorEastAsia"/>
          <w:sz w:val="36"/>
          <w:szCs w:val="36"/>
        </w:rPr>
        <w:t xml:space="preserve"> Akwa Ibom </w:t>
      </w:r>
      <w:r>
        <w:rPr>
          <w:rFonts w:ascii="Droid Serif" w:cs="Droid Serif" w:hAnsi="微软雅黑" w:eastAsiaTheme="minorEastAsia"/>
          <w:sz w:val="36"/>
          <w:szCs w:val="36"/>
        </w:rPr>
        <w:t>State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Marital Status      Single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Nationality</w:t>
      </w:r>
      <w:r>
        <w:rPr>
          <w:rFonts w:ascii="Droid Serif" w:cs="Droid Serif" w:hAnsi="微软雅黑" w:eastAsiaTheme="minorEastAsia"/>
          <w:sz w:val="36"/>
          <w:szCs w:val="36"/>
        </w:rPr>
        <w:t xml:space="preserve">         </w:t>
      </w:r>
      <w:r>
        <w:rPr>
          <w:rFonts w:ascii="Droid Serif" w:cs="Droid Serif" w:hAnsi="微软雅黑" w:eastAsiaTheme="minorEastAsia"/>
          <w:sz w:val="36"/>
          <w:szCs w:val="36"/>
        </w:rPr>
        <w:t>Nigerian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Religion</w:t>
      </w:r>
      <w:r>
        <w:rPr>
          <w:rFonts w:ascii="Droid Serif" w:cs="Droid Serif" w:hAnsi="微软雅黑" w:eastAsiaTheme="minorEastAsia"/>
          <w:sz w:val="36"/>
          <w:szCs w:val="36"/>
        </w:rPr>
        <w:t xml:space="preserve"> </w:t>
      </w:r>
      <w:r>
        <w:rPr>
          <w:rFonts w:ascii="Droid Serif" w:cs="Droid Serif" w:hAnsi="微软雅黑" w:eastAsiaTheme="minorEastAsia"/>
          <w:sz w:val="36"/>
          <w:szCs w:val="36"/>
        </w:rPr>
        <w:t xml:space="preserve">          </w:t>
      </w:r>
      <w:r>
        <w:rPr>
          <w:rFonts w:ascii="Droid Serif" w:cs="Droid Serif" w:hAnsi="微软雅黑" w:eastAsiaTheme="minorEastAsia"/>
          <w:sz w:val="36"/>
          <w:szCs w:val="36"/>
        </w:rPr>
        <w:t>Christianity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  <w:r>
        <w:rPr>
          <w:rFonts w:ascii="Droid Serif" w:cs="Droid Serif" w:hAnsi="微软雅黑" w:eastAsiaTheme="minorEastAsia"/>
          <w:sz w:val="48"/>
          <w:szCs w:val="36"/>
        </w:rPr>
        <w:t>SKILLS</w:t>
      </w:r>
      <w:r>
        <w:rPr>
          <w:rFonts w:ascii="Droid Serif" w:cs="Droid Serif" w:hAnsi="微软雅黑" w:eastAsiaTheme="minorEastAsia"/>
          <w:sz w:val="48"/>
          <w:szCs w:val="36"/>
        </w:rPr>
        <w:t xml:space="preserve"> </w:t>
      </w:r>
      <w:r>
        <w:rPr>
          <w:rFonts w:ascii="Droid Serif" w:cs="Droid Serif" w:hAnsi="微软雅黑" w:eastAsiaTheme="minorEastAsia"/>
          <w:sz w:val="48"/>
          <w:szCs w:val="36"/>
        </w:rPr>
        <w:t>AND ABILITIES</w:t>
      </w:r>
    </w:p>
    <w:p>
      <w:pPr>
        <w:pStyle w:val="style179"/>
        <w:numPr>
          <w:ilvl w:val="0"/>
          <w:numId w:val="4"/>
        </w:numPr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Ability to work under pressure with </w:t>
      </w:r>
      <w:r>
        <w:rPr>
          <w:rFonts w:ascii="Droid Serif" w:cs="Droid Serif" w:hAnsi="微软雅黑" w:eastAsiaTheme="minorEastAsia"/>
          <w:sz w:val="36"/>
          <w:szCs w:val="36"/>
        </w:rPr>
        <w:t xml:space="preserve">little or no </w:t>
      </w:r>
      <w:r>
        <w:rPr>
          <w:rFonts w:ascii="Droid Serif" w:cs="Droid Serif" w:hAnsi="微软雅黑" w:eastAsiaTheme="minorEastAsia"/>
          <w:sz w:val="36"/>
          <w:szCs w:val="36"/>
        </w:rPr>
        <w:t>supervision</w:t>
      </w:r>
    </w:p>
    <w:p>
      <w:pPr>
        <w:pStyle w:val="style179"/>
        <w:numPr>
          <w:ilvl w:val="0"/>
          <w:numId w:val="6"/>
        </w:numPr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Great interpersonal </w:t>
      </w:r>
      <w:r>
        <w:rPr>
          <w:rFonts w:ascii="Droid Serif" w:cs="Droid Serif" w:hAnsi="微软雅黑" w:eastAsiaTheme="minorEastAsia"/>
          <w:sz w:val="36"/>
          <w:szCs w:val="36"/>
        </w:rPr>
        <w:t>skill</w:t>
      </w:r>
      <w:r>
        <w:rPr>
          <w:rFonts w:ascii="Droid Serif" w:cs="Droid Serif" w:hAnsi="微软雅黑" w:eastAsiaTheme="minorEastAsia"/>
          <w:sz w:val="36"/>
          <w:szCs w:val="36"/>
        </w:rPr>
        <w:t>s</w:t>
      </w:r>
    </w:p>
    <w:p>
      <w:pPr>
        <w:pStyle w:val="style179"/>
        <w:numPr>
          <w:ilvl w:val="0"/>
          <w:numId w:val="6"/>
        </w:numPr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Competent in MS </w:t>
      </w:r>
      <w:r>
        <w:rPr>
          <w:rFonts w:ascii="Droid Serif" w:cs="Droid Serif" w:hAnsi="微软雅黑" w:eastAsiaTheme="minorEastAsia"/>
          <w:sz w:val="36"/>
          <w:szCs w:val="36"/>
        </w:rPr>
        <w:t>Office, MS Excel</w:t>
      </w:r>
      <w:r>
        <w:rPr>
          <w:rFonts w:ascii="Droid Serif" w:cs="Droid Serif" w:hAnsi="微软雅黑" w:eastAsiaTheme="minorEastAsia"/>
          <w:sz w:val="36"/>
          <w:szCs w:val="36"/>
        </w:rPr>
        <w:t xml:space="preserve">, </w:t>
      </w:r>
      <w:r>
        <w:rPr>
          <w:rFonts w:ascii="Droid Serif" w:cs="Droid Serif" w:hAnsi="微软雅黑" w:eastAsiaTheme="minorEastAsia"/>
          <w:sz w:val="36"/>
          <w:szCs w:val="36"/>
        </w:rPr>
        <w:t>MS Po</w:t>
      </w:r>
      <w:r>
        <w:rPr>
          <w:rFonts w:ascii="Droid Serif" w:cs="Droid Serif" w:hAnsi="微软雅黑" w:eastAsiaTheme="minorEastAsia"/>
          <w:sz w:val="36"/>
          <w:szCs w:val="36"/>
        </w:rPr>
        <w:t xml:space="preserve">wer </w:t>
      </w:r>
      <w:r>
        <w:rPr>
          <w:rFonts w:ascii="Droid Serif" w:cs="Droid Serif" w:hAnsi="微软雅黑" w:eastAsiaTheme="minorEastAsia"/>
          <w:sz w:val="36"/>
          <w:szCs w:val="36"/>
        </w:rPr>
        <w:t xml:space="preserve">Point </w:t>
      </w:r>
      <w:r>
        <w:rPr>
          <w:rFonts w:ascii="Droid Serif" w:cs="Droid Serif" w:hAnsi="微软雅黑" w:eastAsiaTheme="minorEastAsia"/>
          <w:sz w:val="36"/>
          <w:szCs w:val="36"/>
        </w:rPr>
        <w:t>&amp;</w:t>
      </w:r>
      <w:r>
        <w:rPr>
          <w:rFonts w:ascii="Droid Serif" w:cs="Droid Serif" w:hAnsi="微软雅黑" w:eastAsiaTheme="minorEastAsia"/>
          <w:sz w:val="36"/>
          <w:szCs w:val="36"/>
        </w:rPr>
        <w:t xml:space="preserve"> Interne</w:t>
      </w:r>
      <w:r>
        <w:rPr>
          <w:rFonts w:ascii="Droid Serif" w:cs="Droid Serif" w:hAnsi="微软雅黑" w:eastAsiaTheme="minorEastAsia"/>
          <w:sz w:val="36"/>
          <w:szCs w:val="36"/>
        </w:rPr>
        <w:t>t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  <w:r>
        <w:rPr>
          <w:rFonts w:ascii="Droid Serif" w:cs="Droid Serif" w:hAnsi="微软雅黑" w:eastAsiaTheme="minorEastAsia"/>
          <w:sz w:val="48"/>
          <w:szCs w:val="36"/>
        </w:rPr>
        <w:t>HOBBIES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Cooking</w:t>
      </w:r>
      <w:r>
        <w:rPr>
          <w:rFonts w:ascii="Droid Serif" w:cs="Droid Serif" w:hAnsi="微软雅黑" w:eastAsiaTheme="minorEastAsia"/>
          <w:sz w:val="36"/>
          <w:szCs w:val="36"/>
        </w:rPr>
        <w:t>, Singing and Travelling.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48"/>
          <w:szCs w:val="36"/>
        </w:rPr>
      </w:pPr>
      <w:r>
        <w:rPr>
          <w:rFonts w:ascii="Droid Serif" w:cs="Droid Serif" w:hAnsi="微软雅黑" w:eastAsiaTheme="minorEastAsia"/>
          <w:sz w:val="48"/>
          <w:szCs w:val="36"/>
        </w:rPr>
        <w:t>REFEREES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Go</w:t>
      </w:r>
      <w:r>
        <w:rPr>
          <w:rFonts w:ascii="Droid Serif" w:cs="Droid Serif" w:hAnsi="微软雅黑" w:eastAsiaTheme="minorEastAsia"/>
          <w:sz w:val="36"/>
          <w:szCs w:val="36"/>
        </w:rPr>
        <w:t>dwill Chuku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Diver/</w:t>
      </w:r>
      <w:r>
        <w:rPr>
          <w:rFonts w:ascii="Droid Serif" w:cs="Droid Serif" w:hAnsi="微软雅黑" w:eastAsiaTheme="minorEastAsia"/>
          <w:sz w:val="36"/>
          <w:szCs w:val="36"/>
        </w:rPr>
        <w:t>Welder</w:t>
      </w:r>
      <w:r>
        <w:rPr>
          <w:rFonts w:ascii="Droid Serif" w:cs="Droid Serif" w:hAnsi="微软雅黑" w:eastAsiaTheme="minorEastAsia"/>
          <w:sz w:val="36"/>
          <w:szCs w:val="36"/>
        </w:rPr>
        <w:t>,</w:t>
      </w:r>
      <w:r>
        <w:rPr>
          <w:rFonts w:ascii="Droid Serif" w:cs="Droid Serif" w:hAnsi="微软雅黑" w:eastAsiaTheme="minorEastAsia"/>
          <w:sz w:val="36"/>
          <w:szCs w:val="36"/>
        </w:rPr>
        <w:t xml:space="preserve"> Charkin Maritime Institute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Rivers State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Tel: </w:t>
      </w:r>
      <w:r>
        <w:rPr>
          <w:rFonts w:ascii="Droid Serif" w:cs="Droid Serif" w:hAnsi="微软雅黑" w:eastAsiaTheme="minorEastAsia"/>
          <w:sz w:val="36"/>
          <w:szCs w:val="36"/>
        </w:rPr>
        <w:t>0</w:t>
      </w:r>
      <w:r>
        <w:rPr>
          <w:rFonts w:ascii="Droid Serif" w:cs="Droid Serif" w:hAnsi="微软雅黑" w:eastAsiaTheme="minorEastAsia"/>
          <w:sz w:val="36"/>
          <w:szCs w:val="36"/>
        </w:rPr>
        <w:t>8</w:t>
      </w:r>
      <w:r>
        <w:rPr>
          <w:rFonts w:ascii="Droid Serif" w:cs="Droid Serif" w:hAnsi="微软雅黑" w:eastAsiaTheme="minorEastAsia"/>
          <w:sz w:val="36"/>
          <w:szCs w:val="36"/>
        </w:rPr>
        <w:t>1</w:t>
      </w:r>
      <w:r>
        <w:rPr>
          <w:rFonts w:ascii="Droid Serif" w:cs="Droid Serif" w:hAnsi="微软雅黑" w:eastAsiaTheme="minorEastAsia"/>
          <w:sz w:val="36"/>
          <w:szCs w:val="36"/>
        </w:rPr>
        <w:t>71812652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   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Ebitigha Adeleke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IT System Analyst West African Ventures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>Rivers State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  <w:r>
        <w:rPr>
          <w:rFonts w:ascii="Droid Serif" w:cs="Droid Serif" w:hAnsi="微软雅黑" w:eastAsiaTheme="minorEastAsia"/>
          <w:sz w:val="36"/>
          <w:szCs w:val="36"/>
        </w:rPr>
        <w:t xml:space="preserve">Tel: </w:t>
      </w:r>
      <w:r>
        <w:rPr>
          <w:rFonts w:ascii="Droid Serif" w:cs="Droid Serif" w:hAnsi="微软雅黑" w:eastAsiaTheme="minorEastAsia"/>
          <w:sz w:val="36"/>
          <w:szCs w:val="36"/>
        </w:rPr>
        <w:t>0</w:t>
      </w:r>
      <w:r>
        <w:rPr>
          <w:rFonts w:ascii="Droid Serif" w:cs="Droid Serif" w:hAnsi="微软雅黑" w:eastAsiaTheme="minorEastAsia"/>
          <w:sz w:val="36"/>
          <w:szCs w:val="36"/>
        </w:rPr>
        <w:t>80553</w:t>
      </w:r>
      <w:r>
        <w:rPr>
          <w:rFonts w:ascii="Droid Serif" w:cs="Droid Serif" w:hAnsi="微软雅黑" w:eastAsiaTheme="minorEastAsia"/>
          <w:sz w:val="36"/>
          <w:szCs w:val="36"/>
        </w:rPr>
        <w:t>05711</w:t>
      </w: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p>
      <w:pPr>
        <w:pStyle w:val="style0"/>
        <w:numPr>
          <w:ilvl w:val="0"/>
          <w:numId w:val="0"/>
        </w:numPr>
        <w:ind w:left="0" w:firstLine="0"/>
        <w:jc w:val="both"/>
        <w:rPr>
          <w:rFonts w:ascii="Droid Serif" w:cs="Droid Serif" w:hAnsi="微软雅黑" w:eastAsiaTheme="minorEastAsia"/>
          <w:sz w:val="36"/>
          <w:szCs w:val="36"/>
        </w:rPr>
      </w:pPr>
    </w:p>
    <w:sectPr>
      <w:headerReference w:type="default" r:id="rId2"/>
      <w:footerReference w:type="default" r:id="rId3"/>
      <w:pgSz w:w="11906" w:h="16838" w:orient="portrait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ndroidClock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Droid Serif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Adobe 黑体 Std R">
    <w:altName w:val="Adobe 黑体 Std R"/>
    <w:panose1 w:val="00000000000000000000"/>
    <w:charset w:val="86"/>
    <w:family w:val="swiss"/>
    <w:pitch w:val="variable"/>
    <w:sig w:usb0="00000207" w:usb1="0A0F1810" w:usb2="00000016" w:usb3="00000000" w:csb0="00060007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ndroidClock-Large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Droid Sans Mon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WPS Special 1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8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A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jc w:val="both"/>
    </w:pPr>
    <w:rPr>
      <w:kern w:val="2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character" w:customStyle="1" w:styleId="style4097">
    <w:name w:val="apple-style-span"/>
    <w:next w:val="style4097"/>
  </w:style>
  <w:style w:type="paragraph" w:styleId="style31">
    <w:name w:val="header"/>
    <w:basedOn w:val="style0"/>
    <w:next w:val="style31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153">
    <w:name w:val="Balloon Text"/>
    <w:basedOn w:val="style0"/>
    <w:next w:val="style153"/>
    <w:link w:val="style4098"/>
    <w:uiPriority w:val="99"/>
    <w:pPr/>
    <w:rPr>
      <w:sz w:val="18"/>
      <w:szCs w:val="18"/>
    </w:rPr>
  </w:style>
  <w:style w:type="character" w:customStyle="1" w:styleId="style4098">
    <w:name w:val="批注框文本 Char"/>
    <w:basedOn w:val="style65"/>
    <w:next w:val="style4098"/>
    <w:link w:val="style153"/>
    <w:uiPriority w:val="99"/>
    <w:rPr>
      <w:kern w:val="2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277</Words>
  <Characters>1786</Characters>
  <Application>Kingsoft Office Writer</Application>
  <DocSecurity>0</DocSecurity>
  <Paragraphs>82</Paragraphs>
  <ScaleCrop>false</ScaleCrop>
  <LinksUpToDate>false</LinksUpToDate>
  <CharactersWithSpaces>2336</CharactersWithSpaces>
  <SharedDoc>false</SharedDoc>
  <HyperlinksChanged>false</HyperlinksChanged>
  <MMClips>0</MMClips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2014-03-11T09:13:00Z</dcterms:created>
  <dc:creator>Kingsoft Office</dc:creator>
  <lastModifiedBy>Kingsoft Office</lastModifiedBy>
  <dcterms:modified xsi:type="dcterms:W3CDTF">2022-03-01T18:08:16Z</dcterms:modified>
  <revision>7</revision>
  <dc:title>Welcome to Kingsoft Office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2052-9.1.0.4518</vt:lpwstr>
  </property>
</Properties>
</file>