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Faithful </w:t>
      </w:r>
      <w:r>
        <w:rPr>
          <w:b/>
          <w:bCs/>
          <w:sz w:val="48"/>
          <w:szCs w:val="48"/>
        </w:rPr>
        <w:t>Nzeka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0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39 New </w:t>
      </w:r>
      <w:r>
        <w:rPr>
          <w:sz w:val="24"/>
          <w:szCs w:val="24"/>
        </w:rPr>
        <w:t>Alode</w:t>
      </w:r>
      <w:r>
        <w:rPr>
          <w:sz w:val="24"/>
          <w:szCs w:val="24"/>
        </w:rPr>
        <w:t xml:space="preserve"> Farm Road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Nchia</w:t>
      </w:r>
      <w:r>
        <w:rPr>
          <w:sz w:val="24"/>
          <w:szCs w:val="24"/>
        </w:rPr>
        <w:t xml:space="preserve">  Rivers</w:t>
      </w:r>
      <w:r>
        <w:rPr>
          <w:sz w:val="24"/>
          <w:szCs w:val="24"/>
        </w:rPr>
        <w:t xml:space="preserve"> State.</w:t>
      </w:r>
    </w:p>
    <w:p>
      <w:pPr>
        <w:pStyle w:val="style0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>
        <w:rPr>
          <w:sz w:val="24"/>
          <w:szCs w:val="24"/>
        </w:rPr>
        <w:t>081</w:t>
      </w:r>
      <w:r>
        <w:rPr>
          <w:sz w:val="24"/>
          <w:szCs w:val="24"/>
        </w:rPr>
        <w:t>43729363</w:t>
      </w:r>
    </w:p>
    <w:p>
      <w:pPr>
        <w:pStyle w:val="style0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>faithfulnzeka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</w:rPr>
        <w:t>gmail</w:t>
      </w:r>
      <w:r>
        <w:rPr>
          <w:sz w:val="24"/>
          <w:szCs w:val="24"/>
          <w:u w:val="single"/>
        </w:rPr>
        <w:t>.com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spacing w:lineRule="auto" w:line="360"/>
        <w:rPr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OBJECTIVE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enthusiastic engineer eager to contribute to team success through </w:t>
      </w:r>
      <w:r>
        <w:rPr>
          <w:sz w:val="24"/>
          <w:szCs w:val="24"/>
        </w:rPr>
        <w:t>hard work</w:t>
      </w:r>
      <w:r>
        <w:rPr>
          <w:sz w:val="24"/>
          <w:szCs w:val="24"/>
        </w:rPr>
        <w:t>, attention to detail and excellent organizational skills. As an innovative person I look for challenging environments and I use my skills and talent especially my leadership and teambuilding skills to bring people together in order to make a success out of the operating environment. Having a clear understanding of the job and training in maintenance of machines. Motivated to learn, grow and Excel in the oil and gas industry.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BIODATA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DATE OF BIRTH:            </w:t>
      </w: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>
        <w:rPr>
          <w:sz w:val="24"/>
          <w:szCs w:val="24"/>
        </w:rPr>
        <w:t>94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STATE OF ORIGIN:        </w:t>
      </w:r>
      <w:r>
        <w:rPr>
          <w:sz w:val="24"/>
          <w:szCs w:val="24"/>
        </w:rPr>
        <w:t>Imo State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L.G.A OF ORIGIN:         </w:t>
      </w:r>
      <w:r>
        <w:rPr>
          <w:sz w:val="24"/>
          <w:szCs w:val="24"/>
        </w:rPr>
        <w:t>Ohaji</w:t>
      </w:r>
      <w:r>
        <w:rPr>
          <w:sz w:val="24"/>
          <w:szCs w:val="24"/>
        </w:rPr>
        <w:t>/</w:t>
      </w:r>
      <w:r>
        <w:rPr>
          <w:sz w:val="24"/>
          <w:szCs w:val="24"/>
        </w:rPr>
        <w:t>Egbema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MARITAL STATUS:       Single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EDUCATIONAL QUALIFICATION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179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Rivers State University</w:t>
      </w:r>
      <w:r>
        <w:rPr>
          <w:sz w:val="24"/>
          <w:szCs w:val="24"/>
        </w:rPr>
        <w:t xml:space="preserve">,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Port Harcourt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Rivers</w:t>
      </w:r>
      <w:r>
        <w:rPr>
          <w:sz w:val="24"/>
          <w:szCs w:val="24"/>
        </w:rPr>
        <w:t xml:space="preserve"> State.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>Tech</w:t>
      </w:r>
      <w:r>
        <w:rPr>
          <w:sz w:val="24"/>
          <w:szCs w:val="24"/>
        </w:rPr>
        <w:t xml:space="preserve"> Mechanical Engineering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Chyvik Model</w:t>
      </w:r>
      <w:r>
        <w:rPr>
          <w:b/>
          <w:bCs/>
          <w:sz w:val="24"/>
          <w:szCs w:val="24"/>
        </w:rPr>
        <w:t xml:space="preserve"> Secondary School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Abia</w:t>
      </w:r>
      <w:r>
        <w:rPr>
          <w:sz w:val="24"/>
          <w:szCs w:val="24"/>
        </w:rPr>
        <w:t xml:space="preserve"> State.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sz w:val="28"/>
          <w:szCs w:val="28"/>
        </w:rPr>
        <w:t>2011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Senior School Leaving Certificate.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Sureway</w:t>
      </w:r>
      <w:r>
        <w:rPr>
          <w:b/>
          <w:bCs/>
          <w:sz w:val="24"/>
          <w:szCs w:val="24"/>
        </w:rPr>
        <w:t xml:space="preserve"> Montessori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School</w:t>
      </w:r>
      <w:r>
        <w:rPr>
          <w:sz w:val="24"/>
          <w:szCs w:val="24"/>
        </w:rPr>
        <w:t>, Rivers</w:t>
      </w:r>
      <w:r>
        <w:rPr>
          <w:sz w:val="24"/>
          <w:szCs w:val="24"/>
        </w:rPr>
        <w:t xml:space="preserve"> State.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>2004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First School Leaving Certificate.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ADDITIONAL</w:t>
      </w:r>
      <w:r>
        <w:rPr>
          <w:rFonts w:eastAsia="Roboto Medium"/>
          <w:b/>
          <w:bCs/>
          <w:sz w:val="24"/>
          <w:szCs w:val="24"/>
        </w:rPr>
        <w:t xml:space="preserve"> QUALIFICATION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National Youth Service Corps</w:t>
      </w:r>
      <w:r>
        <w:rPr>
          <w:sz w:val="24"/>
          <w:szCs w:val="24"/>
        </w:rPr>
        <w:t xml:space="preserve">.      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Certificate of National Service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Urikon</w:t>
      </w:r>
      <w:r>
        <w:rPr>
          <w:b/>
          <w:bCs/>
          <w:sz w:val="24"/>
          <w:szCs w:val="24"/>
        </w:rPr>
        <w:t xml:space="preserve"> Digital Hub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Nigeria</w:t>
      </w:r>
      <w:r>
        <w:rPr>
          <w:sz w:val="24"/>
          <w:szCs w:val="24"/>
        </w:rPr>
        <w:t xml:space="preserve">.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Certificate of</w:t>
      </w:r>
      <w:r>
        <w:rPr>
          <w:sz w:val="24"/>
          <w:szCs w:val="24"/>
        </w:rPr>
        <w:t xml:space="preserve"> completion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Institute of Safety Professionals of Nigeria(ISPON)                           </w:t>
      </w:r>
      <w:r>
        <w:rPr>
          <w:b w:val="false"/>
          <w:bCs w:val="false"/>
          <w:sz w:val="24"/>
          <w:szCs w:val="24"/>
          <w:lang w:val="en-US"/>
        </w:rPr>
        <w:t>2020</w:t>
      </w:r>
    </w:p>
    <w:p>
      <w:pPr>
        <w:pStyle w:val="style179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Training Certificate HSE 1 2 3.</w:t>
      </w: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WORK EXPERIENCES: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179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Shoresafe</w:t>
      </w:r>
      <w:r>
        <w:rPr>
          <w:b/>
          <w:bCs/>
          <w:sz w:val="24"/>
          <w:szCs w:val="24"/>
        </w:rPr>
        <w:t xml:space="preserve"> Services Limited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Rivers</w:t>
      </w:r>
      <w:r>
        <w:rPr>
          <w:sz w:val="24"/>
          <w:szCs w:val="24"/>
        </w:rPr>
        <w:t xml:space="preserve"> State.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Liferaft</w:t>
      </w:r>
      <w:r>
        <w:rPr>
          <w:sz w:val="24"/>
          <w:szCs w:val="24"/>
        </w:rPr>
        <w:t xml:space="preserve"> Technician</w:t>
      </w:r>
      <w:r>
        <w:rPr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otore</w:t>
      </w:r>
      <w:r>
        <w:rPr>
          <w:b/>
          <w:bCs/>
          <w:sz w:val="24"/>
          <w:szCs w:val="24"/>
        </w:rPr>
        <w:t xml:space="preserve"> Chemical Industries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Rivers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tate.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 xml:space="preserve"> </w:t>
      </w:r>
      <w:r>
        <w:rPr>
          <w:rFonts w:eastAsia="Roboto Medium"/>
          <w:b/>
          <w:bCs/>
          <w:sz w:val="24"/>
          <w:szCs w:val="24"/>
        </w:rPr>
        <w:t>JOBS DONE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SHORESAFE SERVICES LIMITED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Servicing of inflatable Life rafts and Rescue Boats</w:t>
      </w:r>
      <w:r>
        <w:rPr>
          <w:sz w:val="24"/>
          <w:szCs w:val="24"/>
        </w:rPr>
        <w:t>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omplete overhauling of inflatable life rafts.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>onduct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pressure tests of buoyancy chamber for any leakages.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Inspect</w:t>
      </w:r>
      <w:r>
        <w:rPr>
          <w:sz w:val="24"/>
          <w:szCs w:val="24"/>
        </w:rPr>
        <w:t xml:space="preserve">ed </w:t>
      </w:r>
      <w:r>
        <w:rPr>
          <w:sz w:val="24"/>
          <w:szCs w:val="24"/>
        </w:rPr>
        <w:t>all fittings of equipment bags &amp; CO2 cylinder</w:t>
      </w:r>
      <w:r>
        <w:rPr>
          <w:sz w:val="24"/>
          <w:szCs w:val="24"/>
        </w:rPr>
        <w:t>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Check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the pressure of HRU (Hydrostatic Release Unit).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Worked on Onboard inspections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life rafts</w:t>
      </w:r>
      <w:r>
        <w:rPr>
          <w:sz w:val="24"/>
          <w:szCs w:val="24"/>
        </w:rPr>
        <w:t xml:space="preserve"> in different vessels in port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hacourt</w:t>
      </w:r>
      <w:r>
        <w:rPr>
          <w:sz w:val="24"/>
          <w:szCs w:val="24"/>
        </w:rPr>
        <w:t xml:space="preserve"> jetties.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Maintained safety measures while checking for leakages on the life rafts by wearing soft shoes due to the fragile nature of the life raft.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 utilized my knowledge of housekeeping by ensuring my workstation was always tidy and ready for use.</w:t>
      </w: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NOTORE CHEMICAL INDUSTRIES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Improved my emotional intelligence, leadership, and teamwork skills during our soft skills capacity training and while leading my team.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daily Check on equipment on location and maintenance associated paper work in-line with </w:t>
      </w:r>
      <w:r>
        <w:rPr>
          <w:sz w:val="24"/>
          <w:szCs w:val="24"/>
        </w:rPr>
        <w:t>Notore</w:t>
      </w:r>
      <w:r>
        <w:rPr>
          <w:sz w:val="24"/>
          <w:szCs w:val="24"/>
        </w:rPr>
        <w:t xml:space="preserve"> and client company policies procedure and systems, statutory regulations and good industry practice.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analysed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different situations</w:t>
      </w:r>
      <w:r>
        <w:rPr>
          <w:sz w:val="24"/>
          <w:szCs w:val="24"/>
        </w:rPr>
        <w:t xml:space="preserve"> to see how mechanical devices might help solve a </w:t>
      </w:r>
      <w:r>
        <w:rPr>
          <w:sz w:val="24"/>
          <w:szCs w:val="24"/>
        </w:rPr>
        <w:t>problem</w:t>
      </w:r>
      <w:r>
        <w:rPr>
          <w:sz w:val="24"/>
          <w:szCs w:val="24"/>
        </w:rPr>
        <w:t xml:space="preserve">. Example, increasing the speed of the conveyor to improve the loading of fertilizers into </w:t>
      </w:r>
      <w:r>
        <w:rPr>
          <w:sz w:val="24"/>
          <w:szCs w:val="24"/>
        </w:rPr>
        <w:t>dispatch</w:t>
      </w:r>
      <w:r>
        <w:rPr>
          <w:sz w:val="24"/>
          <w:szCs w:val="24"/>
        </w:rPr>
        <w:t xml:space="preserve"> trucks thereby reducing stacking time by 30 minutes.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role in the Urea plant exposed me to becoming more of a team player in order to achieve the dismantling of a heat exchanger.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During my working time at the </w:t>
      </w:r>
      <w:r>
        <w:rPr>
          <w:sz w:val="24"/>
          <w:szCs w:val="24"/>
        </w:rPr>
        <w:t>heavy-duty</w:t>
      </w:r>
      <w:r>
        <w:rPr>
          <w:sz w:val="24"/>
          <w:szCs w:val="24"/>
        </w:rPr>
        <w:t xml:space="preserve"> department, the daily preparation work </w:t>
      </w:r>
      <w:r>
        <w:rPr>
          <w:sz w:val="24"/>
          <w:szCs w:val="24"/>
        </w:rPr>
        <w:t>order was</w:t>
      </w:r>
      <w:r>
        <w:rPr>
          <w:sz w:val="24"/>
          <w:szCs w:val="24"/>
        </w:rPr>
        <w:t xml:space="preserve"> my sole responsibility.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ntroduced easier and faster ways of executing Jobs by always making sure working tools were always neat and available on the site before the arrival of my team.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Worked on coupling and rejuvenating a </w:t>
      </w:r>
      <w:r>
        <w:rPr>
          <w:sz w:val="24"/>
          <w:szCs w:val="24"/>
        </w:rPr>
        <w:t>non-useful</w:t>
      </w:r>
      <w:r>
        <w:rPr>
          <w:sz w:val="24"/>
          <w:szCs w:val="24"/>
        </w:rPr>
        <w:t xml:space="preserve"> uncompromising </w:t>
      </w:r>
      <w:r>
        <w:rPr>
          <w:sz w:val="24"/>
          <w:szCs w:val="24"/>
        </w:rPr>
        <w:t>machine(payloader</w:t>
      </w:r>
      <w:r>
        <w:rPr>
          <w:sz w:val="24"/>
          <w:szCs w:val="24"/>
        </w:rPr>
        <w:t>) by utilizing parts and motors from spoilt ones under 5 days.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Organized and tracked work progressio</w:t>
      </w:r>
      <w:r>
        <w:rPr>
          <w:sz w:val="24"/>
          <w:szCs w:val="24"/>
        </w:rPr>
        <w:t>n to maximize efficiency and productivity of my team.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Learned how to make use of </w:t>
      </w:r>
      <w:r>
        <w:rPr>
          <w:sz w:val="24"/>
          <w:szCs w:val="24"/>
        </w:rPr>
        <w:t>heavy-duty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equipment</w:t>
      </w:r>
      <w:r>
        <w:rPr>
          <w:sz w:val="24"/>
          <w:szCs w:val="24"/>
        </w:rPr>
        <w:t xml:space="preserve"> like overhead crane for lifting heavy objects like valves and </w:t>
      </w:r>
      <w:r>
        <w:rPr>
          <w:sz w:val="24"/>
          <w:szCs w:val="24"/>
        </w:rPr>
        <w:t xml:space="preserve">diesel </w:t>
      </w:r>
      <w:r>
        <w:rPr>
          <w:sz w:val="24"/>
          <w:szCs w:val="24"/>
        </w:rPr>
        <w:t>engines while maintaining safety measures at all time.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Gained experience in general plant maintenance, overhauling and repairs of pumps and valves.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Worked in the workshop preparing and redressing completion related equipment prior to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after installations.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Gained experience in implementing safety practices such as consistent wearing of hardhat and complete PPE according to ISO standard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Involved in making use of job permits in getting jobs done after conducting Job safety analysis.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Made Use of opportunities to improve my knowledge of human resource management by taking minutes and involving myself in </w:t>
      </w:r>
      <w:r>
        <w:rPr>
          <w:sz w:val="24"/>
          <w:szCs w:val="24"/>
        </w:rPr>
        <w:t>planning</w:t>
      </w:r>
      <w:r>
        <w:rPr>
          <w:sz w:val="24"/>
          <w:szCs w:val="24"/>
        </w:rPr>
        <w:t xml:space="preserve"> of daily activities.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fostered my energy and enthusiasm for the job by posing inquiries reliably and offering solutions to problems at whatever point I had the chance to.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</w:t>
      </w:r>
      <w:r>
        <w:rPr>
          <w:sz w:val="24"/>
          <w:szCs w:val="24"/>
        </w:rPr>
        <w:t xml:space="preserve">arried out routine checks on backup generators round the facility to ensure smooth operations and zero break in transmission </w:t>
      </w:r>
      <w:r>
        <w:rPr>
          <w:sz w:val="24"/>
          <w:szCs w:val="24"/>
        </w:rPr>
        <w:t>in case</w:t>
      </w:r>
      <w:r>
        <w:rPr>
          <w:sz w:val="24"/>
          <w:szCs w:val="24"/>
        </w:rPr>
        <w:t xml:space="preserve"> of power outage.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PROJECTS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 xml:space="preserve">DESIGN AND FABRICATION OF AN AUTOMATIC FISH FEEDER </w:t>
      </w:r>
      <w:r>
        <w:rPr>
          <w:rFonts w:eastAsia="Roboto Medium"/>
          <w:b/>
          <w:bCs/>
          <w:sz w:val="24"/>
          <w:szCs w:val="24"/>
        </w:rPr>
        <w:t xml:space="preserve">IN </w:t>
      </w:r>
      <w:r>
        <w:rPr>
          <w:rFonts w:eastAsia="Roboto Medium"/>
          <w:b/>
          <w:bCs/>
          <w:sz w:val="24"/>
          <w:szCs w:val="24"/>
        </w:rPr>
        <w:t>RIVER</w:t>
      </w:r>
      <w:r>
        <w:rPr>
          <w:rFonts w:eastAsia="Roboto Medium"/>
          <w:b/>
          <w:bCs/>
          <w:sz w:val="24"/>
          <w:szCs w:val="24"/>
        </w:rPr>
        <w:t>S</w:t>
      </w:r>
      <w:r>
        <w:rPr>
          <w:rFonts w:eastAsia="Roboto Medium"/>
          <w:b/>
          <w:bCs/>
          <w:sz w:val="24"/>
          <w:szCs w:val="24"/>
        </w:rPr>
        <w:t xml:space="preserve"> STATE UNIVERSITY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0"/>
        <w:rPr>
          <w:rFonts w:eastAsia="Roboto Medium"/>
          <w:sz w:val="24"/>
          <w:szCs w:val="24"/>
        </w:rPr>
      </w:pPr>
      <w:r>
        <w:rPr>
          <w:rFonts w:eastAsia="Roboto Medium"/>
          <w:sz w:val="24"/>
          <w:szCs w:val="24"/>
        </w:rPr>
        <w:t xml:space="preserve">Successfully designed and fabricated an automatic system for dispensing fish feeds into ponds at different intervals, programmed to function with </w:t>
      </w:r>
      <w:r>
        <w:rPr>
          <w:rFonts w:eastAsia="Roboto Medium"/>
          <w:sz w:val="24"/>
          <w:szCs w:val="24"/>
        </w:rPr>
        <w:t>Arduino</w:t>
      </w:r>
      <w:r>
        <w:rPr>
          <w:rFonts w:eastAsia="Roboto Medium"/>
          <w:sz w:val="24"/>
          <w:szCs w:val="24"/>
        </w:rPr>
        <w:t xml:space="preserve"> board, shaft and a wireless remote control working from a </w:t>
      </w:r>
      <w:r>
        <w:rPr>
          <w:rFonts w:eastAsia="Roboto Medium"/>
          <w:sz w:val="24"/>
          <w:szCs w:val="24"/>
        </w:rPr>
        <w:t>500</w:t>
      </w:r>
      <w:r>
        <w:rPr>
          <w:rFonts w:eastAsia="Roboto Medium"/>
          <w:sz w:val="24"/>
          <w:szCs w:val="24"/>
        </w:rPr>
        <w:t>m distance.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Fonts w:eastAsia="Roboto Medium"/>
          <w:b/>
          <w:bCs/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SKILLS</w:t>
      </w:r>
    </w:p>
    <w:p>
      <w:pPr>
        <w:pStyle w:val="style0"/>
        <w:rPr>
          <w:rFonts w:eastAsia="Roboto Medium"/>
          <w:b/>
          <w:bCs/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Excellent communication skills, spoken and written, as well as interpersonal skills.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Effective r</w:t>
      </w:r>
      <w:r>
        <w:rPr>
          <w:sz w:val="24"/>
          <w:szCs w:val="24"/>
        </w:rPr>
        <w:t>esource management</w:t>
      </w:r>
      <w:r>
        <w:rPr>
          <w:sz w:val="24"/>
          <w:szCs w:val="24"/>
        </w:rPr>
        <w:t>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Proactive</w:t>
      </w:r>
      <w:r>
        <w:rPr>
          <w:sz w:val="24"/>
          <w:szCs w:val="24"/>
        </w:rPr>
        <w:t>ness.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Effective t</w:t>
      </w:r>
      <w:r>
        <w:rPr>
          <w:sz w:val="24"/>
          <w:szCs w:val="24"/>
        </w:rPr>
        <w:t>ime management</w:t>
      </w:r>
      <w:r>
        <w:rPr>
          <w:sz w:val="24"/>
          <w:szCs w:val="24"/>
        </w:rPr>
        <w:t>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Strong o</w:t>
      </w:r>
      <w:r>
        <w:rPr>
          <w:sz w:val="24"/>
          <w:szCs w:val="24"/>
        </w:rPr>
        <w:t>rganization</w:t>
      </w:r>
      <w:r>
        <w:rPr>
          <w:sz w:val="24"/>
          <w:szCs w:val="24"/>
        </w:rPr>
        <w:t xml:space="preserve"> techniques.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Ability to work with a team.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Strong work ethics</w:t>
      </w:r>
      <w:r>
        <w:rPr>
          <w:sz w:val="24"/>
          <w:szCs w:val="24"/>
        </w:rPr>
        <w:t>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Possess q</w:t>
      </w:r>
      <w:r>
        <w:rPr>
          <w:sz w:val="24"/>
          <w:szCs w:val="24"/>
        </w:rPr>
        <w:t>uick learning</w:t>
      </w:r>
      <w:r>
        <w:rPr>
          <w:sz w:val="24"/>
          <w:szCs w:val="24"/>
        </w:rPr>
        <w:t xml:space="preserve"> abilities.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Effective l</w:t>
      </w:r>
      <w:r>
        <w:rPr>
          <w:sz w:val="24"/>
          <w:szCs w:val="24"/>
        </w:rPr>
        <w:t>eadership</w:t>
      </w:r>
      <w:r>
        <w:rPr>
          <w:sz w:val="24"/>
          <w:szCs w:val="24"/>
        </w:rPr>
        <w:t xml:space="preserve"> skills.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Proficiency in Computer Packages 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Ability to work with minimal or no supervision.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INTERESTS</w:t>
      </w:r>
      <w:r>
        <w:rPr>
          <w:sz w:val="24"/>
          <w:szCs w:val="24"/>
        </w:rPr>
        <w:t xml:space="preserve">: 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Reading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Football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Problem Solving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Research</w:t>
      </w:r>
      <w:r>
        <w:rPr>
          <w:sz w:val="24"/>
          <w:szCs w:val="24"/>
        </w:rPr>
        <w:t xml:space="preserve"> work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rFonts w:eastAsia="Roboto Medium"/>
          <w:b/>
          <w:bCs/>
          <w:sz w:val="24"/>
          <w:szCs w:val="24"/>
        </w:rPr>
        <w:t>REFEREE</w:t>
      </w:r>
      <w:r>
        <w:rPr>
          <w:sz w:val="24"/>
          <w:szCs w:val="24"/>
        </w:rPr>
        <w:t>:</w:t>
      </w:r>
    </w:p>
    <w:p>
      <w:pPr>
        <w:pStyle w:val="style0"/>
        <w:spacing w:after="160" w:lineRule="auto" w:line="259"/>
        <w:jc w:val="left"/>
        <w:rPr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Pastor Dele Bamgboye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Head Pastor ( HCC)</w:t>
      </w:r>
    </w:p>
    <w:bookmarkStart w:id="0" w:name="_GoBack"/>
    <w:bookmarkEnd w:id="0"/>
    <w:p>
      <w:pPr>
        <w:pStyle w:val="style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+234 703 155 4267</w:t>
      </w:r>
    </w:p>
    <w:p>
      <w:pPr>
        <w:pStyle w:val="style0"/>
        <w:rPr>
          <w:bCs/>
          <w:sz w:val="24"/>
          <w:szCs w:val="24"/>
        </w:rPr>
      </w:pPr>
      <w:r>
        <w:rPr>
          <w:bCs/>
          <w:sz w:val="24"/>
          <w:szCs w:val="24"/>
        </w:rPr>
        <w:t>Rivers State.</w:t>
      </w:r>
    </w:p>
    <w:p>
      <w:pPr>
        <w:pStyle w:val="style0"/>
        <w:rPr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Lessor </w:t>
      </w:r>
      <w:r>
        <w:rPr>
          <w:b/>
          <w:bCs/>
          <w:sz w:val="24"/>
          <w:szCs w:val="24"/>
        </w:rPr>
        <w:t>Deadag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NPK manager </w:t>
      </w:r>
      <w:r>
        <w:rPr>
          <w:b/>
          <w:bCs/>
          <w:sz w:val="24"/>
          <w:szCs w:val="24"/>
        </w:rPr>
        <w:t>Notore</w:t>
      </w:r>
      <w:r>
        <w:rPr>
          <w:b/>
          <w:bCs/>
          <w:sz w:val="24"/>
          <w:szCs w:val="24"/>
        </w:rPr>
        <w:t xml:space="preserve"> chemical Industries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08032610703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Rivers</w:t>
      </w:r>
      <w:r>
        <w:rPr>
          <w:sz w:val="24"/>
          <w:szCs w:val="24"/>
        </w:rPr>
        <w:t xml:space="preserve"> State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Roboto Medium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jc w:val="both"/>
    </w:pPr>
    <w:rPr>
      <w:rFonts w:ascii="Times New Roman" w:cs="Times New Roman" w:eastAsia="SimSun" w:hAnsi="Times New Roman"/>
      <w:kern w:val="1"/>
      <w:sz w:val="20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780</Words>
  <Pages>5</Pages>
  <Characters>4502</Characters>
  <Application>WPS Office</Application>
  <DocSecurity>0</DocSecurity>
  <Paragraphs>184</Paragraphs>
  <ScaleCrop>false</ScaleCrop>
  <LinksUpToDate>false</LinksUpToDate>
  <CharactersWithSpaces>5640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2021-12-25T19:27:00Z</dcterms:created>
  <dc:creator>faithfulnzeka@gmail.com</dc:creator>
  <lastModifiedBy>M2101K7AG</lastModifiedBy>
  <lastPrinted>2021-04-12T13:27:00Z</lastPrinted>
  <dcterms:modified xsi:type="dcterms:W3CDTF">2022-01-04T19:42:47Z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49b93eb6aeb64f6092a41a772ef86dc5</vt:lpwstr>
  </property>
</Properties>
</file>