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4E85" w14:textId="77777777" w:rsidR="008F314C" w:rsidRPr="00B51DEC" w:rsidRDefault="00B51DEC" w:rsidP="001A0E8A">
      <w:pPr>
        <w:pStyle w:val="documentword-break"/>
        <w:pBdr>
          <w:left w:val="none" w:sz="0" w:space="4" w:color="auto"/>
        </w:pBdr>
        <w:spacing w:line="240" w:lineRule="auto"/>
        <w:ind w:left="80"/>
        <w:jc w:val="center"/>
        <w:rPr>
          <w:rStyle w:val="maincell"/>
          <w:rFonts w:ascii="Arial Black" w:eastAsia="Century Gothic" w:hAnsi="Arial Black"/>
          <w:b/>
          <w:bCs/>
          <w:color w:val="000000" w:themeColor="text1"/>
          <w:sz w:val="48"/>
        </w:rPr>
      </w:pPr>
      <w:r w:rsidRPr="00B51DEC">
        <w:rPr>
          <w:rStyle w:val="span"/>
          <w:rFonts w:ascii="Arial Black" w:eastAsia="Century Gothic" w:hAnsi="Arial Black"/>
          <w:b/>
          <w:bCs/>
          <w:color w:val="000000" w:themeColor="text1"/>
          <w:sz w:val="48"/>
        </w:rPr>
        <w:t>PETER RITDUNG WAKKIAS</w:t>
      </w:r>
    </w:p>
    <w:p w14:paraId="607F37B4" w14:textId="77777777" w:rsidR="008F314C" w:rsidRPr="00B51DEC" w:rsidRDefault="008F314C" w:rsidP="001A0E8A">
      <w:pPr>
        <w:pStyle w:val="documentresumeTitle"/>
        <w:spacing w:line="240" w:lineRule="auto"/>
        <w:ind w:left="80"/>
        <w:jc w:val="center"/>
        <w:rPr>
          <w:rStyle w:val="maincell"/>
          <w:rFonts w:ascii="Arial Black" w:eastAsia="Century Gothic" w:hAnsi="Arial Black"/>
          <w:b/>
          <w:color w:val="000000" w:themeColor="text1"/>
          <w:szCs w:val="24"/>
        </w:rPr>
      </w:pPr>
      <w:r w:rsidRPr="00B51DEC">
        <w:rPr>
          <w:rStyle w:val="maincell"/>
          <w:rFonts w:ascii="Arial Black" w:eastAsia="Century Gothic" w:hAnsi="Arial Black"/>
          <w:b/>
          <w:color w:val="000000" w:themeColor="text1"/>
          <w:szCs w:val="24"/>
        </w:rPr>
        <w:t>Computer Scientist</w:t>
      </w:r>
    </w:p>
    <w:tbl>
      <w:tblPr>
        <w:tblStyle w:val="documentaddress"/>
        <w:tblW w:w="0" w:type="auto"/>
        <w:tblCellSpacing w:w="0" w:type="dxa"/>
        <w:tblInd w:w="80" w:type="dxa"/>
        <w:tblLayout w:type="fixed"/>
        <w:tblCellMar>
          <w:left w:w="0" w:type="dxa"/>
          <w:right w:w="0" w:type="dxa"/>
        </w:tblCellMar>
        <w:tblLook w:val="05E0" w:firstRow="1" w:lastRow="1" w:firstColumn="1" w:lastColumn="1" w:noHBand="0" w:noVBand="1"/>
      </w:tblPr>
      <w:tblGrid>
        <w:gridCol w:w="4200"/>
        <w:gridCol w:w="4200"/>
      </w:tblGrid>
      <w:tr w:rsidR="008F314C" w:rsidRPr="00B51DEC" w14:paraId="5B050CDC" w14:textId="77777777" w:rsidTr="007D51E7">
        <w:trPr>
          <w:tblCellSpacing w:w="0" w:type="dxa"/>
        </w:trPr>
        <w:tc>
          <w:tcPr>
            <w:tcW w:w="4200" w:type="dxa"/>
            <w:tcMar>
              <w:top w:w="0" w:type="dxa"/>
              <w:left w:w="0" w:type="dxa"/>
              <w:bottom w:w="0" w:type="dxa"/>
              <w:right w:w="0" w:type="dxa"/>
            </w:tcMar>
            <w:hideMark/>
          </w:tcPr>
          <w:tbl>
            <w:tblPr>
              <w:tblStyle w:val="documentaddress"/>
              <w:tblW w:w="4460" w:type="dxa"/>
              <w:tblLayout w:type="fixed"/>
              <w:tblLook w:val="05E0" w:firstRow="1" w:lastRow="1" w:firstColumn="1" w:lastColumn="1" w:noHBand="0" w:noVBand="1"/>
            </w:tblPr>
            <w:tblGrid>
              <w:gridCol w:w="660"/>
              <w:gridCol w:w="3800"/>
            </w:tblGrid>
            <w:tr w:rsidR="008F314C" w:rsidRPr="00B51DEC" w14:paraId="7A7CE62E" w14:textId="77777777" w:rsidTr="001253C7">
              <w:tc>
                <w:tcPr>
                  <w:tcW w:w="660" w:type="dxa"/>
                  <w:hideMark/>
                </w:tcPr>
                <w:p w14:paraId="0B88EA1B" w14:textId="77777777" w:rsidR="008F314C" w:rsidRPr="00B51DEC" w:rsidRDefault="008F314C" w:rsidP="001A0E8A">
                  <w:pPr>
                    <w:spacing w:line="240" w:lineRule="auto"/>
                    <w:rPr>
                      <w:rStyle w:val="documentaddressLeft"/>
                      <w:rFonts w:eastAsia="Century Gothic"/>
                      <w:color w:val="000000" w:themeColor="text1"/>
                    </w:rPr>
                  </w:pPr>
                  <w:r w:rsidRPr="00B51DEC">
                    <w:rPr>
                      <w:rStyle w:val="documenticonRowiconSvg"/>
                      <w:rFonts w:eastAsia="Century Gothic"/>
                      <w:noProof/>
                      <w:color w:val="000000" w:themeColor="text1"/>
                    </w:rPr>
                    <w:drawing>
                      <wp:inline distT="0" distB="0" distL="0" distR="0" wp14:anchorId="4AFBC431" wp14:editId="37A268CA">
                        <wp:extent cx="256669" cy="256289"/>
                        <wp:effectExtent l="1905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953798" name=""/>
                                <pic:cNvPicPr>
                                  <a:picLocks noChangeAspect="1"/>
                                </pic:cNvPicPr>
                              </pic:nvPicPr>
                              <pic:blipFill>
                                <a:blip r:embed="rId5"/>
                                <a:stretch>
                                  <a:fillRect/>
                                </a:stretch>
                              </pic:blipFill>
                              <pic:spPr>
                                <a:xfrm>
                                  <a:off x="0" y="0"/>
                                  <a:ext cx="256669" cy="256289"/>
                                </a:xfrm>
                                <a:prstGeom prst="rect">
                                  <a:avLst/>
                                </a:prstGeom>
                              </pic:spPr>
                            </pic:pic>
                          </a:graphicData>
                        </a:graphic>
                      </wp:inline>
                    </w:drawing>
                  </w:r>
                </w:p>
              </w:tc>
              <w:tc>
                <w:tcPr>
                  <w:tcW w:w="3800" w:type="dxa"/>
                  <w:hideMark/>
                </w:tcPr>
                <w:p w14:paraId="1E89CF00" w14:textId="77777777" w:rsidR="008F314C" w:rsidRDefault="008F314C" w:rsidP="001A0E8A">
                  <w:pPr>
                    <w:pStyle w:val="documentasposeztyaddresstable"/>
                    <w:spacing w:line="240" w:lineRule="auto"/>
                    <w:ind w:left="80"/>
                    <w:rPr>
                      <w:rStyle w:val="iconRowany"/>
                      <w:rFonts w:eastAsia="Century Gothic"/>
                      <w:color w:val="000000" w:themeColor="text1"/>
                      <w:sz w:val="24"/>
                      <w:szCs w:val="24"/>
                    </w:rPr>
                  </w:pPr>
                  <w:r w:rsidRPr="00B51DEC">
                    <w:rPr>
                      <w:rStyle w:val="iconRowany"/>
                      <w:rFonts w:eastAsia="Century Gothic"/>
                      <w:color w:val="000000" w:themeColor="text1"/>
                      <w:sz w:val="24"/>
                      <w:szCs w:val="24"/>
                    </w:rPr>
                    <w:t>St-Stephen Anglican Church Kabwir-Kanke-Plateau State Jos, Plateau State, 933108</w:t>
                  </w:r>
                </w:p>
                <w:p w14:paraId="27D6E787" w14:textId="77777777" w:rsidR="001253C7" w:rsidRPr="00B51DEC" w:rsidRDefault="001253C7" w:rsidP="001A0E8A">
                  <w:pPr>
                    <w:pStyle w:val="documentasposeztyaddresstable"/>
                    <w:spacing w:line="240" w:lineRule="auto"/>
                    <w:ind w:left="80"/>
                    <w:rPr>
                      <w:rStyle w:val="documenticonRowicoTxt"/>
                      <w:rFonts w:eastAsia="Century Gothic"/>
                      <w:color w:val="000000" w:themeColor="text1"/>
                    </w:rPr>
                  </w:pPr>
                </w:p>
              </w:tc>
            </w:tr>
          </w:tbl>
          <w:p w14:paraId="24975F22" w14:textId="77777777" w:rsidR="008F314C" w:rsidRPr="00B51DEC" w:rsidRDefault="008F314C" w:rsidP="001A0E8A">
            <w:pPr>
              <w:spacing w:line="240" w:lineRule="auto"/>
              <w:rPr>
                <w:vanish/>
                <w:color w:val="000000" w:themeColor="text1"/>
              </w:rPr>
            </w:pPr>
          </w:p>
          <w:tbl>
            <w:tblPr>
              <w:tblStyle w:val="documenticonInnerTable"/>
              <w:tblW w:w="0" w:type="auto"/>
              <w:tblCellSpacing w:w="0" w:type="dxa"/>
              <w:tblInd w:w="80" w:type="dxa"/>
              <w:tblLayout w:type="fixed"/>
              <w:tblCellMar>
                <w:left w:w="0" w:type="dxa"/>
                <w:right w:w="0" w:type="dxa"/>
              </w:tblCellMar>
              <w:tblLook w:val="05E0" w:firstRow="1" w:lastRow="1" w:firstColumn="1" w:lastColumn="1" w:noHBand="0" w:noVBand="1"/>
            </w:tblPr>
            <w:tblGrid>
              <w:gridCol w:w="400"/>
              <w:gridCol w:w="3800"/>
            </w:tblGrid>
            <w:tr w:rsidR="008F314C" w:rsidRPr="00B51DEC" w14:paraId="155AFE89" w14:textId="77777777" w:rsidTr="007D51E7">
              <w:trPr>
                <w:tblCellSpacing w:w="0" w:type="dxa"/>
              </w:trPr>
              <w:tc>
                <w:tcPr>
                  <w:tcW w:w="400" w:type="dxa"/>
                  <w:tcMar>
                    <w:top w:w="0" w:type="dxa"/>
                    <w:left w:w="0" w:type="dxa"/>
                    <w:bottom w:w="140" w:type="dxa"/>
                    <w:right w:w="0" w:type="dxa"/>
                  </w:tcMar>
                  <w:hideMark/>
                </w:tcPr>
                <w:p w14:paraId="5E296EE5" w14:textId="77777777" w:rsidR="008F314C" w:rsidRPr="00B51DEC" w:rsidRDefault="008F314C" w:rsidP="001A0E8A">
                  <w:pPr>
                    <w:spacing w:line="240" w:lineRule="auto"/>
                    <w:rPr>
                      <w:rStyle w:val="documentaddressLeft"/>
                      <w:rFonts w:eastAsia="Century Gothic"/>
                      <w:color w:val="000000" w:themeColor="text1"/>
                    </w:rPr>
                  </w:pPr>
                  <w:r w:rsidRPr="00B51DEC">
                    <w:rPr>
                      <w:rStyle w:val="documenticonRowiconSvg"/>
                      <w:rFonts w:eastAsia="Century Gothic"/>
                      <w:noProof/>
                      <w:color w:val="000000" w:themeColor="text1"/>
                    </w:rPr>
                    <w:drawing>
                      <wp:inline distT="0" distB="0" distL="0" distR="0" wp14:anchorId="6C9AD0D1" wp14:editId="0A49CE0D">
                        <wp:extent cx="256669" cy="256289"/>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04351" name=""/>
                                <pic:cNvPicPr>
                                  <a:picLocks noChangeAspect="1"/>
                                </pic:cNvPicPr>
                              </pic:nvPicPr>
                              <pic:blipFill>
                                <a:blip r:embed="rId6"/>
                                <a:stretch>
                                  <a:fillRect/>
                                </a:stretch>
                              </pic:blipFill>
                              <pic:spPr>
                                <a:xfrm>
                                  <a:off x="0" y="0"/>
                                  <a:ext cx="256669" cy="256289"/>
                                </a:xfrm>
                                <a:prstGeom prst="rect">
                                  <a:avLst/>
                                </a:prstGeom>
                              </pic:spPr>
                            </pic:pic>
                          </a:graphicData>
                        </a:graphic>
                      </wp:inline>
                    </w:drawing>
                  </w:r>
                </w:p>
              </w:tc>
              <w:tc>
                <w:tcPr>
                  <w:tcW w:w="3800" w:type="dxa"/>
                  <w:tcMar>
                    <w:top w:w="0" w:type="dxa"/>
                    <w:left w:w="0" w:type="dxa"/>
                    <w:bottom w:w="0" w:type="dxa"/>
                    <w:right w:w="0" w:type="dxa"/>
                  </w:tcMar>
                  <w:hideMark/>
                </w:tcPr>
                <w:p w14:paraId="76903555" w14:textId="77777777" w:rsidR="008F314C" w:rsidRPr="00B51DEC" w:rsidRDefault="00E637F8" w:rsidP="001A0E8A">
                  <w:pPr>
                    <w:pStyle w:val="documentasposeztyaddresstable"/>
                    <w:spacing w:line="240" w:lineRule="auto"/>
                    <w:ind w:left="80"/>
                    <w:rPr>
                      <w:rStyle w:val="documenticonRowicoTxt"/>
                      <w:rFonts w:eastAsia="Century Gothic"/>
                      <w:color w:val="000000" w:themeColor="text1"/>
                    </w:rPr>
                  </w:pPr>
                  <w:r>
                    <w:rPr>
                      <w:rStyle w:val="iconRowany"/>
                      <w:rFonts w:eastAsia="Century Gothic"/>
                      <w:color w:val="000000" w:themeColor="text1"/>
                      <w:sz w:val="24"/>
                      <w:szCs w:val="24"/>
                    </w:rPr>
                    <w:t xml:space="preserve">     </w:t>
                  </w:r>
                  <w:r w:rsidR="008F314C" w:rsidRPr="00B51DEC">
                    <w:rPr>
                      <w:rStyle w:val="iconRowany"/>
                      <w:rFonts w:eastAsia="Century Gothic"/>
                      <w:color w:val="000000" w:themeColor="text1"/>
                      <w:sz w:val="24"/>
                      <w:szCs w:val="24"/>
                    </w:rPr>
                    <w:t>081-479-94087</w:t>
                  </w:r>
                </w:p>
              </w:tc>
            </w:tr>
          </w:tbl>
          <w:p w14:paraId="5EE37C99" w14:textId="77777777" w:rsidR="008F314C" w:rsidRPr="00B51DEC" w:rsidRDefault="008F314C" w:rsidP="001A0E8A">
            <w:pPr>
              <w:spacing w:line="240" w:lineRule="auto"/>
              <w:rPr>
                <w:vanish/>
                <w:color w:val="000000" w:themeColor="text1"/>
              </w:rPr>
            </w:pPr>
          </w:p>
          <w:tbl>
            <w:tblPr>
              <w:tblStyle w:val="documenticonInnerTable"/>
              <w:tblW w:w="0" w:type="auto"/>
              <w:tblCellSpacing w:w="0" w:type="dxa"/>
              <w:tblInd w:w="80" w:type="dxa"/>
              <w:tblLayout w:type="fixed"/>
              <w:tblCellMar>
                <w:left w:w="0" w:type="dxa"/>
                <w:right w:w="0" w:type="dxa"/>
              </w:tblCellMar>
              <w:tblLook w:val="05E0" w:firstRow="1" w:lastRow="1" w:firstColumn="1" w:lastColumn="1" w:noHBand="0" w:noVBand="1"/>
            </w:tblPr>
            <w:tblGrid>
              <w:gridCol w:w="400"/>
              <w:gridCol w:w="3800"/>
            </w:tblGrid>
            <w:tr w:rsidR="008F314C" w:rsidRPr="00B51DEC" w14:paraId="1C098D43" w14:textId="77777777" w:rsidTr="007D51E7">
              <w:trPr>
                <w:tblCellSpacing w:w="0" w:type="dxa"/>
              </w:trPr>
              <w:tc>
                <w:tcPr>
                  <w:tcW w:w="400" w:type="dxa"/>
                  <w:tcMar>
                    <w:top w:w="0" w:type="dxa"/>
                    <w:left w:w="0" w:type="dxa"/>
                    <w:bottom w:w="140" w:type="dxa"/>
                    <w:right w:w="0" w:type="dxa"/>
                  </w:tcMar>
                  <w:hideMark/>
                </w:tcPr>
                <w:p w14:paraId="582FE793" w14:textId="77777777" w:rsidR="008F314C" w:rsidRPr="00B51DEC" w:rsidRDefault="008F314C" w:rsidP="001A0E8A">
                  <w:pPr>
                    <w:spacing w:line="240" w:lineRule="auto"/>
                    <w:rPr>
                      <w:rStyle w:val="documentaddressLeft"/>
                      <w:rFonts w:eastAsia="Century Gothic"/>
                      <w:color w:val="000000" w:themeColor="text1"/>
                    </w:rPr>
                  </w:pPr>
                  <w:r w:rsidRPr="00B51DEC">
                    <w:rPr>
                      <w:rStyle w:val="documenticonRowiconSvg"/>
                      <w:rFonts w:eastAsia="Century Gothic"/>
                      <w:noProof/>
                      <w:color w:val="000000" w:themeColor="text1"/>
                    </w:rPr>
                    <w:drawing>
                      <wp:inline distT="0" distB="0" distL="0" distR="0" wp14:anchorId="4C728065" wp14:editId="5FB47AF5">
                        <wp:extent cx="256669" cy="256289"/>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993548" name=""/>
                                <pic:cNvPicPr>
                                  <a:picLocks noChangeAspect="1"/>
                                </pic:cNvPicPr>
                              </pic:nvPicPr>
                              <pic:blipFill>
                                <a:blip r:embed="rId7"/>
                                <a:stretch>
                                  <a:fillRect/>
                                </a:stretch>
                              </pic:blipFill>
                              <pic:spPr>
                                <a:xfrm>
                                  <a:off x="0" y="0"/>
                                  <a:ext cx="256669" cy="256289"/>
                                </a:xfrm>
                                <a:prstGeom prst="rect">
                                  <a:avLst/>
                                </a:prstGeom>
                              </pic:spPr>
                            </pic:pic>
                          </a:graphicData>
                        </a:graphic>
                      </wp:inline>
                    </w:drawing>
                  </w:r>
                </w:p>
              </w:tc>
              <w:tc>
                <w:tcPr>
                  <w:tcW w:w="3800" w:type="dxa"/>
                  <w:tcMar>
                    <w:top w:w="0" w:type="dxa"/>
                    <w:left w:w="0" w:type="dxa"/>
                    <w:bottom w:w="0" w:type="dxa"/>
                    <w:right w:w="0" w:type="dxa"/>
                  </w:tcMar>
                  <w:hideMark/>
                </w:tcPr>
                <w:p w14:paraId="40D3E51E" w14:textId="77777777" w:rsidR="008F314C" w:rsidRPr="00B51DEC" w:rsidRDefault="00E637F8" w:rsidP="001A0E8A">
                  <w:pPr>
                    <w:pStyle w:val="documentasposeztyaddresstable"/>
                    <w:spacing w:line="240" w:lineRule="auto"/>
                    <w:ind w:left="80"/>
                    <w:rPr>
                      <w:rStyle w:val="documenticonRowicoTxt"/>
                      <w:rFonts w:eastAsia="Century Gothic"/>
                      <w:color w:val="000000" w:themeColor="text1"/>
                    </w:rPr>
                  </w:pPr>
                  <w:r>
                    <w:rPr>
                      <w:rStyle w:val="iconRowany"/>
                      <w:rFonts w:eastAsia="Century Gothic"/>
                      <w:color w:val="000000" w:themeColor="text1"/>
                      <w:sz w:val="24"/>
                      <w:szCs w:val="24"/>
                    </w:rPr>
                    <w:t xml:space="preserve">     </w:t>
                  </w:r>
                  <w:r w:rsidR="008F314C" w:rsidRPr="00B51DEC">
                    <w:rPr>
                      <w:rStyle w:val="iconRowany"/>
                      <w:rFonts w:eastAsia="Century Gothic"/>
                      <w:color w:val="000000" w:themeColor="text1"/>
                      <w:sz w:val="24"/>
                      <w:szCs w:val="24"/>
                    </w:rPr>
                    <w:t>ritdungbest@gmail.com</w:t>
                  </w:r>
                </w:p>
              </w:tc>
            </w:tr>
          </w:tbl>
          <w:p w14:paraId="357D0341" w14:textId="77777777" w:rsidR="008F314C" w:rsidRPr="00B51DEC" w:rsidRDefault="008F314C" w:rsidP="001A0E8A">
            <w:pPr>
              <w:spacing w:line="240" w:lineRule="auto"/>
              <w:rPr>
                <w:rStyle w:val="documentaddressLeft"/>
                <w:rFonts w:eastAsia="Century Gothic"/>
                <w:color w:val="000000" w:themeColor="text1"/>
              </w:rPr>
            </w:pPr>
          </w:p>
        </w:tc>
        <w:tc>
          <w:tcPr>
            <w:tcW w:w="4200" w:type="dxa"/>
            <w:tcMar>
              <w:top w:w="0" w:type="dxa"/>
              <w:left w:w="0" w:type="dxa"/>
              <w:bottom w:w="0" w:type="dxa"/>
              <w:right w:w="0" w:type="dxa"/>
            </w:tcMar>
            <w:hideMark/>
          </w:tcPr>
          <w:tbl>
            <w:tblPr>
              <w:tblStyle w:val="documenticonInnerTable"/>
              <w:tblW w:w="0" w:type="auto"/>
              <w:tblCellSpacing w:w="0" w:type="dxa"/>
              <w:tblInd w:w="80" w:type="dxa"/>
              <w:tblLayout w:type="fixed"/>
              <w:tblCellMar>
                <w:left w:w="0" w:type="dxa"/>
                <w:right w:w="0" w:type="dxa"/>
              </w:tblCellMar>
              <w:tblLook w:val="05E0" w:firstRow="1" w:lastRow="1" w:firstColumn="1" w:lastColumn="1" w:noHBand="0" w:noVBand="1"/>
            </w:tblPr>
            <w:tblGrid>
              <w:gridCol w:w="400"/>
              <w:gridCol w:w="3800"/>
            </w:tblGrid>
            <w:tr w:rsidR="008F314C" w:rsidRPr="00B51DEC" w14:paraId="6CAB52F6" w14:textId="77777777" w:rsidTr="007D51E7">
              <w:trPr>
                <w:tblCellSpacing w:w="0" w:type="dxa"/>
              </w:trPr>
              <w:tc>
                <w:tcPr>
                  <w:tcW w:w="400" w:type="dxa"/>
                  <w:tcMar>
                    <w:top w:w="300" w:type="dxa"/>
                    <w:left w:w="0" w:type="dxa"/>
                    <w:bottom w:w="140" w:type="dxa"/>
                    <w:right w:w="0" w:type="dxa"/>
                  </w:tcMar>
                  <w:hideMark/>
                </w:tcPr>
                <w:p w14:paraId="17F2AC22" w14:textId="77777777" w:rsidR="008F314C" w:rsidRPr="00B51DEC" w:rsidRDefault="008F314C" w:rsidP="001A0E8A">
                  <w:pPr>
                    <w:spacing w:line="240" w:lineRule="auto"/>
                    <w:rPr>
                      <w:rStyle w:val="documentaddressRight"/>
                      <w:rFonts w:eastAsia="Century Gothic"/>
                      <w:color w:val="000000" w:themeColor="text1"/>
                    </w:rPr>
                  </w:pPr>
                  <w:r w:rsidRPr="00B51DEC">
                    <w:rPr>
                      <w:rStyle w:val="documenticonRowiconSvg"/>
                      <w:rFonts w:eastAsia="Century Gothic"/>
                      <w:noProof/>
                      <w:color w:val="000000" w:themeColor="text1"/>
                    </w:rPr>
                    <w:drawing>
                      <wp:inline distT="0" distB="0" distL="0" distR="0" wp14:anchorId="29DDE1CC" wp14:editId="402C0BF4">
                        <wp:extent cx="256669" cy="256289"/>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26447" name=""/>
                                <pic:cNvPicPr>
                                  <a:picLocks noChangeAspect="1"/>
                                </pic:cNvPicPr>
                              </pic:nvPicPr>
                              <pic:blipFill>
                                <a:blip r:embed="rId8"/>
                                <a:stretch>
                                  <a:fillRect/>
                                </a:stretch>
                              </pic:blipFill>
                              <pic:spPr>
                                <a:xfrm>
                                  <a:off x="0" y="0"/>
                                  <a:ext cx="256669" cy="256289"/>
                                </a:xfrm>
                                <a:prstGeom prst="rect">
                                  <a:avLst/>
                                </a:prstGeom>
                              </pic:spPr>
                            </pic:pic>
                          </a:graphicData>
                        </a:graphic>
                      </wp:inline>
                    </w:drawing>
                  </w:r>
                </w:p>
              </w:tc>
              <w:tc>
                <w:tcPr>
                  <w:tcW w:w="3800" w:type="dxa"/>
                  <w:tcMar>
                    <w:top w:w="0" w:type="dxa"/>
                    <w:left w:w="0" w:type="dxa"/>
                    <w:bottom w:w="0" w:type="dxa"/>
                    <w:right w:w="0" w:type="dxa"/>
                  </w:tcMar>
                  <w:hideMark/>
                </w:tcPr>
                <w:p w14:paraId="53C24DD2" w14:textId="77777777" w:rsidR="008F314C" w:rsidRDefault="004016C4" w:rsidP="001A0E8A">
                  <w:pPr>
                    <w:pStyle w:val="documentasposeztyaddresstable"/>
                    <w:spacing w:line="240" w:lineRule="auto"/>
                    <w:ind w:left="80"/>
                    <w:rPr>
                      <w:rStyle w:val="documenticonRowicoTxt"/>
                      <w:rFonts w:eastAsia="Century Gothic"/>
                      <w:color w:val="000000" w:themeColor="text1"/>
                    </w:rPr>
                  </w:pPr>
                  <w:hyperlink r:id="rId9" w:history="1">
                    <w:r w:rsidR="001253C7" w:rsidRPr="009652D2">
                      <w:rPr>
                        <w:rStyle w:val="Hyperlink"/>
                        <w:rFonts w:eastAsia="Century Gothic"/>
                      </w:rPr>
                      <w:t>https://www.linkedin.com/in/ritdung-wakkias-28b900</w:t>
                    </w:r>
                  </w:hyperlink>
                </w:p>
                <w:p w14:paraId="60305757" w14:textId="77777777" w:rsidR="001253C7" w:rsidRDefault="001253C7" w:rsidP="001A0E8A">
                  <w:pPr>
                    <w:pStyle w:val="documentasposeztyaddresstable"/>
                    <w:spacing w:line="240" w:lineRule="auto"/>
                    <w:ind w:left="80"/>
                    <w:rPr>
                      <w:rStyle w:val="documenticonRowicoTxt"/>
                      <w:rFonts w:eastAsia="Century Gothic"/>
                      <w:color w:val="000000" w:themeColor="text1"/>
                    </w:rPr>
                  </w:pPr>
                </w:p>
                <w:p w14:paraId="39938D95" w14:textId="77777777" w:rsidR="001253C7" w:rsidRPr="00B51DEC" w:rsidRDefault="001253C7" w:rsidP="001A0E8A">
                  <w:pPr>
                    <w:pStyle w:val="documentasposeztyaddresstable"/>
                    <w:spacing w:line="240" w:lineRule="auto"/>
                    <w:ind w:left="80"/>
                    <w:rPr>
                      <w:rStyle w:val="documenticonRowicoTxt"/>
                      <w:rFonts w:eastAsia="Century Gothic"/>
                      <w:color w:val="000000" w:themeColor="text1"/>
                    </w:rPr>
                  </w:pPr>
                </w:p>
              </w:tc>
            </w:tr>
          </w:tbl>
          <w:p w14:paraId="039A8C4D" w14:textId="77777777" w:rsidR="008F314C" w:rsidRPr="00B51DEC" w:rsidRDefault="008F314C" w:rsidP="001A0E8A">
            <w:pPr>
              <w:spacing w:line="240" w:lineRule="auto"/>
              <w:rPr>
                <w:rStyle w:val="documentaddressRight"/>
                <w:rFonts w:eastAsia="Century Gothic"/>
                <w:color w:val="000000" w:themeColor="text1"/>
              </w:rPr>
            </w:pPr>
          </w:p>
        </w:tc>
      </w:tr>
    </w:tbl>
    <w:p w14:paraId="6BCB382C" w14:textId="77777777" w:rsidR="008F314C" w:rsidRPr="00B51DEC" w:rsidRDefault="008F314C" w:rsidP="00E637F8">
      <w:pPr>
        <w:pStyle w:val="p"/>
        <w:pBdr>
          <w:left w:val="none" w:sz="0" w:space="4" w:color="auto"/>
        </w:pBdr>
        <w:spacing w:before="300" w:line="240" w:lineRule="auto"/>
        <w:ind w:left="720"/>
        <w:jc w:val="both"/>
        <w:rPr>
          <w:rStyle w:val="maincell"/>
          <w:rFonts w:eastAsia="Century Gothic"/>
        </w:rPr>
      </w:pPr>
      <w:r w:rsidRPr="00B51DEC">
        <w:rPr>
          <w:rStyle w:val="maincell"/>
          <w:rFonts w:eastAsia="Century Gothic"/>
        </w:rPr>
        <w:t>Talented Database Administrator with 2 years of diverse experience in database design and administration. Extensive technical skills and advanced understanding of SQL Server, Xampp Apache administration. Strong collaborator and team player with excellent communication skills and expertise in analytical problem-solving.</w:t>
      </w:r>
    </w:p>
    <w:p w14:paraId="6E36F188" w14:textId="77777777" w:rsidR="008F314C" w:rsidRDefault="008F314C" w:rsidP="00E637F8">
      <w:pPr>
        <w:pStyle w:val="p"/>
        <w:spacing w:line="240" w:lineRule="auto"/>
        <w:ind w:left="720"/>
        <w:jc w:val="both"/>
        <w:rPr>
          <w:rStyle w:val="maincell"/>
          <w:rFonts w:eastAsia="Century Gothic"/>
        </w:rPr>
      </w:pPr>
      <w:r w:rsidRPr="00B51DEC">
        <w:rPr>
          <w:rStyle w:val="maincell"/>
          <w:rFonts w:eastAsia="Century Gothic"/>
        </w:rPr>
        <w:t>Graphic Design Specialist with practical knowledge of design techniques.</w:t>
      </w:r>
    </w:p>
    <w:p w14:paraId="4CDCF0DB" w14:textId="77777777" w:rsidR="001253C7" w:rsidRPr="00B51DEC" w:rsidRDefault="001253C7" w:rsidP="001A0E8A">
      <w:pPr>
        <w:pStyle w:val="p"/>
        <w:spacing w:line="240" w:lineRule="auto"/>
        <w:ind w:left="80"/>
        <w:jc w:val="both"/>
        <w:rPr>
          <w:rStyle w:val="maincell"/>
          <w:rFonts w:eastAsia="Century Gothic"/>
        </w:rPr>
      </w:pPr>
    </w:p>
    <w:p w14:paraId="5310E48A" w14:textId="77777777" w:rsidR="008F314C" w:rsidRPr="00B51DEC" w:rsidRDefault="00E637F8" w:rsidP="001A0E8A">
      <w:pPr>
        <w:spacing w:line="240" w:lineRule="auto"/>
      </w:pPr>
      <w:r>
        <w:rPr>
          <w:noProof/>
        </w:rPr>
        <w:drawing>
          <wp:anchor distT="0" distB="0" distL="114300" distR="114300" simplePos="0" relativeHeight="251660288" behindDoc="0" locked="0" layoutInCell="1" allowOverlap="1" wp14:anchorId="74D355FF" wp14:editId="6A9706FA">
            <wp:simplePos x="0" y="0"/>
            <wp:positionH relativeFrom="column">
              <wp:posOffset>95250</wp:posOffset>
            </wp:positionH>
            <wp:positionV relativeFrom="paragraph">
              <wp:posOffset>88900</wp:posOffset>
            </wp:positionV>
            <wp:extent cx="257175" cy="257175"/>
            <wp:effectExtent l="19050" t="0" r="9525"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499287" name=""/>
                    <pic:cNvPicPr>
                      <a:picLocks noChangeAspect="1"/>
                    </pic:cNvPicPr>
                  </pic:nvPicPr>
                  <pic:blipFill>
                    <a:blip r:embed="rId10"/>
                    <a:stretch>
                      <a:fillRect/>
                    </a:stretch>
                  </pic:blipFill>
                  <pic:spPr>
                    <a:xfrm>
                      <a:off x="0" y="0"/>
                      <a:ext cx="257175" cy="257175"/>
                    </a:xfrm>
                    <a:prstGeom prst="rect">
                      <a:avLst/>
                    </a:prstGeom>
                  </pic:spPr>
                </pic:pic>
              </a:graphicData>
            </a:graphic>
          </wp:anchor>
        </w:drawing>
      </w:r>
    </w:p>
    <w:tbl>
      <w:tblPr>
        <w:tblStyle w:val="documentsectionTable"/>
        <w:tblW w:w="0" w:type="auto"/>
        <w:tblCellSpacing w:w="0" w:type="dxa"/>
        <w:tblLayout w:type="fixed"/>
        <w:tblCellMar>
          <w:left w:w="0" w:type="dxa"/>
          <w:right w:w="0" w:type="dxa"/>
        </w:tblCellMar>
        <w:tblLook w:val="05E0" w:firstRow="1" w:lastRow="1" w:firstColumn="1" w:lastColumn="1" w:noHBand="0" w:noVBand="1"/>
      </w:tblPr>
      <w:tblGrid>
        <w:gridCol w:w="240"/>
        <w:gridCol w:w="8140"/>
      </w:tblGrid>
      <w:tr w:rsidR="008F314C" w:rsidRPr="00B51DEC" w14:paraId="7B63E89C" w14:textId="77777777" w:rsidTr="007D51E7">
        <w:trPr>
          <w:tblCellSpacing w:w="0" w:type="dxa"/>
        </w:trPr>
        <w:tc>
          <w:tcPr>
            <w:tcW w:w="240" w:type="dxa"/>
            <w:tcMar>
              <w:top w:w="0" w:type="dxa"/>
              <w:left w:w="0" w:type="dxa"/>
              <w:bottom w:w="0" w:type="dxa"/>
              <w:right w:w="0" w:type="dxa"/>
            </w:tcMar>
            <w:hideMark/>
          </w:tcPr>
          <w:p w14:paraId="4A1C59F3" w14:textId="77777777" w:rsidR="008F314C" w:rsidRPr="00B51DEC" w:rsidRDefault="008F314C" w:rsidP="001A0E8A">
            <w:pPr>
              <w:pStyle w:val="documentsectionleftmargincellParagraph"/>
              <w:spacing w:line="240" w:lineRule="auto"/>
              <w:rPr>
                <w:rStyle w:val="documentsectionleftmargincell"/>
                <w:rFonts w:eastAsia="Century Gothic"/>
              </w:rPr>
            </w:pPr>
          </w:p>
        </w:tc>
        <w:tc>
          <w:tcPr>
            <w:tcW w:w="8140" w:type="dxa"/>
            <w:tcBorders>
              <w:left w:val="single" w:sz="8" w:space="0" w:color="CCCCCC"/>
            </w:tcBorders>
            <w:tcMar>
              <w:top w:w="0" w:type="dxa"/>
              <w:left w:w="10" w:type="dxa"/>
              <w:bottom w:w="0" w:type="dxa"/>
              <w:right w:w="0" w:type="dxa"/>
            </w:tcMar>
            <w:hideMark/>
          </w:tcPr>
          <w:p w14:paraId="3CB3949F" w14:textId="77777777" w:rsidR="008F314C" w:rsidRPr="001253C7" w:rsidRDefault="008F314C" w:rsidP="001A0E8A">
            <w:pPr>
              <w:pStyle w:val="documentsectionparagraphwrapperheading"/>
              <w:pBdr>
                <w:bottom w:val="none" w:sz="0" w:space="10" w:color="auto"/>
              </w:pBdr>
              <w:spacing w:line="240" w:lineRule="auto"/>
              <w:ind w:left="500"/>
              <w:rPr>
                <w:rStyle w:val="documentsectionparagraphwrapper"/>
                <w:rFonts w:eastAsia="Century Gothic"/>
                <w:b/>
                <w:bCs/>
                <w:color w:val="000000" w:themeColor="text1"/>
              </w:rPr>
            </w:pPr>
            <w:r w:rsidRPr="001253C7">
              <w:rPr>
                <w:rStyle w:val="documentsectiontitle"/>
                <w:rFonts w:eastAsia="Century Gothic"/>
                <w:b/>
                <w:bCs/>
                <w:color w:val="000000" w:themeColor="text1"/>
                <w:sz w:val="24"/>
                <w:szCs w:val="24"/>
              </w:rPr>
              <w:t>Skills</w:t>
            </w: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2C7F0F65" w14:textId="77777777" w:rsidTr="007D51E7">
              <w:trPr>
                <w:tblCellSpacing w:w="0" w:type="dxa"/>
              </w:trPr>
              <w:tc>
                <w:tcPr>
                  <w:tcW w:w="500" w:type="dxa"/>
                  <w:tcMar>
                    <w:top w:w="0" w:type="dxa"/>
                    <w:left w:w="0" w:type="dxa"/>
                    <w:bottom w:w="0" w:type="dxa"/>
                    <w:right w:w="0" w:type="dxa"/>
                  </w:tcMar>
                  <w:hideMark/>
                </w:tcPr>
                <w:p w14:paraId="50596D54" w14:textId="77777777" w:rsidR="008F314C" w:rsidRPr="00B51DEC" w:rsidRDefault="008F314C" w:rsidP="001A0E8A">
                  <w:pPr>
                    <w:spacing w:line="240" w:lineRule="auto"/>
                    <w:jc w:val="right"/>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62336" behindDoc="0" locked="0" layoutInCell="1" allowOverlap="1" wp14:anchorId="3EF3A207" wp14:editId="239BAE07">
                        <wp:simplePos x="0" y="0"/>
                        <wp:positionH relativeFrom="column">
                          <wp:posOffset>-63500</wp:posOffset>
                        </wp:positionH>
                        <wp:positionV relativeFrom="paragraph">
                          <wp:posOffset>50800</wp:posOffset>
                        </wp:positionV>
                        <wp:extent cx="104569" cy="104414"/>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20659"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p>
              </w:tc>
              <w:tc>
                <w:tcPr>
                  <w:tcW w:w="7620" w:type="dxa"/>
                  <w:tcMar>
                    <w:top w:w="0" w:type="dxa"/>
                    <w:left w:w="0" w:type="dxa"/>
                    <w:bottom w:w="0" w:type="dxa"/>
                    <w:right w:w="0" w:type="dxa"/>
                  </w:tcMar>
                  <w:hideMark/>
                </w:tcPr>
                <w:tbl>
                  <w:tblPr>
                    <w:tblStyle w:val="documentratvtable"/>
                    <w:tblW w:w="0" w:type="auto"/>
                    <w:tblCellSpacing w:w="0" w:type="dxa"/>
                    <w:tblLayout w:type="fixed"/>
                    <w:tblCellMar>
                      <w:left w:w="0" w:type="dxa"/>
                      <w:right w:w="0" w:type="dxa"/>
                    </w:tblCellMar>
                    <w:tblLook w:val="05E0" w:firstRow="1" w:lastRow="1" w:firstColumn="1" w:lastColumn="1" w:noHBand="0" w:noVBand="1"/>
                  </w:tblPr>
                  <w:tblGrid>
                    <w:gridCol w:w="7600"/>
                  </w:tblGrid>
                  <w:tr w:rsidR="008F314C" w:rsidRPr="00B51DEC" w14:paraId="2B25DD06" w14:textId="77777777" w:rsidTr="007D51E7">
                    <w:trPr>
                      <w:tblCellSpacing w:w="0" w:type="dxa"/>
                    </w:trPr>
                    <w:tc>
                      <w:tcPr>
                        <w:tcW w:w="7600" w:type="dxa"/>
                        <w:tcMar>
                          <w:top w:w="0" w:type="dxa"/>
                          <w:left w:w="0" w:type="dxa"/>
                          <w:bottom w:w="0" w:type="dxa"/>
                          <w:right w:w="0" w:type="dxa"/>
                        </w:tcMar>
                        <w:hideMark/>
                      </w:tcPr>
                      <w:p w14:paraId="11C419FE" w14:textId="77777777" w:rsidR="008F314C" w:rsidRPr="00B51DEC" w:rsidRDefault="008F314C" w:rsidP="001A0E8A">
                        <w:pPr>
                          <w:pStyle w:val="documentleftratvcellfield"/>
                          <w:spacing w:line="240" w:lineRule="auto"/>
                          <w:rPr>
                            <w:rStyle w:val="documentleftratvcell"/>
                            <w:rFonts w:eastAsia="Century Gothic"/>
                            <w:color w:val="000000"/>
                          </w:rPr>
                        </w:pPr>
                        <w:r w:rsidRPr="00B51DEC">
                          <w:rPr>
                            <w:rStyle w:val="documentratvtextp"/>
                            <w:rFonts w:eastAsia="Century Gothic"/>
                            <w:color w:val="000000"/>
                          </w:rPr>
                          <w:t>Database development (MySQL)</w:t>
                        </w:r>
                      </w:p>
                    </w:tc>
                  </w:tr>
                </w:tbl>
                <w:p w14:paraId="669CE80C" w14:textId="77777777" w:rsidR="008F314C" w:rsidRPr="00B51DEC" w:rsidRDefault="008F314C" w:rsidP="001A0E8A">
                  <w:pPr>
                    <w:spacing w:line="240" w:lineRule="auto"/>
                    <w:rPr>
                      <w:rStyle w:val="documentparagraphdateswrapper"/>
                      <w:rFonts w:eastAsia="Century Gothic"/>
                    </w:rPr>
                  </w:pPr>
                </w:p>
              </w:tc>
            </w:tr>
          </w:tbl>
          <w:p w14:paraId="217E52E9" w14:textId="77777777" w:rsidR="008F314C" w:rsidRPr="00B51DEC" w:rsidRDefault="008F314C" w:rsidP="001A0E8A">
            <w:pPr>
              <w:spacing w:line="240" w:lineRule="auto"/>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07293FA8" w14:textId="77777777" w:rsidTr="007D51E7">
              <w:trPr>
                <w:tblCellSpacing w:w="0" w:type="dxa"/>
              </w:trPr>
              <w:tc>
                <w:tcPr>
                  <w:tcW w:w="500" w:type="dxa"/>
                  <w:tcMar>
                    <w:top w:w="100" w:type="dxa"/>
                    <w:left w:w="0" w:type="dxa"/>
                    <w:bottom w:w="0" w:type="dxa"/>
                    <w:right w:w="0" w:type="dxa"/>
                  </w:tcMar>
                  <w:hideMark/>
                </w:tcPr>
                <w:p w14:paraId="063F777C" w14:textId="77777777" w:rsidR="008F314C" w:rsidRPr="00B51DEC" w:rsidRDefault="008F314C" w:rsidP="001A0E8A">
                  <w:pPr>
                    <w:spacing w:line="240" w:lineRule="auto"/>
                    <w:jc w:val="right"/>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63360" behindDoc="0" locked="0" layoutInCell="1" allowOverlap="1" wp14:anchorId="267000F6" wp14:editId="31E19C9C">
                        <wp:simplePos x="0" y="0"/>
                        <wp:positionH relativeFrom="column">
                          <wp:posOffset>-63500</wp:posOffset>
                        </wp:positionH>
                        <wp:positionV relativeFrom="paragraph">
                          <wp:posOffset>50800</wp:posOffset>
                        </wp:positionV>
                        <wp:extent cx="104569" cy="104414"/>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240146"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p>
              </w:tc>
              <w:tc>
                <w:tcPr>
                  <w:tcW w:w="7620" w:type="dxa"/>
                  <w:tcMar>
                    <w:top w:w="100" w:type="dxa"/>
                    <w:left w:w="0" w:type="dxa"/>
                    <w:bottom w:w="0" w:type="dxa"/>
                    <w:right w:w="0" w:type="dxa"/>
                  </w:tcMar>
                  <w:hideMark/>
                </w:tcPr>
                <w:tbl>
                  <w:tblPr>
                    <w:tblStyle w:val="documentratvtable"/>
                    <w:tblW w:w="0" w:type="auto"/>
                    <w:tblCellSpacing w:w="0" w:type="dxa"/>
                    <w:tblLayout w:type="fixed"/>
                    <w:tblCellMar>
                      <w:left w:w="0" w:type="dxa"/>
                      <w:right w:w="0" w:type="dxa"/>
                    </w:tblCellMar>
                    <w:tblLook w:val="05E0" w:firstRow="1" w:lastRow="1" w:firstColumn="1" w:lastColumn="1" w:noHBand="0" w:noVBand="1"/>
                  </w:tblPr>
                  <w:tblGrid>
                    <w:gridCol w:w="7600"/>
                  </w:tblGrid>
                  <w:tr w:rsidR="008F314C" w:rsidRPr="00B51DEC" w14:paraId="25FFFBCD" w14:textId="77777777" w:rsidTr="007D51E7">
                    <w:trPr>
                      <w:tblCellSpacing w:w="0" w:type="dxa"/>
                    </w:trPr>
                    <w:tc>
                      <w:tcPr>
                        <w:tcW w:w="7600" w:type="dxa"/>
                        <w:tcMar>
                          <w:top w:w="0" w:type="dxa"/>
                          <w:left w:w="0" w:type="dxa"/>
                          <w:bottom w:w="0" w:type="dxa"/>
                          <w:right w:w="0" w:type="dxa"/>
                        </w:tcMar>
                        <w:hideMark/>
                      </w:tcPr>
                      <w:p w14:paraId="4BD7846C" w14:textId="70573A2A" w:rsidR="008F314C" w:rsidRPr="00B51DEC" w:rsidRDefault="008F314C" w:rsidP="001A0E8A">
                        <w:pPr>
                          <w:pStyle w:val="documentleftratvcellfield"/>
                          <w:spacing w:line="240" w:lineRule="auto"/>
                          <w:rPr>
                            <w:rStyle w:val="documentleftratvcell"/>
                            <w:rFonts w:eastAsia="Century Gothic"/>
                            <w:color w:val="000000"/>
                          </w:rPr>
                        </w:pPr>
                        <w:r w:rsidRPr="00B51DEC">
                          <w:rPr>
                            <w:rStyle w:val="documentratvtextp"/>
                            <w:rFonts w:eastAsia="Century Gothic"/>
                            <w:color w:val="000000"/>
                          </w:rPr>
                          <w:t>Computer programming (PHP</w:t>
                        </w:r>
                        <w:r w:rsidR="004016C4">
                          <w:rPr>
                            <w:rStyle w:val="documentratvtextp"/>
                            <w:rFonts w:eastAsia="Century Gothic"/>
                            <w:color w:val="000000"/>
                          </w:rPr>
                          <w:t xml:space="preserve"> </w:t>
                        </w:r>
                        <w:r w:rsidRPr="00B51DEC">
                          <w:rPr>
                            <w:rStyle w:val="documentratvtextp"/>
                            <w:rFonts w:eastAsia="Century Gothic"/>
                            <w:color w:val="000000"/>
                          </w:rPr>
                          <w:t>Language)</w:t>
                        </w:r>
                      </w:p>
                    </w:tc>
                  </w:tr>
                </w:tbl>
                <w:p w14:paraId="686BB5C5" w14:textId="77777777" w:rsidR="008F314C" w:rsidRPr="00B51DEC" w:rsidRDefault="008F314C" w:rsidP="001A0E8A">
                  <w:pPr>
                    <w:spacing w:line="240" w:lineRule="auto"/>
                    <w:rPr>
                      <w:rStyle w:val="documentparagraphdateswrapper"/>
                      <w:rFonts w:eastAsia="Century Gothic"/>
                    </w:rPr>
                  </w:pPr>
                </w:p>
              </w:tc>
            </w:tr>
          </w:tbl>
          <w:p w14:paraId="547BB186" w14:textId="77777777" w:rsidR="008F314C" w:rsidRPr="00B51DEC" w:rsidRDefault="008F314C" w:rsidP="001A0E8A">
            <w:pPr>
              <w:spacing w:line="240" w:lineRule="auto"/>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7C00B2CF" w14:textId="77777777" w:rsidTr="007D51E7">
              <w:trPr>
                <w:tblCellSpacing w:w="0" w:type="dxa"/>
              </w:trPr>
              <w:tc>
                <w:tcPr>
                  <w:tcW w:w="500" w:type="dxa"/>
                  <w:tcMar>
                    <w:top w:w="100" w:type="dxa"/>
                    <w:left w:w="0" w:type="dxa"/>
                    <w:bottom w:w="0" w:type="dxa"/>
                    <w:right w:w="0" w:type="dxa"/>
                  </w:tcMar>
                  <w:hideMark/>
                </w:tcPr>
                <w:p w14:paraId="285642F0" w14:textId="77777777" w:rsidR="008F314C" w:rsidRPr="00B51DEC" w:rsidRDefault="008F314C" w:rsidP="001A0E8A">
                  <w:pPr>
                    <w:spacing w:line="240" w:lineRule="auto"/>
                    <w:jc w:val="right"/>
                    <w:rPr>
                      <w:rStyle w:val="documentparagraphdateswrapper"/>
                      <w:rFonts w:eastAsia="Century Gothic"/>
                    </w:rPr>
                  </w:pPr>
                </w:p>
              </w:tc>
              <w:tc>
                <w:tcPr>
                  <w:tcW w:w="7620" w:type="dxa"/>
                  <w:tcMar>
                    <w:top w:w="100" w:type="dxa"/>
                    <w:left w:w="0" w:type="dxa"/>
                    <w:bottom w:w="0" w:type="dxa"/>
                    <w:right w:w="0" w:type="dxa"/>
                  </w:tcMar>
                  <w:hideMark/>
                </w:tcPr>
                <w:tbl>
                  <w:tblPr>
                    <w:tblStyle w:val="documentratvtable"/>
                    <w:tblW w:w="0" w:type="auto"/>
                    <w:tblCellSpacing w:w="0" w:type="dxa"/>
                    <w:tblLayout w:type="fixed"/>
                    <w:tblCellMar>
                      <w:left w:w="0" w:type="dxa"/>
                      <w:right w:w="0" w:type="dxa"/>
                    </w:tblCellMar>
                    <w:tblLook w:val="05E0" w:firstRow="1" w:lastRow="1" w:firstColumn="1" w:lastColumn="1" w:noHBand="0" w:noVBand="1"/>
                  </w:tblPr>
                  <w:tblGrid>
                    <w:gridCol w:w="7600"/>
                  </w:tblGrid>
                  <w:tr w:rsidR="008F314C" w:rsidRPr="00B51DEC" w14:paraId="51F06C79" w14:textId="77777777" w:rsidTr="007D51E7">
                    <w:trPr>
                      <w:tblCellSpacing w:w="0" w:type="dxa"/>
                    </w:trPr>
                    <w:tc>
                      <w:tcPr>
                        <w:tcW w:w="7600" w:type="dxa"/>
                        <w:tcMar>
                          <w:top w:w="0" w:type="dxa"/>
                          <w:left w:w="0" w:type="dxa"/>
                          <w:bottom w:w="0" w:type="dxa"/>
                          <w:right w:w="0" w:type="dxa"/>
                        </w:tcMar>
                        <w:hideMark/>
                      </w:tcPr>
                      <w:p w14:paraId="1052C230" w14:textId="77777777" w:rsidR="008F314C" w:rsidRPr="00B51DEC" w:rsidRDefault="008F314C" w:rsidP="001A0E8A">
                        <w:pPr>
                          <w:pStyle w:val="documentleftratvcellfield"/>
                          <w:spacing w:line="240" w:lineRule="auto"/>
                          <w:rPr>
                            <w:rStyle w:val="documentleftratvcell"/>
                            <w:rFonts w:eastAsia="Century Gothic"/>
                            <w:color w:val="000000"/>
                          </w:rPr>
                        </w:pPr>
                      </w:p>
                    </w:tc>
                  </w:tr>
                </w:tbl>
                <w:p w14:paraId="0F7E5146" w14:textId="77777777" w:rsidR="008F314C" w:rsidRPr="00B51DEC" w:rsidRDefault="008F314C" w:rsidP="001A0E8A">
                  <w:pPr>
                    <w:spacing w:line="240" w:lineRule="auto"/>
                    <w:rPr>
                      <w:rStyle w:val="documentparagraphdateswrapper"/>
                      <w:rFonts w:eastAsia="Century Gothic"/>
                    </w:rPr>
                  </w:pPr>
                </w:p>
              </w:tc>
            </w:tr>
          </w:tbl>
          <w:p w14:paraId="41D89ADF" w14:textId="77777777" w:rsidR="008F314C" w:rsidRPr="00B51DEC" w:rsidRDefault="008F314C" w:rsidP="001A0E8A">
            <w:pPr>
              <w:spacing w:line="240" w:lineRule="auto"/>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5BF5365D" w14:textId="77777777" w:rsidTr="007D51E7">
              <w:trPr>
                <w:tblCellSpacing w:w="0" w:type="dxa"/>
              </w:trPr>
              <w:tc>
                <w:tcPr>
                  <w:tcW w:w="500" w:type="dxa"/>
                  <w:tcMar>
                    <w:top w:w="100" w:type="dxa"/>
                    <w:left w:w="0" w:type="dxa"/>
                    <w:bottom w:w="0" w:type="dxa"/>
                    <w:right w:w="0" w:type="dxa"/>
                  </w:tcMar>
                  <w:hideMark/>
                </w:tcPr>
                <w:p w14:paraId="2DBA379A" w14:textId="77777777" w:rsidR="008F314C" w:rsidRPr="00B51DEC" w:rsidRDefault="008F314C" w:rsidP="001A0E8A">
                  <w:pPr>
                    <w:spacing w:line="240" w:lineRule="auto"/>
                    <w:jc w:val="right"/>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65408" behindDoc="0" locked="0" layoutInCell="1" allowOverlap="1" wp14:anchorId="3741CBD6" wp14:editId="7235AF4D">
                        <wp:simplePos x="0" y="0"/>
                        <wp:positionH relativeFrom="column">
                          <wp:posOffset>-63500</wp:posOffset>
                        </wp:positionH>
                        <wp:positionV relativeFrom="paragraph">
                          <wp:posOffset>50800</wp:posOffset>
                        </wp:positionV>
                        <wp:extent cx="104569" cy="104414"/>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265387"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p>
              </w:tc>
              <w:tc>
                <w:tcPr>
                  <w:tcW w:w="7620" w:type="dxa"/>
                  <w:tcMar>
                    <w:top w:w="100" w:type="dxa"/>
                    <w:left w:w="0" w:type="dxa"/>
                    <w:bottom w:w="0" w:type="dxa"/>
                    <w:right w:w="0" w:type="dxa"/>
                  </w:tcMar>
                  <w:hideMark/>
                </w:tcPr>
                <w:tbl>
                  <w:tblPr>
                    <w:tblStyle w:val="documentratvtable"/>
                    <w:tblW w:w="0" w:type="auto"/>
                    <w:tblCellSpacing w:w="0" w:type="dxa"/>
                    <w:tblLayout w:type="fixed"/>
                    <w:tblCellMar>
                      <w:left w:w="0" w:type="dxa"/>
                      <w:right w:w="0" w:type="dxa"/>
                    </w:tblCellMar>
                    <w:tblLook w:val="05E0" w:firstRow="1" w:lastRow="1" w:firstColumn="1" w:lastColumn="1" w:noHBand="0" w:noVBand="1"/>
                  </w:tblPr>
                  <w:tblGrid>
                    <w:gridCol w:w="7600"/>
                  </w:tblGrid>
                  <w:tr w:rsidR="008F314C" w:rsidRPr="00B51DEC" w14:paraId="34EEB2F2" w14:textId="77777777" w:rsidTr="007D51E7">
                    <w:trPr>
                      <w:tblCellSpacing w:w="0" w:type="dxa"/>
                    </w:trPr>
                    <w:tc>
                      <w:tcPr>
                        <w:tcW w:w="7600" w:type="dxa"/>
                        <w:tcMar>
                          <w:top w:w="0" w:type="dxa"/>
                          <w:left w:w="0" w:type="dxa"/>
                          <w:bottom w:w="0" w:type="dxa"/>
                          <w:right w:w="0" w:type="dxa"/>
                        </w:tcMar>
                        <w:hideMark/>
                      </w:tcPr>
                      <w:p w14:paraId="5BF3D993" w14:textId="77777777" w:rsidR="008F314C" w:rsidRPr="00B51DEC" w:rsidRDefault="008F314C" w:rsidP="001A0E8A">
                        <w:pPr>
                          <w:pStyle w:val="documentleftratvcellfield"/>
                          <w:spacing w:line="240" w:lineRule="auto"/>
                          <w:rPr>
                            <w:rStyle w:val="documentleftratvcell"/>
                            <w:rFonts w:eastAsia="Century Gothic"/>
                            <w:color w:val="000000"/>
                          </w:rPr>
                        </w:pPr>
                        <w:r w:rsidRPr="00B51DEC">
                          <w:rPr>
                            <w:rStyle w:val="documentratvtextp"/>
                            <w:rFonts w:eastAsia="Century Gothic"/>
                            <w:color w:val="000000"/>
                          </w:rPr>
                          <w:t>Website maintenance</w:t>
                        </w:r>
                      </w:p>
                    </w:tc>
                  </w:tr>
                </w:tbl>
                <w:p w14:paraId="4453BFE3" w14:textId="77777777" w:rsidR="008F314C" w:rsidRPr="00B51DEC" w:rsidRDefault="008F314C" w:rsidP="001A0E8A">
                  <w:pPr>
                    <w:spacing w:line="240" w:lineRule="auto"/>
                    <w:rPr>
                      <w:rStyle w:val="documentparagraphdateswrapper"/>
                      <w:rFonts w:eastAsia="Century Gothic"/>
                    </w:rPr>
                  </w:pPr>
                </w:p>
              </w:tc>
            </w:tr>
          </w:tbl>
          <w:p w14:paraId="693371E3" w14:textId="77777777" w:rsidR="008F314C" w:rsidRPr="00B51DEC" w:rsidRDefault="008F314C" w:rsidP="001A0E8A">
            <w:pPr>
              <w:spacing w:line="240" w:lineRule="auto"/>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70DD9C70" w14:textId="77777777" w:rsidTr="007D51E7">
              <w:trPr>
                <w:tblCellSpacing w:w="0" w:type="dxa"/>
              </w:trPr>
              <w:tc>
                <w:tcPr>
                  <w:tcW w:w="500" w:type="dxa"/>
                  <w:tcMar>
                    <w:top w:w="100" w:type="dxa"/>
                    <w:left w:w="0" w:type="dxa"/>
                    <w:bottom w:w="0" w:type="dxa"/>
                    <w:right w:w="0" w:type="dxa"/>
                  </w:tcMar>
                  <w:hideMark/>
                </w:tcPr>
                <w:p w14:paraId="75A50514" w14:textId="77777777" w:rsidR="008F314C" w:rsidRPr="00B51DEC" w:rsidRDefault="008F314C" w:rsidP="001A0E8A">
                  <w:pPr>
                    <w:spacing w:line="240" w:lineRule="auto"/>
                    <w:jc w:val="right"/>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66432" behindDoc="0" locked="0" layoutInCell="1" allowOverlap="1" wp14:anchorId="1092FFA8" wp14:editId="72668C0C">
                        <wp:simplePos x="0" y="0"/>
                        <wp:positionH relativeFrom="column">
                          <wp:posOffset>-63500</wp:posOffset>
                        </wp:positionH>
                        <wp:positionV relativeFrom="paragraph">
                          <wp:posOffset>50800</wp:posOffset>
                        </wp:positionV>
                        <wp:extent cx="104569" cy="104414"/>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73979"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p>
              </w:tc>
              <w:tc>
                <w:tcPr>
                  <w:tcW w:w="7620" w:type="dxa"/>
                  <w:tcMar>
                    <w:top w:w="100" w:type="dxa"/>
                    <w:left w:w="0" w:type="dxa"/>
                    <w:bottom w:w="0" w:type="dxa"/>
                    <w:right w:w="0" w:type="dxa"/>
                  </w:tcMar>
                  <w:hideMark/>
                </w:tcPr>
                <w:tbl>
                  <w:tblPr>
                    <w:tblStyle w:val="documentratvtable"/>
                    <w:tblW w:w="0" w:type="auto"/>
                    <w:tblCellSpacing w:w="0" w:type="dxa"/>
                    <w:tblLayout w:type="fixed"/>
                    <w:tblCellMar>
                      <w:left w:w="0" w:type="dxa"/>
                      <w:right w:w="0" w:type="dxa"/>
                    </w:tblCellMar>
                    <w:tblLook w:val="05E0" w:firstRow="1" w:lastRow="1" w:firstColumn="1" w:lastColumn="1" w:noHBand="0" w:noVBand="1"/>
                  </w:tblPr>
                  <w:tblGrid>
                    <w:gridCol w:w="7600"/>
                  </w:tblGrid>
                  <w:tr w:rsidR="008F314C" w:rsidRPr="00B51DEC" w14:paraId="0216499F" w14:textId="77777777" w:rsidTr="007D51E7">
                    <w:trPr>
                      <w:tblCellSpacing w:w="0" w:type="dxa"/>
                    </w:trPr>
                    <w:tc>
                      <w:tcPr>
                        <w:tcW w:w="7600" w:type="dxa"/>
                        <w:tcMar>
                          <w:top w:w="0" w:type="dxa"/>
                          <w:left w:w="0" w:type="dxa"/>
                          <w:bottom w:w="0" w:type="dxa"/>
                          <w:right w:w="0" w:type="dxa"/>
                        </w:tcMar>
                        <w:hideMark/>
                      </w:tcPr>
                      <w:p w14:paraId="56C0B485" w14:textId="77777777" w:rsidR="008F314C" w:rsidRDefault="008F314C" w:rsidP="001A0E8A">
                        <w:pPr>
                          <w:pStyle w:val="documentleftratvcellfield"/>
                          <w:spacing w:line="240" w:lineRule="auto"/>
                          <w:rPr>
                            <w:rStyle w:val="documentratvtextp"/>
                            <w:rFonts w:eastAsia="Century Gothic"/>
                            <w:color w:val="000000"/>
                          </w:rPr>
                        </w:pPr>
                        <w:r w:rsidRPr="00B51DEC">
                          <w:rPr>
                            <w:rStyle w:val="documentratvtextp"/>
                            <w:rFonts w:eastAsia="Century Gothic"/>
                            <w:color w:val="000000"/>
                          </w:rPr>
                          <w:t>Graphics</w:t>
                        </w:r>
                      </w:p>
                      <w:p w14:paraId="39DA2DA8" w14:textId="77777777" w:rsidR="001253C7" w:rsidRPr="00B51DEC" w:rsidRDefault="001253C7" w:rsidP="001A0E8A">
                        <w:pPr>
                          <w:pStyle w:val="documentleftratvcellfield"/>
                          <w:spacing w:line="240" w:lineRule="auto"/>
                          <w:rPr>
                            <w:rStyle w:val="documentleftratvcell"/>
                            <w:rFonts w:eastAsia="Century Gothic"/>
                            <w:color w:val="000000"/>
                          </w:rPr>
                        </w:pPr>
                      </w:p>
                    </w:tc>
                  </w:tr>
                </w:tbl>
                <w:p w14:paraId="2C130618" w14:textId="77777777" w:rsidR="008F314C" w:rsidRPr="00B51DEC" w:rsidRDefault="008F314C" w:rsidP="001A0E8A">
                  <w:pPr>
                    <w:spacing w:line="240" w:lineRule="auto"/>
                    <w:rPr>
                      <w:rStyle w:val="documentparagraphdateswrapper"/>
                      <w:rFonts w:eastAsia="Century Gothic"/>
                    </w:rPr>
                  </w:pPr>
                </w:p>
              </w:tc>
            </w:tr>
          </w:tbl>
          <w:p w14:paraId="00C75DBE" w14:textId="77777777" w:rsidR="008F314C" w:rsidRPr="00B51DEC" w:rsidRDefault="008F314C" w:rsidP="001A0E8A">
            <w:pPr>
              <w:spacing w:line="240" w:lineRule="auto"/>
              <w:rPr>
                <w:rStyle w:val="documentsectiontitle"/>
                <w:rFonts w:eastAsia="Century Gothic"/>
                <w:b/>
                <w:bCs/>
                <w:sz w:val="24"/>
                <w:szCs w:val="24"/>
              </w:rPr>
            </w:pPr>
          </w:p>
        </w:tc>
      </w:tr>
    </w:tbl>
    <w:p w14:paraId="42DF976B" w14:textId="77777777" w:rsidR="008F314C" w:rsidRPr="00B51DEC" w:rsidRDefault="008F314C" w:rsidP="001A0E8A">
      <w:pPr>
        <w:spacing w:line="240" w:lineRule="auto"/>
        <w:rPr>
          <w:vanish/>
        </w:rPr>
      </w:pPr>
    </w:p>
    <w:tbl>
      <w:tblPr>
        <w:tblStyle w:val="documentsectionTable"/>
        <w:tblW w:w="0" w:type="auto"/>
        <w:tblCellSpacing w:w="0" w:type="dxa"/>
        <w:tblLayout w:type="fixed"/>
        <w:tblCellMar>
          <w:left w:w="0" w:type="dxa"/>
          <w:right w:w="0" w:type="dxa"/>
        </w:tblCellMar>
        <w:tblLook w:val="05E0" w:firstRow="1" w:lastRow="1" w:firstColumn="1" w:lastColumn="1" w:noHBand="0" w:noVBand="1"/>
      </w:tblPr>
      <w:tblGrid>
        <w:gridCol w:w="240"/>
        <w:gridCol w:w="8140"/>
      </w:tblGrid>
      <w:tr w:rsidR="008F314C" w:rsidRPr="00B51DEC" w14:paraId="3EDFC93F" w14:textId="77777777" w:rsidTr="007D51E7">
        <w:trPr>
          <w:tblCellSpacing w:w="0" w:type="dxa"/>
        </w:trPr>
        <w:tc>
          <w:tcPr>
            <w:tcW w:w="240" w:type="dxa"/>
            <w:tcMar>
              <w:top w:w="0" w:type="dxa"/>
              <w:left w:w="0" w:type="dxa"/>
              <w:bottom w:w="0" w:type="dxa"/>
              <w:right w:w="0" w:type="dxa"/>
            </w:tcMar>
            <w:hideMark/>
          </w:tcPr>
          <w:p w14:paraId="16C0B4B9" w14:textId="77777777" w:rsidR="008F314C" w:rsidRPr="00B51DEC" w:rsidRDefault="00E637F8" w:rsidP="001A0E8A">
            <w:pPr>
              <w:pStyle w:val="documentsectionleftmargincellParagraph"/>
              <w:spacing w:line="240" w:lineRule="auto"/>
              <w:jc w:val="both"/>
              <w:rPr>
                <w:rStyle w:val="documentsectionleftmargincell"/>
                <w:rFonts w:eastAsia="Century Gothic"/>
              </w:rPr>
            </w:pPr>
            <w:r>
              <w:rPr>
                <w:rFonts w:eastAsia="Century Gothic"/>
                <w:noProof/>
              </w:rPr>
              <w:drawing>
                <wp:anchor distT="0" distB="0" distL="114300" distR="114300" simplePos="0" relativeHeight="251667456" behindDoc="0" locked="0" layoutInCell="1" allowOverlap="1" wp14:anchorId="63179527" wp14:editId="1AC1EF7B">
                  <wp:simplePos x="0" y="0"/>
                  <wp:positionH relativeFrom="column">
                    <wp:posOffset>-28575</wp:posOffset>
                  </wp:positionH>
                  <wp:positionV relativeFrom="paragraph">
                    <wp:posOffset>214630</wp:posOffset>
                  </wp:positionV>
                  <wp:extent cx="294640" cy="294640"/>
                  <wp:effectExtent l="1905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23112" name=""/>
                          <pic:cNvPicPr>
                            <a:picLocks noChangeAspect="1"/>
                          </pic:cNvPicPr>
                        </pic:nvPicPr>
                        <pic:blipFill>
                          <a:blip r:embed="rId12"/>
                          <a:stretch>
                            <a:fillRect/>
                          </a:stretch>
                        </pic:blipFill>
                        <pic:spPr>
                          <a:xfrm>
                            <a:off x="0" y="0"/>
                            <a:ext cx="294640" cy="294640"/>
                          </a:xfrm>
                          <a:prstGeom prst="rect">
                            <a:avLst/>
                          </a:prstGeom>
                        </pic:spPr>
                      </pic:pic>
                    </a:graphicData>
                  </a:graphic>
                </wp:anchor>
              </w:drawing>
            </w:r>
          </w:p>
        </w:tc>
        <w:tc>
          <w:tcPr>
            <w:tcW w:w="8140" w:type="dxa"/>
            <w:tcBorders>
              <w:left w:val="single" w:sz="8" w:space="0" w:color="CCCCCC"/>
            </w:tcBorders>
            <w:tcMar>
              <w:top w:w="0" w:type="dxa"/>
              <w:left w:w="10" w:type="dxa"/>
              <w:bottom w:w="0" w:type="dxa"/>
              <w:right w:w="0" w:type="dxa"/>
            </w:tcMar>
            <w:hideMark/>
          </w:tcPr>
          <w:p w14:paraId="79E1D04E" w14:textId="77777777" w:rsidR="008F314C" w:rsidRPr="001253C7" w:rsidRDefault="008F314C" w:rsidP="001A0E8A">
            <w:pPr>
              <w:pStyle w:val="documentsectionparagraphwrapperheading"/>
              <w:pBdr>
                <w:top w:val="none" w:sz="0" w:space="15" w:color="auto"/>
                <w:bottom w:val="none" w:sz="0" w:space="10" w:color="auto"/>
              </w:pBdr>
              <w:spacing w:line="240" w:lineRule="auto"/>
              <w:ind w:left="500"/>
              <w:jc w:val="both"/>
              <w:rPr>
                <w:rStyle w:val="documentsectionparagraphwrapper"/>
                <w:rFonts w:eastAsia="Century Gothic"/>
                <w:b/>
                <w:bCs/>
                <w:color w:val="000000" w:themeColor="text1"/>
              </w:rPr>
            </w:pPr>
            <w:r w:rsidRPr="001253C7">
              <w:rPr>
                <w:rStyle w:val="documentsectiontitle"/>
                <w:rFonts w:eastAsia="Century Gothic"/>
                <w:b/>
                <w:bCs/>
                <w:color w:val="000000" w:themeColor="text1"/>
                <w:sz w:val="24"/>
                <w:szCs w:val="24"/>
              </w:rPr>
              <w:t>Work History</w:t>
            </w: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4ED2D0AC" w14:textId="77777777" w:rsidTr="007D51E7">
              <w:trPr>
                <w:tblCellSpacing w:w="0" w:type="dxa"/>
              </w:trPr>
              <w:tc>
                <w:tcPr>
                  <w:tcW w:w="500" w:type="dxa"/>
                  <w:tcMar>
                    <w:top w:w="0" w:type="dxa"/>
                    <w:left w:w="0" w:type="dxa"/>
                    <w:bottom w:w="0" w:type="dxa"/>
                    <w:right w:w="0" w:type="dxa"/>
                  </w:tcMar>
                  <w:hideMark/>
                </w:tcPr>
                <w:p w14:paraId="67013BE4" w14:textId="44B0DF5F" w:rsidR="008F314C" w:rsidRPr="00B51DEC" w:rsidRDefault="008F314C" w:rsidP="001A0E8A">
                  <w:pPr>
                    <w:spacing w:line="240" w:lineRule="auto"/>
                    <w:jc w:val="both"/>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68480" behindDoc="0" locked="0" layoutInCell="1" allowOverlap="1" wp14:anchorId="1D0D1442" wp14:editId="19CEE1E6">
                        <wp:simplePos x="0" y="0"/>
                        <wp:positionH relativeFrom="column">
                          <wp:posOffset>-63500</wp:posOffset>
                        </wp:positionH>
                        <wp:positionV relativeFrom="paragraph">
                          <wp:posOffset>50800</wp:posOffset>
                        </wp:positionV>
                        <wp:extent cx="104569" cy="104414"/>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76104"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r w:rsidR="004016C4">
                    <w:rPr>
                      <w:noProof/>
                    </w:rPr>
                    <mc:AlternateContent>
                      <mc:Choice Requires="wps">
                        <w:drawing>
                          <wp:anchor distT="0" distB="0" distL="114300" distR="114300" simplePos="0" relativeHeight="251669504" behindDoc="0" locked="0" layoutInCell="1" allowOverlap="1" wp14:anchorId="30BCF7B1" wp14:editId="0FDDA287">
                            <wp:simplePos x="0" y="0"/>
                            <wp:positionH relativeFrom="column">
                              <wp:posOffset>-1714500</wp:posOffset>
                            </wp:positionH>
                            <wp:positionV relativeFrom="paragraph">
                              <wp:posOffset>-25400</wp:posOffset>
                            </wp:positionV>
                            <wp:extent cx="1270000" cy="2159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solidFill>
                                      <a:srgbClr val="FFFFFF">
                                        <a:alpha val="0"/>
                                      </a:srgbClr>
                                    </a:solidFill>
                                    <a:ln>
                                      <a:noFill/>
                                    </a:ln>
                                    <a:extLst>
                                      <a:ext uri="{91240B29-F687-4F45-9708-019B960494DF}">
                                        <a14:hiddenLine xmlns:a14="http://schemas.microsoft.com/office/drawing/2010/main" w="9525">
                                          <a:noFill/>
                                          <a:miter lim="800000"/>
                                          <a:headEnd/>
                                          <a:tailEnd/>
                                        </a14:hiddenLine>
                                      </a:ext>
                                    </a:extLst>
                                  </wps:spPr>
                                  <wps:txbx>
                                    <w:txbxContent>
                                      <w:p w14:paraId="08670934"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2018-12 - 2019-05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BCF7B1" id="Rectangle 2" o:spid="_x0000_s1026" style="position:absolute;left:0;text-align:left;margin-left:-135pt;margin-top:-2pt;width:100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" stroked="f">
                            <v:fill opacity="0"/>
                            <v:textbox style="mso-fit-shape-to-text:t" inset="0,0,0,0">
                              <w:txbxContent>
                                <w:p w14:paraId="08670934"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2018-12 - 2019-05</w:t>
                                  </w:r>
                                </w:p>
                              </w:txbxContent>
                            </v:textbox>
                          </v:rect>
                        </w:pict>
                      </mc:Fallback>
                    </mc:AlternateContent>
                  </w:r>
                </w:p>
              </w:tc>
              <w:tc>
                <w:tcPr>
                  <w:tcW w:w="7620" w:type="dxa"/>
                  <w:tcMar>
                    <w:top w:w="0" w:type="dxa"/>
                    <w:left w:w="0" w:type="dxa"/>
                    <w:bottom w:w="0" w:type="dxa"/>
                    <w:right w:w="0" w:type="dxa"/>
                  </w:tcMar>
                  <w:hideMark/>
                </w:tcPr>
                <w:p w14:paraId="356387E6" w14:textId="77777777" w:rsidR="008F314C" w:rsidRPr="00B51DEC" w:rsidRDefault="008F314C" w:rsidP="001A0E8A">
                  <w:pPr>
                    <w:pStyle w:val="documentspanpaddedline"/>
                    <w:spacing w:line="240" w:lineRule="auto"/>
                    <w:jc w:val="both"/>
                    <w:rPr>
                      <w:rStyle w:val="documentsinglecolumnCharacter"/>
                      <w:rFonts w:eastAsia="Century Gothic"/>
                      <w:color w:val="000000"/>
                    </w:rPr>
                  </w:pPr>
                  <w:r w:rsidRPr="00B51DEC">
                    <w:rPr>
                      <w:rStyle w:val="documentspanjobtitle"/>
                      <w:rFonts w:eastAsia="Century Gothic"/>
                      <w:color w:val="000000"/>
                    </w:rPr>
                    <w:t>Database Administrator</w:t>
                  </w:r>
                  <w:r w:rsidR="00E637F8">
                    <w:rPr>
                      <w:rStyle w:val="documentspanjobtitle"/>
                      <w:rFonts w:eastAsia="Century Gothic"/>
                      <w:color w:val="000000"/>
                    </w:rPr>
                    <w:t xml:space="preserve">                                         2018-2019</w:t>
                  </w:r>
                </w:p>
                <w:p w14:paraId="466155E0" w14:textId="77777777" w:rsidR="008F314C" w:rsidRPr="00B51DEC" w:rsidRDefault="008F314C" w:rsidP="001A0E8A">
                  <w:pPr>
                    <w:pStyle w:val="documentspanpaddedline"/>
                    <w:spacing w:line="240" w:lineRule="auto"/>
                    <w:jc w:val="both"/>
                    <w:rPr>
                      <w:rStyle w:val="documentsinglecolumnCharacter"/>
                      <w:rFonts w:eastAsia="Century Gothic"/>
                      <w:i/>
                      <w:iCs/>
                      <w:color w:val="000000"/>
                    </w:rPr>
                  </w:pPr>
                  <w:r w:rsidRPr="00B51DEC">
                    <w:rPr>
                      <w:rStyle w:val="span"/>
                      <w:rFonts w:eastAsia="Century Gothic"/>
                      <w:i/>
                      <w:iCs/>
                      <w:color w:val="000000"/>
                    </w:rPr>
                    <w:t>Brain Gifted Innovative Foundation (NGO), Lafia, Nasarawa</w:t>
                  </w:r>
                </w:p>
                <w:p w14:paraId="1F284B9E" w14:textId="77777777" w:rsidR="008F314C" w:rsidRPr="00B51DEC" w:rsidRDefault="008F314C" w:rsidP="001A0E8A">
                  <w:pPr>
                    <w:pStyle w:val="documentulli"/>
                    <w:numPr>
                      <w:ilvl w:val="0"/>
                      <w:numId w:val="1"/>
                    </w:numPr>
                    <w:spacing w:line="240" w:lineRule="auto"/>
                    <w:ind w:left="320" w:hanging="201"/>
                    <w:jc w:val="both"/>
                    <w:rPr>
                      <w:rStyle w:val="span"/>
                      <w:rFonts w:eastAsia="Century Gothic"/>
                      <w:color w:val="000000"/>
                    </w:rPr>
                  </w:pPr>
                  <w:r w:rsidRPr="00B51DEC">
                    <w:rPr>
                      <w:rStyle w:val="span"/>
                      <w:rFonts w:eastAsia="Century Gothic"/>
                      <w:color w:val="000000"/>
                    </w:rPr>
                    <w:t>Tested programs and databases to identify issues and make necessary modifications.</w:t>
                  </w:r>
                </w:p>
                <w:p w14:paraId="67E9ACAF" w14:textId="77777777" w:rsidR="008F314C" w:rsidRPr="00B51DEC" w:rsidRDefault="00E637F8" w:rsidP="001A0E8A">
                  <w:pPr>
                    <w:pStyle w:val="documentulli"/>
                    <w:numPr>
                      <w:ilvl w:val="0"/>
                      <w:numId w:val="1"/>
                    </w:numPr>
                    <w:spacing w:line="240" w:lineRule="auto"/>
                    <w:ind w:left="320" w:hanging="201"/>
                    <w:jc w:val="both"/>
                    <w:rPr>
                      <w:rStyle w:val="span"/>
                      <w:rFonts w:eastAsia="Century Gothic"/>
                      <w:color w:val="000000"/>
                    </w:rPr>
                  </w:pPr>
                  <w:r w:rsidRPr="00B51DEC">
                    <w:rPr>
                      <w:rStyle w:val="span"/>
                      <w:rFonts w:eastAsia="Century Gothic"/>
                      <w:color w:val="000000"/>
                    </w:rPr>
                    <w:t>Administered</w:t>
                  </w:r>
                  <w:r w:rsidR="008F314C" w:rsidRPr="00B51DEC">
                    <w:rPr>
                      <w:rStyle w:val="span"/>
                      <w:rFonts w:eastAsia="Century Gothic"/>
                      <w:color w:val="000000"/>
                    </w:rPr>
                    <w:t xml:space="preserve"> supported and monitored databases by proactively resolving database issues and maintaining servers.</w:t>
                  </w:r>
                </w:p>
                <w:p w14:paraId="0A92AFF0" w14:textId="77777777" w:rsidR="008F314C" w:rsidRPr="00B51DEC" w:rsidRDefault="008F314C" w:rsidP="001A0E8A">
                  <w:pPr>
                    <w:pStyle w:val="documentulli"/>
                    <w:numPr>
                      <w:ilvl w:val="0"/>
                      <w:numId w:val="1"/>
                    </w:numPr>
                    <w:spacing w:line="240" w:lineRule="auto"/>
                    <w:ind w:left="320" w:hanging="201"/>
                    <w:jc w:val="both"/>
                    <w:rPr>
                      <w:rStyle w:val="span"/>
                      <w:rFonts w:eastAsia="Century Gothic"/>
                      <w:color w:val="000000"/>
                    </w:rPr>
                  </w:pPr>
                  <w:r w:rsidRPr="00B51DEC">
                    <w:rPr>
                      <w:rStyle w:val="span"/>
                      <w:rFonts w:eastAsia="Century Gothic"/>
                      <w:color w:val="000000"/>
                    </w:rPr>
                    <w:t>Built databases and table structures following architecture methodology for web applications.</w:t>
                  </w:r>
                </w:p>
                <w:p w14:paraId="38742F0E" w14:textId="77777777" w:rsidR="008F314C" w:rsidRDefault="008F314C" w:rsidP="001A0E8A">
                  <w:pPr>
                    <w:pStyle w:val="documentulli"/>
                    <w:numPr>
                      <w:ilvl w:val="0"/>
                      <w:numId w:val="1"/>
                    </w:numPr>
                    <w:spacing w:line="240" w:lineRule="auto"/>
                    <w:ind w:left="320" w:hanging="201"/>
                    <w:jc w:val="both"/>
                    <w:rPr>
                      <w:rStyle w:val="span"/>
                      <w:rFonts w:eastAsia="Century Gothic"/>
                      <w:color w:val="000000"/>
                    </w:rPr>
                  </w:pPr>
                  <w:r w:rsidRPr="00B51DEC">
                    <w:rPr>
                      <w:rStyle w:val="span"/>
                      <w:rFonts w:eastAsia="Century Gothic"/>
                      <w:color w:val="000000"/>
                    </w:rPr>
                    <w:t>Modified existing databases to meet unique needs and goals determined during initial evaluation and planning process.</w:t>
                  </w:r>
                </w:p>
                <w:p w14:paraId="5C3DEDA6" w14:textId="77777777" w:rsidR="001253C7" w:rsidRPr="00B51DEC" w:rsidRDefault="001253C7" w:rsidP="001253C7">
                  <w:pPr>
                    <w:pStyle w:val="documentulli"/>
                    <w:spacing w:line="240" w:lineRule="auto"/>
                    <w:ind w:left="320"/>
                    <w:jc w:val="both"/>
                    <w:rPr>
                      <w:rStyle w:val="span"/>
                      <w:rFonts w:eastAsia="Century Gothic"/>
                      <w:color w:val="000000"/>
                    </w:rPr>
                  </w:pPr>
                </w:p>
              </w:tc>
            </w:tr>
          </w:tbl>
          <w:p w14:paraId="089C2862" w14:textId="77777777" w:rsidR="008F314C" w:rsidRPr="00B51DEC" w:rsidRDefault="008F314C" w:rsidP="001A0E8A">
            <w:pPr>
              <w:spacing w:line="240" w:lineRule="auto"/>
              <w:jc w:val="both"/>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2844C7D9" w14:textId="77777777" w:rsidTr="007D51E7">
              <w:trPr>
                <w:tblCellSpacing w:w="0" w:type="dxa"/>
              </w:trPr>
              <w:tc>
                <w:tcPr>
                  <w:tcW w:w="500" w:type="dxa"/>
                  <w:tcMar>
                    <w:top w:w="100" w:type="dxa"/>
                    <w:left w:w="0" w:type="dxa"/>
                    <w:bottom w:w="0" w:type="dxa"/>
                    <w:right w:w="0" w:type="dxa"/>
                  </w:tcMar>
                  <w:hideMark/>
                </w:tcPr>
                <w:p w14:paraId="69C5FF88" w14:textId="493FFB17" w:rsidR="008F314C" w:rsidRPr="00B51DEC" w:rsidRDefault="008F314C" w:rsidP="001A0E8A">
                  <w:pPr>
                    <w:spacing w:line="240" w:lineRule="auto"/>
                    <w:jc w:val="both"/>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70528" behindDoc="0" locked="0" layoutInCell="1" allowOverlap="1" wp14:anchorId="5C77118C" wp14:editId="5EE9164D">
                        <wp:simplePos x="0" y="0"/>
                        <wp:positionH relativeFrom="column">
                          <wp:posOffset>-63500</wp:posOffset>
                        </wp:positionH>
                        <wp:positionV relativeFrom="paragraph">
                          <wp:posOffset>50800</wp:posOffset>
                        </wp:positionV>
                        <wp:extent cx="104569" cy="104414"/>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396228"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r w:rsidR="004016C4">
                    <w:rPr>
                      <w:noProof/>
                    </w:rPr>
                    <mc:AlternateContent>
                      <mc:Choice Requires="wps">
                        <w:drawing>
                          <wp:anchor distT="0" distB="0" distL="114300" distR="114300" simplePos="0" relativeHeight="251671552" behindDoc="0" locked="0" layoutInCell="1" allowOverlap="1" wp14:anchorId="2F097E23" wp14:editId="690A3FD7">
                            <wp:simplePos x="0" y="0"/>
                            <wp:positionH relativeFrom="column">
                              <wp:posOffset>-1714500</wp:posOffset>
                            </wp:positionH>
                            <wp:positionV relativeFrom="paragraph">
                              <wp:posOffset>-25400</wp:posOffset>
                            </wp:positionV>
                            <wp:extent cx="127000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solidFill>
                                      <a:srgbClr val="FFFFFF">
                                        <a:alpha val="0"/>
                                      </a:srgbClr>
                                    </a:solidFill>
                                    <a:ln>
                                      <a:noFill/>
                                    </a:ln>
                                    <a:extLst>
                                      <a:ext uri="{91240B29-F687-4F45-9708-019B960494DF}">
                                        <a14:hiddenLine xmlns:a14="http://schemas.microsoft.com/office/drawing/2010/main" w="9525">
                                          <a:noFill/>
                                          <a:miter lim="800000"/>
                                          <a:headEnd/>
                                          <a:tailEnd/>
                                        </a14:hiddenLine>
                                      </a:ext>
                                    </a:extLst>
                                  </wps:spPr>
                                  <wps:txbx>
                                    <w:txbxContent>
                                      <w:p w14:paraId="5D6CE316"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2019-01 - 2019-04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097E23" id="Rectangle 3" o:spid="_x0000_s1027" style="position:absolute;left:0;text-align:left;margin-left:-135pt;margin-top:-2pt;width:100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" stroked="f">
                            <v:fill opacity="0"/>
                            <v:textbox style="mso-fit-shape-to-text:t" inset="0,0,0,0">
                              <w:txbxContent>
                                <w:p w14:paraId="5D6CE316"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2019-01 - 2019-04</w:t>
                                  </w:r>
                                </w:p>
                              </w:txbxContent>
                            </v:textbox>
                          </v:rect>
                        </w:pict>
                      </mc:Fallback>
                    </mc:AlternateContent>
                  </w:r>
                </w:p>
              </w:tc>
              <w:tc>
                <w:tcPr>
                  <w:tcW w:w="7620" w:type="dxa"/>
                  <w:tcMar>
                    <w:top w:w="100" w:type="dxa"/>
                    <w:left w:w="0" w:type="dxa"/>
                    <w:bottom w:w="0" w:type="dxa"/>
                    <w:right w:w="0" w:type="dxa"/>
                  </w:tcMar>
                  <w:hideMark/>
                </w:tcPr>
                <w:p w14:paraId="6BE8ECA1" w14:textId="77777777" w:rsidR="008F314C" w:rsidRPr="00B51DEC" w:rsidRDefault="008F314C" w:rsidP="001A0E8A">
                  <w:pPr>
                    <w:pStyle w:val="documentspanpaddedline"/>
                    <w:spacing w:line="240" w:lineRule="auto"/>
                    <w:jc w:val="both"/>
                    <w:rPr>
                      <w:rStyle w:val="documentsinglecolumnCharacter"/>
                      <w:rFonts w:eastAsia="Century Gothic"/>
                      <w:color w:val="000000"/>
                    </w:rPr>
                  </w:pPr>
                  <w:r w:rsidRPr="00B51DEC">
                    <w:rPr>
                      <w:rStyle w:val="documentspanjobtitle"/>
                      <w:rFonts w:eastAsia="Century Gothic"/>
                      <w:color w:val="000000"/>
                    </w:rPr>
                    <w:t>Application Specialist</w:t>
                  </w:r>
                  <w:r w:rsidR="00E637F8">
                    <w:rPr>
                      <w:rStyle w:val="documentspanjobtitle"/>
                      <w:rFonts w:eastAsia="Century Gothic"/>
                      <w:color w:val="000000"/>
                    </w:rPr>
                    <w:t xml:space="preserve">                                            2018-2019</w:t>
                  </w:r>
                </w:p>
                <w:p w14:paraId="61CACFBA" w14:textId="77777777" w:rsidR="008F314C" w:rsidRPr="00B51DEC" w:rsidRDefault="008F314C" w:rsidP="001A0E8A">
                  <w:pPr>
                    <w:pStyle w:val="documentspanpaddedline"/>
                    <w:spacing w:line="240" w:lineRule="auto"/>
                    <w:jc w:val="both"/>
                    <w:rPr>
                      <w:rStyle w:val="documentsinglecolumnCharacter"/>
                      <w:rFonts w:eastAsia="Century Gothic"/>
                      <w:i/>
                      <w:iCs/>
                      <w:color w:val="000000"/>
                    </w:rPr>
                  </w:pPr>
                  <w:r w:rsidRPr="00B51DEC">
                    <w:rPr>
                      <w:rStyle w:val="span"/>
                      <w:rFonts w:eastAsia="Century Gothic"/>
                      <w:i/>
                      <w:iCs/>
                      <w:color w:val="000000"/>
                    </w:rPr>
                    <w:t>God'swill Academy Azuba</w:t>
                  </w:r>
                  <w:r w:rsidR="00B51DEC" w:rsidRPr="00B51DEC">
                    <w:rPr>
                      <w:rStyle w:val="span"/>
                      <w:rFonts w:eastAsia="Century Gothic"/>
                      <w:i/>
                      <w:iCs/>
                      <w:color w:val="000000"/>
                    </w:rPr>
                    <w:t xml:space="preserve"> </w:t>
                  </w:r>
                  <w:r w:rsidRPr="00B51DEC">
                    <w:rPr>
                      <w:rStyle w:val="span"/>
                      <w:rFonts w:eastAsia="Century Gothic"/>
                      <w:i/>
                      <w:iCs/>
                      <w:color w:val="000000"/>
                    </w:rPr>
                    <w:t>Bashayi-Lafia, Lafia, Nasarawa</w:t>
                  </w:r>
                </w:p>
                <w:p w14:paraId="3C8FFA7F" w14:textId="77777777" w:rsidR="008F314C" w:rsidRPr="00B51DEC" w:rsidRDefault="008F314C" w:rsidP="001A0E8A">
                  <w:pPr>
                    <w:pStyle w:val="documentulli"/>
                    <w:numPr>
                      <w:ilvl w:val="0"/>
                      <w:numId w:val="2"/>
                    </w:numPr>
                    <w:spacing w:line="240" w:lineRule="auto"/>
                    <w:ind w:left="320" w:hanging="201"/>
                    <w:jc w:val="both"/>
                    <w:rPr>
                      <w:rStyle w:val="span"/>
                      <w:rFonts w:eastAsia="Century Gothic"/>
                      <w:color w:val="000000"/>
                    </w:rPr>
                  </w:pPr>
                  <w:r w:rsidRPr="00B51DEC">
                    <w:rPr>
                      <w:rStyle w:val="span"/>
                      <w:rFonts w:eastAsia="Century Gothic"/>
                      <w:color w:val="000000"/>
                    </w:rPr>
                    <w:t>Determined whether computer systems in company were sufficient for business requirements.</w:t>
                  </w:r>
                </w:p>
                <w:p w14:paraId="7A89B180" w14:textId="77777777" w:rsidR="008F314C" w:rsidRDefault="008F314C" w:rsidP="001A0E8A">
                  <w:pPr>
                    <w:pStyle w:val="documentulli"/>
                    <w:numPr>
                      <w:ilvl w:val="0"/>
                      <w:numId w:val="2"/>
                    </w:numPr>
                    <w:spacing w:line="240" w:lineRule="auto"/>
                    <w:ind w:left="320" w:hanging="201"/>
                    <w:jc w:val="both"/>
                    <w:rPr>
                      <w:rStyle w:val="span"/>
                      <w:rFonts w:eastAsia="Century Gothic"/>
                      <w:color w:val="000000"/>
                    </w:rPr>
                  </w:pPr>
                  <w:r w:rsidRPr="00B51DEC">
                    <w:rPr>
                      <w:rStyle w:val="span"/>
                      <w:rFonts w:eastAsia="Century Gothic"/>
                      <w:color w:val="000000"/>
                    </w:rPr>
                    <w:t>Created manuals and published guidelines for proper use of systems.</w:t>
                  </w:r>
                </w:p>
                <w:p w14:paraId="0F6B73C3" w14:textId="77777777" w:rsidR="001253C7" w:rsidRPr="00B51DEC" w:rsidRDefault="001253C7" w:rsidP="001253C7">
                  <w:pPr>
                    <w:pStyle w:val="documentulli"/>
                    <w:spacing w:line="240" w:lineRule="auto"/>
                    <w:ind w:left="320"/>
                    <w:jc w:val="both"/>
                    <w:rPr>
                      <w:rStyle w:val="span"/>
                      <w:rFonts w:eastAsia="Century Gothic"/>
                      <w:color w:val="000000"/>
                    </w:rPr>
                  </w:pPr>
                </w:p>
              </w:tc>
            </w:tr>
          </w:tbl>
          <w:p w14:paraId="71B398A9" w14:textId="77777777" w:rsidR="008F314C" w:rsidRPr="00B51DEC" w:rsidRDefault="008F314C" w:rsidP="001A0E8A">
            <w:pPr>
              <w:spacing w:line="240" w:lineRule="auto"/>
              <w:jc w:val="both"/>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4D88D0E2" w14:textId="77777777" w:rsidTr="007D51E7">
              <w:trPr>
                <w:tblCellSpacing w:w="0" w:type="dxa"/>
              </w:trPr>
              <w:tc>
                <w:tcPr>
                  <w:tcW w:w="500" w:type="dxa"/>
                  <w:tcMar>
                    <w:top w:w="100" w:type="dxa"/>
                    <w:left w:w="0" w:type="dxa"/>
                    <w:bottom w:w="0" w:type="dxa"/>
                    <w:right w:w="0" w:type="dxa"/>
                  </w:tcMar>
                  <w:hideMark/>
                </w:tcPr>
                <w:p w14:paraId="11F47A84" w14:textId="1D92C6BB" w:rsidR="008F314C" w:rsidRPr="00B51DEC" w:rsidRDefault="008F314C" w:rsidP="001A0E8A">
                  <w:pPr>
                    <w:spacing w:line="240" w:lineRule="auto"/>
                    <w:jc w:val="both"/>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72576" behindDoc="0" locked="0" layoutInCell="1" allowOverlap="1" wp14:anchorId="1A38C95A" wp14:editId="0F9143DC">
                        <wp:simplePos x="0" y="0"/>
                        <wp:positionH relativeFrom="column">
                          <wp:posOffset>-63500</wp:posOffset>
                        </wp:positionH>
                        <wp:positionV relativeFrom="paragraph">
                          <wp:posOffset>50800</wp:posOffset>
                        </wp:positionV>
                        <wp:extent cx="104569" cy="104414"/>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64298"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r w:rsidR="004016C4">
                    <w:rPr>
                      <w:noProof/>
                    </w:rPr>
                    <mc:AlternateContent>
                      <mc:Choice Requires="wps">
                        <w:drawing>
                          <wp:anchor distT="0" distB="0" distL="114300" distR="114300" simplePos="0" relativeHeight="251673600" behindDoc="0" locked="0" layoutInCell="1" allowOverlap="1" wp14:anchorId="52E5114F" wp14:editId="5D7CF368">
                            <wp:simplePos x="0" y="0"/>
                            <wp:positionH relativeFrom="column">
                              <wp:posOffset>-1714500</wp:posOffset>
                            </wp:positionH>
                            <wp:positionV relativeFrom="paragraph">
                              <wp:posOffset>-25400</wp:posOffset>
                            </wp:positionV>
                            <wp:extent cx="1270000" cy="2159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solidFill>
                                      <a:srgbClr val="FFFFFF">
                                        <a:alpha val="0"/>
                                      </a:srgbClr>
                                    </a:solidFill>
                                    <a:ln>
                                      <a:noFill/>
                                    </a:ln>
                                    <a:extLst>
                                      <a:ext uri="{91240B29-F687-4F45-9708-019B960494DF}">
                                        <a14:hiddenLine xmlns:a14="http://schemas.microsoft.com/office/drawing/2010/main" w="9525">
                                          <a:noFill/>
                                          <a:miter lim="800000"/>
                                          <a:headEnd/>
                                          <a:tailEnd/>
                                        </a14:hiddenLine>
                                      </a:ext>
                                    </a:extLst>
                                  </wps:spPr>
                                  <wps:txbx>
                                    <w:txbxContent>
                                      <w:p w14:paraId="73B1059D"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2016-01 - 2016-12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2E5114F" id="Rectangle 4" o:spid="_x0000_s1028" style="position:absolute;left:0;text-align:left;margin-left:-135pt;margin-top:-2pt;width:100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" stroked="f">
                            <v:fill opacity="0"/>
                            <v:textbox style="mso-fit-shape-to-text:t" inset="0,0,0,0">
                              <w:txbxContent>
                                <w:p w14:paraId="73B1059D"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2016-01 - 2016-12</w:t>
                                  </w:r>
                                </w:p>
                              </w:txbxContent>
                            </v:textbox>
                          </v:rect>
                        </w:pict>
                      </mc:Fallback>
                    </mc:AlternateContent>
                  </w:r>
                </w:p>
              </w:tc>
              <w:tc>
                <w:tcPr>
                  <w:tcW w:w="7620" w:type="dxa"/>
                  <w:tcMar>
                    <w:top w:w="100" w:type="dxa"/>
                    <w:left w:w="0" w:type="dxa"/>
                    <w:bottom w:w="0" w:type="dxa"/>
                    <w:right w:w="0" w:type="dxa"/>
                  </w:tcMar>
                  <w:hideMark/>
                </w:tcPr>
                <w:p w14:paraId="6B0CDBD0" w14:textId="77777777" w:rsidR="008F314C" w:rsidRPr="00B51DEC" w:rsidRDefault="008F314C" w:rsidP="001A0E8A">
                  <w:pPr>
                    <w:pStyle w:val="documentspanpaddedline"/>
                    <w:spacing w:line="240" w:lineRule="auto"/>
                    <w:jc w:val="both"/>
                    <w:rPr>
                      <w:rStyle w:val="documentsinglecolumnCharacter"/>
                      <w:rFonts w:eastAsia="Century Gothic"/>
                      <w:color w:val="000000"/>
                    </w:rPr>
                  </w:pPr>
                  <w:r w:rsidRPr="00B51DEC">
                    <w:rPr>
                      <w:rStyle w:val="documentspanjobtitle"/>
                      <w:rFonts w:eastAsia="Century Gothic"/>
                      <w:color w:val="000000"/>
                    </w:rPr>
                    <w:t>Graphic Designer</w:t>
                  </w:r>
                  <w:r w:rsidR="00E637F8">
                    <w:rPr>
                      <w:rStyle w:val="documentspanjobtitle"/>
                      <w:rFonts w:eastAsia="Century Gothic"/>
                      <w:color w:val="000000"/>
                    </w:rPr>
                    <w:t xml:space="preserve">                                                   2015-2016</w:t>
                  </w:r>
                </w:p>
                <w:p w14:paraId="6759ADCD" w14:textId="77777777" w:rsidR="008F314C" w:rsidRPr="00B51DEC" w:rsidRDefault="008F314C" w:rsidP="001A0E8A">
                  <w:pPr>
                    <w:pStyle w:val="documentspanpaddedline"/>
                    <w:spacing w:line="240" w:lineRule="auto"/>
                    <w:jc w:val="both"/>
                    <w:rPr>
                      <w:rStyle w:val="documentsinglecolumnCharacter"/>
                      <w:rFonts w:eastAsia="Century Gothic"/>
                      <w:i/>
                      <w:iCs/>
                      <w:color w:val="000000"/>
                    </w:rPr>
                  </w:pPr>
                  <w:r w:rsidRPr="00B51DEC">
                    <w:rPr>
                      <w:rStyle w:val="span"/>
                      <w:rFonts w:eastAsia="Century Gothic"/>
                      <w:i/>
                      <w:iCs/>
                      <w:color w:val="000000"/>
                    </w:rPr>
                    <w:lastRenderedPageBreak/>
                    <w:t>E-Plus Cyber Cafe-Lafia, Lafia, Nasarawa State</w:t>
                  </w:r>
                </w:p>
                <w:p w14:paraId="766D7965" w14:textId="77777777" w:rsidR="008F314C" w:rsidRPr="00B51DEC" w:rsidRDefault="008F314C" w:rsidP="001A0E8A">
                  <w:pPr>
                    <w:pStyle w:val="documentulli"/>
                    <w:numPr>
                      <w:ilvl w:val="0"/>
                      <w:numId w:val="3"/>
                    </w:numPr>
                    <w:spacing w:line="240" w:lineRule="auto"/>
                    <w:ind w:left="320" w:hanging="201"/>
                    <w:jc w:val="both"/>
                    <w:rPr>
                      <w:rStyle w:val="span"/>
                      <w:rFonts w:eastAsia="Century Gothic"/>
                      <w:color w:val="000000"/>
                    </w:rPr>
                  </w:pPr>
                  <w:r w:rsidRPr="00B51DEC">
                    <w:rPr>
                      <w:rStyle w:val="span"/>
                      <w:rFonts w:eastAsia="Century Gothic"/>
                      <w:color w:val="000000"/>
                    </w:rPr>
                    <w:t>Used Corel Draw to develop product mockups and prototype designs.</w:t>
                  </w:r>
                </w:p>
                <w:p w14:paraId="60D7156B" w14:textId="77777777" w:rsidR="008F314C" w:rsidRPr="00B51DEC" w:rsidRDefault="008F314C" w:rsidP="001A0E8A">
                  <w:pPr>
                    <w:pStyle w:val="documentulli"/>
                    <w:numPr>
                      <w:ilvl w:val="0"/>
                      <w:numId w:val="3"/>
                    </w:numPr>
                    <w:spacing w:line="240" w:lineRule="auto"/>
                    <w:ind w:left="320" w:hanging="201"/>
                    <w:jc w:val="both"/>
                    <w:rPr>
                      <w:rStyle w:val="span"/>
                      <w:rFonts w:eastAsia="Century Gothic"/>
                      <w:color w:val="000000"/>
                    </w:rPr>
                  </w:pPr>
                  <w:r w:rsidRPr="00B51DEC">
                    <w:rPr>
                      <w:rStyle w:val="span"/>
                      <w:rFonts w:eastAsia="Century Gothic"/>
                      <w:color w:val="000000"/>
                    </w:rPr>
                    <w:t>Developed creative design for marketing packages, including print materials, brochures, banners and signs.</w:t>
                  </w:r>
                </w:p>
                <w:p w14:paraId="365DA248" w14:textId="77777777" w:rsidR="008F314C" w:rsidRPr="00B51DEC" w:rsidRDefault="008F314C" w:rsidP="001A0E8A">
                  <w:pPr>
                    <w:pStyle w:val="documentulli"/>
                    <w:numPr>
                      <w:ilvl w:val="0"/>
                      <w:numId w:val="3"/>
                    </w:numPr>
                    <w:spacing w:line="240" w:lineRule="auto"/>
                    <w:ind w:left="320" w:hanging="201"/>
                    <w:jc w:val="both"/>
                    <w:rPr>
                      <w:rStyle w:val="span"/>
                      <w:rFonts w:eastAsia="Century Gothic"/>
                      <w:color w:val="000000"/>
                    </w:rPr>
                  </w:pPr>
                  <w:r w:rsidRPr="00B51DEC">
                    <w:rPr>
                      <w:rStyle w:val="span"/>
                      <w:rFonts w:eastAsia="Century Gothic"/>
                      <w:color w:val="000000"/>
                    </w:rPr>
                    <w:t>Developed print materials such as brochures, banners and signs.</w:t>
                  </w:r>
                </w:p>
                <w:p w14:paraId="41277A06" w14:textId="77777777" w:rsidR="008F314C" w:rsidRDefault="008F314C" w:rsidP="001A0E8A">
                  <w:pPr>
                    <w:pStyle w:val="documentulli"/>
                    <w:numPr>
                      <w:ilvl w:val="0"/>
                      <w:numId w:val="3"/>
                    </w:numPr>
                    <w:spacing w:line="240" w:lineRule="auto"/>
                    <w:ind w:left="320" w:hanging="201"/>
                    <w:jc w:val="both"/>
                    <w:rPr>
                      <w:rStyle w:val="span"/>
                      <w:rFonts w:eastAsia="Century Gothic"/>
                      <w:color w:val="000000"/>
                    </w:rPr>
                  </w:pPr>
                  <w:r w:rsidRPr="00B51DEC">
                    <w:rPr>
                      <w:rStyle w:val="span"/>
                      <w:rFonts w:eastAsia="Century Gothic"/>
                      <w:color w:val="000000"/>
                    </w:rPr>
                    <w:t>Designed website layouts, templates and unique branded looks.</w:t>
                  </w:r>
                </w:p>
                <w:p w14:paraId="2281182A" w14:textId="77777777" w:rsidR="001253C7" w:rsidRPr="00B51DEC" w:rsidRDefault="001253C7" w:rsidP="001253C7">
                  <w:pPr>
                    <w:pStyle w:val="documentulli"/>
                    <w:spacing w:line="240" w:lineRule="auto"/>
                    <w:ind w:left="320"/>
                    <w:jc w:val="both"/>
                    <w:rPr>
                      <w:rStyle w:val="span"/>
                      <w:rFonts w:eastAsia="Century Gothic"/>
                      <w:color w:val="000000"/>
                    </w:rPr>
                  </w:pPr>
                </w:p>
              </w:tc>
            </w:tr>
          </w:tbl>
          <w:p w14:paraId="14C24ED6" w14:textId="77777777" w:rsidR="008F314C" w:rsidRPr="00B51DEC" w:rsidRDefault="008F314C" w:rsidP="001A0E8A">
            <w:pPr>
              <w:spacing w:line="240" w:lineRule="auto"/>
              <w:jc w:val="both"/>
              <w:rPr>
                <w:vanish/>
              </w:rPr>
            </w:pPr>
          </w:p>
          <w:tbl>
            <w:tblPr>
              <w:tblStyle w:val="documentsectionparagraphwrapperparagraphtwocolpara"/>
              <w:tblW w:w="0" w:type="auto"/>
              <w:tblCellSpacing w:w="0" w:type="dxa"/>
              <w:tblLayout w:type="fixed"/>
              <w:tblCellMar>
                <w:left w:w="0" w:type="dxa"/>
                <w:right w:w="0" w:type="dxa"/>
              </w:tblCellMar>
              <w:tblLook w:val="05E0" w:firstRow="1" w:lastRow="1" w:firstColumn="1" w:lastColumn="1" w:noHBand="0" w:noVBand="1"/>
            </w:tblPr>
            <w:tblGrid>
              <w:gridCol w:w="500"/>
              <w:gridCol w:w="7620"/>
            </w:tblGrid>
            <w:tr w:rsidR="008F314C" w:rsidRPr="00B51DEC" w14:paraId="2E534745" w14:textId="77777777" w:rsidTr="007D51E7">
              <w:trPr>
                <w:tblCellSpacing w:w="0" w:type="dxa"/>
              </w:trPr>
              <w:tc>
                <w:tcPr>
                  <w:tcW w:w="500" w:type="dxa"/>
                  <w:tcMar>
                    <w:top w:w="100" w:type="dxa"/>
                    <w:left w:w="0" w:type="dxa"/>
                    <w:bottom w:w="0" w:type="dxa"/>
                    <w:right w:w="0" w:type="dxa"/>
                  </w:tcMar>
                  <w:hideMark/>
                </w:tcPr>
                <w:p w14:paraId="7D572E52" w14:textId="7A9E3F6F" w:rsidR="008F314C" w:rsidRPr="00B51DEC" w:rsidRDefault="008F314C" w:rsidP="001A0E8A">
                  <w:pPr>
                    <w:spacing w:line="240" w:lineRule="auto"/>
                    <w:jc w:val="both"/>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74624" behindDoc="0" locked="0" layoutInCell="1" allowOverlap="1" wp14:anchorId="38D5DAFE" wp14:editId="7F3F0D33">
                        <wp:simplePos x="0" y="0"/>
                        <wp:positionH relativeFrom="column">
                          <wp:posOffset>-63500</wp:posOffset>
                        </wp:positionH>
                        <wp:positionV relativeFrom="paragraph">
                          <wp:posOffset>50800</wp:posOffset>
                        </wp:positionV>
                        <wp:extent cx="104569" cy="104414"/>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059348"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r w:rsidR="004016C4">
                    <w:rPr>
                      <w:noProof/>
                    </w:rPr>
                    <mc:AlternateContent>
                      <mc:Choice Requires="wps">
                        <w:drawing>
                          <wp:anchor distT="0" distB="0" distL="114300" distR="114300" simplePos="0" relativeHeight="251675648" behindDoc="0" locked="0" layoutInCell="1" allowOverlap="1" wp14:anchorId="30EA4FF2" wp14:editId="313C8A9C">
                            <wp:simplePos x="0" y="0"/>
                            <wp:positionH relativeFrom="column">
                              <wp:posOffset>-1714500</wp:posOffset>
                            </wp:positionH>
                            <wp:positionV relativeFrom="paragraph">
                              <wp:posOffset>-25400</wp:posOffset>
                            </wp:positionV>
                            <wp:extent cx="1270000" cy="2159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solidFill>
                                      <a:srgbClr val="FFFFFF">
                                        <a:alpha val="0"/>
                                      </a:srgbClr>
                                    </a:solidFill>
                                    <a:ln>
                                      <a:noFill/>
                                    </a:ln>
                                    <a:extLst>
                                      <a:ext uri="{91240B29-F687-4F45-9708-019B960494DF}">
                                        <a14:hiddenLine xmlns:a14="http://schemas.microsoft.com/office/drawing/2010/main" w="9525">
                                          <a:noFill/>
                                          <a:miter lim="800000"/>
                                          <a:headEnd/>
                                          <a:tailEnd/>
                                        </a14:hiddenLine>
                                      </a:ext>
                                    </a:extLst>
                                  </wps:spPr>
                                  <wps:txbx>
                                    <w:txbxContent>
                                      <w:p w14:paraId="22838B65"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2012-01 - 2013-11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EA4FF2" id="Rectangle 5" o:spid="_x0000_s1029" style="position:absolute;left:0;text-align:left;margin-left:-135pt;margin-top:-2pt;width:100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" stroked="f">
                            <v:fill opacity="0"/>
                            <v:textbox style="mso-fit-shape-to-text:t" inset="0,0,0,0">
                              <w:txbxContent>
                                <w:p w14:paraId="22838B65"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2012-01 - 2013-11</w:t>
                                  </w:r>
                                </w:p>
                              </w:txbxContent>
                            </v:textbox>
                          </v:rect>
                        </w:pict>
                      </mc:Fallback>
                    </mc:AlternateContent>
                  </w:r>
                </w:p>
              </w:tc>
              <w:tc>
                <w:tcPr>
                  <w:tcW w:w="7620" w:type="dxa"/>
                  <w:tcMar>
                    <w:top w:w="100" w:type="dxa"/>
                    <w:left w:w="0" w:type="dxa"/>
                    <w:bottom w:w="0" w:type="dxa"/>
                    <w:right w:w="0" w:type="dxa"/>
                  </w:tcMar>
                  <w:hideMark/>
                </w:tcPr>
                <w:p w14:paraId="1499040A" w14:textId="77777777" w:rsidR="008F314C" w:rsidRPr="00B51DEC" w:rsidRDefault="008F314C" w:rsidP="001253C7">
                  <w:pPr>
                    <w:pStyle w:val="documentspanpaddedline"/>
                    <w:tabs>
                      <w:tab w:val="left" w:pos="3000"/>
                    </w:tabs>
                    <w:spacing w:line="240" w:lineRule="auto"/>
                    <w:jc w:val="both"/>
                    <w:rPr>
                      <w:rStyle w:val="documentsinglecolumnCharacter"/>
                      <w:rFonts w:eastAsia="Century Gothic"/>
                      <w:color w:val="000000"/>
                    </w:rPr>
                  </w:pPr>
                  <w:r w:rsidRPr="00B51DEC">
                    <w:rPr>
                      <w:rStyle w:val="documentspanjobtitle"/>
                      <w:rFonts w:eastAsia="Century Gothic"/>
                      <w:color w:val="000000"/>
                    </w:rPr>
                    <w:t>Computer Operator</w:t>
                  </w:r>
                  <w:r w:rsidR="001253C7">
                    <w:rPr>
                      <w:rStyle w:val="documentspanjobtitle"/>
                      <w:rFonts w:eastAsia="Century Gothic"/>
                      <w:color w:val="000000"/>
                    </w:rPr>
                    <w:tab/>
                    <w:t xml:space="preserve">                                2019-2020</w:t>
                  </w:r>
                </w:p>
                <w:p w14:paraId="4D3CBE09" w14:textId="77777777" w:rsidR="008F314C" w:rsidRPr="00B51DEC" w:rsidRDefault="00B51DEC" w:rsidP="001A0E8A">
                  <w:pPr>
                    <w:pStyle w:val="documentspanpaddedline"/>
                    <w:spacing w:line="240" w:lineRule="auto"/>
                    <w:jc w:val="both"/>
                    <w:rPr>
                      <w:rStyle w:val="span"/>
                      <w:rFonts w:eastAsia="Century Gothic"/>
                      <w:i/>
                      <w:iCs/>
                      <w:color w:val="000000"/>
                    </w:rPr>
                  </w:pPr>
                  <w:r w:rsidRPr="00B51DEC">
                    <w:rPr>
                      <w:rStyle w:val="span"/>
                      <w:rFonts w:eastAsia="Century Gothic"/>
                      <w:i/>
                      <w:iCs/>
                      <w:color w:val="000000"/>
                    </w:rPr>
                    <w:t>Industrial Training Fund Area Office Makurdi.</w:t>
                  </w:r>
                </w:p>
              </w:tc>
            </w:tr>
            <w:tr w:rsidR="001253C7" w:rsidRPr="00B51DEC" w14:paraId="13D66F79" w14:textId="77777777" w:rsidTr="007D51E7">
              <w:trPr>
                <w:tblCellSpacing w:w="0" w:type="dxa"/>
              </w:trPr>
              <w:tc>
                <w:tcPr>
                  <w:tcW w:w="500" w:type="dxa"/>
                  <w:tcMar>
                    <w:top w:w="100" w:type="dxa"/>
                    <w:left w:w="0" w:type="dxa"/>
                    <w:bottom w:w="0" w:type="dxa"/>
                    <w:right w:w="0" w:type="dxa"/>
                  </w:tcMar>
                </w:tcPr>
                <w:p w14:paraId="4BE20067" w14:textId="77777777" w:rsidR="001253C7" w:rsidRPr="00B51DEC" w:rsidRDefault="001253C7" w:rsidP="001A0E8A">
                  <w:pPr>
                    <w:spacing w:line="240" w:lineRule="auto"/>
                    <w:jc w:val="both"/>
                    <w:rPr>
                      <w:rStyle w:val="documentparagraphdateswrapper"/>
                      <w:rFonts w:eastAsia="Century Gothic"/>
                      <w:noProof/>
                    </w:rPr>
                  </w:pPr>
                </w:p>
              </w:tc>
              <w:tc>
                <w:tcPr>
                  <w:tcW w:w="7620" w:type="dxa"/>
                  <w:tcMar>
                    <w:top w:w="100" w:type="dxa"/>
                    <w:left w:w="0" w:type="dxa"/>
                    <w:bottom w:w="0" w:type="dxa"/>
                    <w:right w:w="0" w:type="dxa"/>
                  </w:tcMar>
                </w:tcPr>
                <w:p w14:paraId="38363D32" w14:textId="77777777" w:rsidR="001253C7" w:rsidRPr="00B51DEC" w:rsidRDefault="001253C7" w:rsidP="001A0E8A">
                  <w:pPr>
                    <w:pStyle w:val="documentspanpaddedline"/>
                    <w:spacing w:line="240" w:lineRule="auto"/>
                    <w:jc w:val="both"/>
                    <w:rPr>
                      <w:rStyle w:val="documentspanjobtitle"/>
                      <w:rFonts w:eastAsia="Century Gothic"/>
                      <w:color w:val="000000"/>
                    </w:rPr>
                  </w:pPr>
                </w:p>
              </w:tc>
            </w:tr>
          </w:tbl>
          <w:p w14:paraId="247F334D" w14:textId="77777777" w:rsidR="008F314C" w:rsidRPr="00B51DEC" w:rsidRDefault="008F314C" w:rsidP="001A0E8A">
            <w:pPr>
              <w:spacing w:line="240" w:lineRule="auto"/>
              <w:jc w:val="both"/>
              <w:rPr>
                <w:rStyle w:val="documentsectiontitle"/>
                <w:rFonts w:eastAsia="Century Gothic"/>
                <w:b/>
                <w:bCs/>
                <w:sz w:val="24"/>
                <w:szCs w:val="24"/>
              </w:rPr>
            </w:pPr>
          </w:p>
        </w:tc>
      </w:tr>
    </w:tbl>
    <w:p w14:paraId="2A38392D" w14:textId="77777777" w:rsidR="008F314C" w:rsidRPr="00B51DEC" w:rsidRDefault="008F314C" w:rsidP="001A0E8A">
      <w:pPr>
        <w:spacing w:line="240" w:lineRule="auto"/>
        <w:jc w:val="both"/>
        <w:rPr>
          <w:vanish/>
        </w:rPr>
      </w:pPr>
    </w:p>
    <w:tbl>
      <w:tblPr>
        <w:tblStyle w:val="documentsectionTable"/>
        <w:tblW w:w="0" w:type="auto"/>
        <w:tblCellSpacing w:w="0" w:type="dxa"/>
        <w:tblLayout w:type="fixed"/>
        <w:tblCellMar>
          <w:left w:w="0" w:type="dxa"/>
          <w:right w:w="0" w:type="dxa"/>
        </w:tblCellMar>
        <w:tblLook w:val="05E0" w:firstRow="1" w:lastRow="1" w:firstColumn="1" w:lastColumn="1" w:noHBand="0" w:noVBand="1"/>
      </w:tblPr>
      <w:tblGrid>
        <w:gridCol w:w="240"/>
        <w:gridCol w:w="8140"/>
      </w:tblGrid>
      <w:tr w:rsidR="008F314C" w:rsidRPr="00B51DEC" w14:paraId="3EDE20F9" w14:textId="77777777" w:rsidTr="007D51E7">
        <w:trPr>
          <w:tblCellSpacing w:w="0" w:type="dxa"/>
        </w:trPr>
        <w:tc>
          <w:tcPr>
            <w:tcW w:w="240" w:type="dxa"/>
            <w:tcMar>
              <w:top w:w="0" w:type="dxa"/>
              <w:left w:w="0" w:type="dxa"/>
              <w:bottom w:w="0" w:type="dxa"/>
              <w:right w:w="0" w:type="dxa"/>
            </w:tcMar>
            <w:hideMark/>
          </w:tcPr>
          <w:p w14:paraId="49F62B2B" w14:textId="4A3C5FE8" w:rsidR="008F314C" w:rsidRPr="00B51DEC" w:rsidRDefault="004016C4" w:rsidP="001A0E8A">
            <w:pPr>
              <w:pStyle w:val="documentsectionleftmargincellParagraph"/>
              <w:spacing w:line="240" w:lineRule="auto"/>
              <w:jc w:val="both"/>
              <w:rPr>
                <w:rStyle w:val="documentsectionleftmargincell"/>
                <w:rFonts w:eastAsia="Century Gothic"/>
              </w:rPr>
            </w:pPr>
            <w:r>
              <w:rPr>
                <w:rFonts w:eastAsia="Century Gothic"/>
                <w:noProof/>
              </w:rPr>
              <mc:AlternateContent>
                <mc:Choice Requires="wps">
                  <w:drawing>
                    <wp:anchor distT="0" distB="0" distL="114300" distR="114300" simplePos="0" relativeHeight="251679744" behindDoc="0" locked="0" layoutInCell="1" allowOverlap="1" wp14:anchorId="2809B87A" wp14:editId="790EDCDF">
                      <wp:simplePos x="0" y="0"/>
                      <wp:positionH relativeFrom="column">
                        <wp:posOffset>-428625</wp:posOffset>
                      </wp:positionH>
                      <wp:positionV relativeFrom="paragraph">
                        <wp:posOffset>1941830</wp:posOffset>
                      </wp:positionV>
                      <wp:extent cx="6067425" cy="3924300"/>
                      <wp:effectExtent l="9525" t="10160" r="952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924300"/>
                              </a:xfrm>
                              <a:prstGeom prst="rect">
                                <a:avLst/>
                              </a:prstGeom>
                              <a:solidFill>
                                <a:srgbClr val="FFFFFF"/>
                              </a:solidFill>
                              <a:ln w="9525">
                                <a:solidFill>
                                  <a:schemeClr val="bg1">
                                    <a:lumMod val="100000"/>
                                    <a:lumOff val="0"/>
                                  </a:schemeClr>
                                </a:solidFill>
                                <a:miter lim="800000"/>
                                <a:headEnd/>
                                <a:tailEnd/>
                              </a:ln>
                            </wps:spPr>
                            <wps:txbx>
                              <w:txbxContent>
                                <w:p w14:paraId="05A99875" w14:textId="77777777" w:rsidR="001253C7" w:rsidRPr="00B51DEC" w:rsidRDefault="001253C7" w:rsidP="001253C7">
                                  <w:pPr>
                                    <w:spacing w:line="240" w:lineRule="auto"/>
                                    <w:ind w:firstLine="720"/>
                                    <w:jc w:val="both"/>
                                    <w:rPr>
                                      <w:b/>
                                      <w:color w:val="000000" w:themeColor="text1"/>
                                    </w:rPr>
                                  </w:pPr>
                                  <w:r w:rsidRPr="001253C7">
                                    <w:rPr>
                                      <w:noProof/>
                                    </w:rPr>
                                    <w:drawing>
                                      <wp:inline distT="0" distB="0" distL="0" distR="0" wp14:anchorId="33DB8A19" wp14:editId="084DC21E">
                                        <wp:extent cx="1047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50694" name=""/>
                                                <pic:cNvPicPr>
                                                  <a:picLocks noChangeAspect="1"/>
                                                </pic:cNvPicPr>
                                              </pic:nvPicPr>
                                              <pic:blipFill>
                                                <a:blip r:embed="rId11"/>
                                                <a:stretch>
                                                  <a:fillRect/>
                                                </a:stretch>
                                              </pic:blipFill>
                                              <pic:spPr>
                                                <a:xfrm>
                                                  <a:off x="0" y="0"/>
                                                  <a:ext cx="104569" cy="104414"/>
                                                </a:xfrm>
                                                <a:prstGeom prst="rect">
                                                  <a:avLst/>
                                                </a:prstGeom>
                                              </pic:spPr>
                                            </pic:pic>
                                          </a:graphicData>
                                        </a:graphic>
                                      </wp:inline>
                                    </w:drawing>
                                  </w:r>
                                  <w:r>
                                    <w:rPr>
                                      <w:b/>
                                      <w:color w:val="000000" w:themeColor="text1"/>
                                    </w:rPr>
                                    <w:t xml:space="preserve">     </w:t>
                                  </w:r>
                                  <w:r w:rsidRPr="001253C7">
                                    <w:rPr>
                                      <w:b/>
                                      <w:color w:val="000000" w:themeColor="text1"/>
                                    </w:rPr>
                                    <w:t xml:space="preserve"> </w:t>
                                  </w:r>
                                  <w:r w:rsidRPr="00B51DEC">
                                    <w:rPr>
                                      <w:b/>
                                      <w:color w:val="000000" w:themeColor="text1"/>
                                    </w:rPr>
                                    <w:t>Names and Address of Referees</w:t>
                                  </w:r>
                                </w:p>
                                <w:p w14:paraId="564A6392" w14:textId="77777777" w:rsidR="001253C7" w:rsidRPr="00B51DEC" w:rsidRDefault="001253C7" w:rsidP="001253C7">
                                  <w:pPr>
                                    <w:spacing w:line="240" w:lineRule="auto"/>
                                  </w:pPr>
                                </w:p>
                                <w:p w14:paraId="7EDAB22D" w14:textId="77777777" w:rsidR="001253C7" w:rsidRPr="00B51DEC" w:rsidRDefault="001253C7" w:rsidP="001253C7">
                                  <w:pPr>
                                    <w:spacing w:line="240" w:lineRule="auto"/>
                                    <w:ind w:left="720" w:firstLine="540"/>
                                    <w:jc w:val="both"/>
                                    <w:rPr>
                                      <w:b/>
                                    </w:rPr>
                                  </w:pPr>
                                  <w:r w:rsidRPr="00B51DEC">
                                    <w:rPr>
                                      <w:b/>
                                    </w:rPr>
                                    <w:t>Mrs. Lilian</w:t>
                                  </w:r>
                                  <w:r w:rsidR="00E637F8">
                                    <w:rPr>
                                      <w:b/>
                                    </w:rPr>
                                    <w:t xml:space="preserve"> </w:t>
                                  </w:r>
                                  <w:r w:rsidRPr="00B51DEC">
                                    <w:rPr>
                                      <w:b/>
                                    </w:rPr>
                                    <w:t>Nwanyanwu</w:t>
                                  </w:r>
                                </w:p>
                                <w:p w14:paraId="26F255E5" w14:textId="77777777" w:rsidR="001253C7" w:rsidRPr="00B51DEC" w:rsidRDefault="001253C7" w:rsidP="001253C7">
                                  <w:pPr>
                                    <w:spacing w:line="240" w:lineRule="auto"/>
                                    <w:ind w:left="1350" w:hanging="90"/>
                                    <w:jc w:val="both"/>
                                  </w:pPr>
                                  <w:r w:rsidRPr="00B51DEC">
                                    <w:t>Department of Computer Science,</w:t>
                                  </w:r>
                                </w:p>
                                <w:p w14:paraId="39D5FB3F" w14:textId="77777777" w:rsidR="001253C7" w:rsidRPr="00B51DEC" w:rsidRDefault="001253C7" w:rsidP="001253C7">
                                  <w:pPr>
                                    <w:spacing w:line="240" w:lineRule="auto"/>
                                    <w:ind w:left="1440" w:hanging="180"/>
                                    <w:jc w:val="both"/>
                                  </w:pPr>
                                  <w:r w:rsidRPr="00B51DEC">
                                    <w:t>School of Science and Technology,</w:t>
                                  </w:r>
                                </w:p>
                                <w:p w14:paraId="61147D8C" w14:textId="77777777" w:rsidR="001253C7" w:rsidRPr="00B51DEC" w:rsidRDefault="001253C7" w:rsidP="001253C7">
                                  <w:pPr>
                                    <w:spacing w:line="240" w:lineRule="auto"/>
                                    <w:ind w:left="1440" w:hanging="180"/>
                                    <w:jc w:val="both"/>
                                  </w:pPr>
                                  <w:r w:rsidRPr="00B51DEC">
                                    <w:t>Nasarawa State Polytechnic, Lafia, Nasarawa State.</w:t>
                                  </w:r>
                                </w:p>
                                <w:p w14:paraId="6A213FA5" w14:textId="06667325" w:rsidR="001253C7" w:rsidRPr="00B51DEC" w:rsidRDefault="001253C7" w:rsidP="001253C7">
                                  <w:pPr>
                                    <w:spacing w:line="240" w:lineRule="auto"/>
                                    <w:ind w:left="1440" w:hanging="180"/>
                                    <w:jc w:val="both"/>
                                  </w:pPr>
                                  <w:r w:rsidRPr="00B51DEC">
                                    <w:t>+234</w:t>
                                  </w:r>
                                  <w:r w:rsidR="004016C4">
                                    <w:t>8060544673</w:t>
                                  </w:r>
                                </w:p>
                                <w:p w14:paraId="18938A57" w14:textId="77777777" w:rsidR="001253C7" w:rsidRPr="00B51DEC" w:rsidRDefault="001253C7" w:rsidP="001253C7">
                                  <w:pPr>
                                    <w:spacing w:line="240" w:lineRule="auto"/>
                                    <w:ind w:left="1440" w:firstLine="540"/>
                                  </w:pPr>
                                </w:p>
                                <w:p w14:paraId="6F2EE692" w14:textId="77777777" w:rsidR="001253C7" w:rsidRPr="00B51DEC" w:rsidRDefault="001253C7" w:rsidP="001253C7">
                                  <w:pPr>
                                    <w:spacing w:line="240" w:lineRule="auto"/>
                                    <w:ind w:left="1440" w:hanging="180"/>
                                    <w:rPr>
                                      <w:b/>
                                    </w:rPr>
                                  </w:pPr>
                                  <w:r w:rsidRPr="00B51DEC">
                                    <w:rPr>
                                      <w:b/>
                                    </w:rPr>
                                    <w:t>Mr. Yahaya</w:t>
                                  </w:r>
                                  <w:r w:rsidR="00E637F8">
                                    <w:rPr>
                                      <w:b/>
                                    </w:rPr>
                                    <w:t xml:space="preserve"> </w:t>
                                  </w:r>
                                  <w:r w:rsidRPr="00B51DEC">
                                    <w:rPr>
                                      <w:b/>
                                    </w:rPr>
                                    <w:t>Abdullahi</w:t>
                                  </w:r>
                                </w:p>
                                <w:p w14:paraId="75506D5E" w14:textId="77777777" w:rsidR="001253C7" w:rsidRPr="00B51DEC" w:rsidRDefault="001253C7" w:rsidP="001253C7">
                                  <w:pPr>
                                    <w:spacing w:line="240" w:lineRule="auto"/>
                                    <w:ind w:left="1440" w:hanging="180"/>
                                  </w:pPr>
                                  <w:r w:rsidRPr="00B51DEC">
                                    <w:t>Admin Officer,</w:t>
                                  </w:r>
                                </w:p>
                                <w:p w14:paraId="29809294" w14:textId="77777777" w:rsidR="001253C7" w:rsidRPr="00B51DEC" w:rsidRDefault="001253C7" w:rsidP="001253C7">
                                  <w:pPr>
                                    <w:spacing w:line="240" w:lineRule="auto"/>
                                    <w:ind w:left="1440" w:hanging="180"/>
                                  </w:pPr>
                                  <w:r w:rsidRPr="00B51DEC">
                                    <w:t>Department of Admin,</w:t>
                                  </w:r>
                                </w:p>
                                <w:p w14:paraId="4484131A" w14:textId="77777777" w:rsidR="001253C7" w:rsidRPr="00B51DEC" w:rsidRDefault="001253C7" w:rsidP="001253C7">
                                  <w:pPr>
                                    <w:spacing w:line="240" w:lineRule="auto"/>
                                    <w:ind w:left="1440" w:hanging="180"/>
                                  </w:pPr>
                                  <w:r w:rsidRPr="00B51DEC">
                                    <w:t xml:space="preserve">Industrial Training Fund Makurdi. </w:t>
                                  </w:r>
                                </w:p>
                                <w:p w14:paraId="19DDB666" w14:textId="77777777" w:rsidR="001253C7" w:rsidRPr="00B51DEC" w:rsidRDefault="001253C7" w:rsidP="001253C7">
                                  <w:pPr>
                                    <w:spacing w:line="240" w:lineRule="auto"/>
                                    <w:ind w:left="1440" w:hanging="180"/>
                                  </w:pPr>
                                  <w:r w:rsidRPr="00B51DEC">
                                    <w:t>+2347032152224</w:t>
                                  </w:r>
                                </w:p>
                                <w:p w14:paraId="69AB1462" w14:textId="77777777" w:rsidR="001253C7" w:rsidRPr="00B51DEC" w:rsidRDefault="001253C7" w:rsidP="001253C7">
                                  <w:pPr>
                                    <w:spacing w:line="240" w:lineRule="auto"/>
                                    <w:ind w:left="1440" w:firstLine="540"/>
                                  </w:pPr>
                                </w:p>
                                <w:p w14:paraId="6339EFAE" w14:textId="77777777" w:rsidR="001253C7" w:rsidRPr="00B51DEC" w:rsidRDefault="001253C7" w:rsidP="001253C7">
                                  <w:pPr>
                                    <w:spacing w:line="240" w:lineRule="auto"/>
                                    <w:ind w:left="1440" w:hanging="180"/>
                                    <w:rPr>
                                      <w:b/>
                                    </w:rPr>
                                  </w:pPr>
                                  <w:r w:rsidRPr="00B51DEC">
                                    <w:rPr>
                                      <w:b/>
                                    </w:rPr>
                                    <w:t>Inspector Godwin Goma</w:t>
                                  </w:r>
                                </w:p>
                                <w:p w14:paraId="40ACDE9F" w14:textId="77777777" w:rsidR="001253C7" w:rsidRPr="00B51DEC" w:rsidRDefault="001253C7" w:rsidP="001253C7">
                                  <w:pPr>
                                    <w:spacing w:line="240" w:lineRule="auto"/>
                                    <w:ind w:left="1440" w:hanging="180"/>
                                  </w:pPr>
                                  <w:r w:rsidRPr="00B51DEC">
                                    <w:t>Nigeria Police Force Abuja,</w:t>
                                  </w:r>
                                </w:p>
                                <w:p w14:paraId="42E54FA1" w14:textId="77777777" w:rsidR="001253C7" w:rsidRPr="00B51DEC" w:rsidRDefault="001253C7" w:rsidP="001253C7">
                                  <w:pPr>
                                    <w:spacing w:line="240" w:lineRule="auto"/>
                                    <w:ind w:left="1440" w:hanging="180"/>
                                  </w:pPr>
                                  <w:r w:rsidRPr="00B51DEC">
                                    <w:t>+2348066084749</w:t>
                                  </w:r>
                                </w:p>
                                <w:p w14:paraId="722CB378" w14:textId="77777777" w:rsidR="001253C7" w:rsidRDefault="001253C7" w:rsidP="001253C7">
                                  <w:pPr>
                                    <w:ind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B87A" id="Rectangle 10" o:spid="_x0000_s1030" style="position:absolute;left:0;text-align:left;margin-left:-33.75pt;margin-top:152.9pt;width:477.75pt;height:3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" strokecolor="white [3212]">
                      <v:textbox>
                        <w:txbxContent>
                          <w:p w14:paraId="05A99875" w14:textId="77777777" w:rsidR="001253C7" w:rsidRPr="00B51DEC" w:rsidRDefault="001253C7" w:rsidP="001253C7">
                            <w:pPr>
                              <w:spacing w:line="240" w:lineRule="auto"/>
                              <w:ind w:firstLine="720"/>
                              <w:jc w:val="both"/>
                              <w:rPr>
                                <w:b/>
                                <w:color w:val="000000" w:themeColor="text1"/>
                              </w:rPr>
                            </w:pPr>
                            <w:r w:rsidRPr="001253C7">
                              <w:rPr>
                                <w:noProof/>
                              </w:rPr>
                              <w:drawing>
                                <wp:inline distT="0" distB="0" distL="0" distR="0" wp14:anchorId="33DB8A19" wp14:editId="084DC21E">
                                  <wp:extent cx="104775" cy="10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50694" name=""/>
                                          <pic:cNvPicPr>
                                            <a:picLocks noChangeAspect="1"/>
                                          </pic:cNvPicPr>
                                        </pic:nvPicPr>
                                        <pic:blipFill>
                                          <a:blip r:embed="rId11"/>
                                          <a:stretch>
                                            <a:fillRect/>
                                          </a:stretch>
                                        </pic:blipFill>
                                        <pic:spPr>
                                          <a:xfrm>
                                            <a:off x="0" y="0"/>
                                            <a:ext cx="104569" cy="104414"/>
                                          </a:xfrm>
                                          <a:prstGeom prst="rect">
                                            <a:avLst/>
                                          </a:prstGeom>
                                        </pic:spPr>
                                      </pic:pic>
                                    </a:graphicData>
                                  </a:graphic>
                                </wp:inline>
                              </w:drawing>
                            </w:r>
                            <w:r>
                              <w:rPr>
                                <w:b/>
                                <w:color w:val="000000" w:themeColor="text1"/>
                              </w:rPr>
                              <w:t xml:space="preserve">     </w:t>
                            </w:r>
                            <w:r w:rsidRPr="001253C7">
                              <w:rPr>
                                <w:b/>
                                <w:color w:val="000000" w:themeColor="text1"/>
                              </w:rPr>
                              <w:t xml:space="preserve"> </w:t>
                            </w:r>
                            <w:r w:rsidRPr="00B51DEC">
                              <w:rPr>
                                <w:b/>
                                <w:color w:val="000000" w:themeColor="text1"/>
                              </w:rPr>
                              <w:t>Names and Address of Referees</w:t>
                            </w:r>
                          </w:p>
                          <w:p w14:paraId="564A6392" w14:textId="77777777" w:rsidR="001253C7" w:rsidRPr="00B51DEC" w:rsidRDefault="001253C7" w:rsidP="001253C7">
                            <w:pPr>
                              <w:spacing w:line="240" w:lineRule="auto"/>
                            </w:pPr>
                          </w:p>
                          <w:p w14:paraId="7EDAB22D" w14:textId="77777777" w:rsidR="001253C7" w:rsidRPr="00B51DEC" w:rsidRDefault="001253C7" w:rsidP="001253C7">
                            <w:pPr>
                              <w:spacing w:line="240" w:lineRule="auto"/>
                              <w:ind w:left="720" w:firstLine="540"/>
                              <w:jc w:val="both"/>
                              <w:rPr>
                                <w:b/>
                              </w:rPr>
                            </w:pPr>
                            <w:r w:rsidRPr="00B51DEC">
                              <w:rPr>
                                <w:b/>
                              </w:rPr>
                              <w:t>Mrs. Lilian</w:t>
                            </w:r>
                            <w:r w:rsidR="00E637F8">
                              <w:rPr>
                                <w:b/>
                              </w:rPr>
                              <w:t xml:space="preserve"> </w:t>
                            </w:r>
                            <w:r w:rsidRPr="00B51DEC">
                              <w:rPr>
                                <w:b/>
                              </w:rPr>
                              <w:t>Nwanyanwu</w:t>
                            </w:r>
                          </w:p>
                          <w:p w14:paraId="26F255E5" w14:textId="77777777" w:rsidR="001253C7" w:rsidRPr="00B51DEC" w:rsidRDefault="001253C7" w:rsidP="001253C7">
                            <w:pPr>
                              <w:spacing w:line="240" w:lineRule="auto"/>
                              <w:ind w:left="1350" w:hanging="90"/>
                              <w:jc w:val="both"/>
                            </w:pPr>
                            <w:r w:rsidRPr="00B51DEC">
                              <w:t>Department of Computer Science,</w:t>
                            </w:r>
                          </w:p>
                          <w:p w14:paraId="39D5FB3F" w14:textId="77777777" w:rsidR="001253C7" w:rsidRPr="00B51DEC" w:rsidRDefault="001253C7" w:rsidP="001253C7">
                            <w:pPr>
                              <w:spacing w:line="240" w:lineRule="auto"/>
                              <w:ind w:left="1440" w:hanging="180"/>
                              <w:jc w:val="both"/>
                            </w:pPr>
                            <w:r w:rsidRPr="00B51DEC">
                              <w:t>School of Science and Technology,</w:t>
                            </w:r>
                          </w:p>
                          <w:p w14:paraId="61147D8C" w14:textId="77777777" w:rsidR="001253C7" w:rsidRPr="00B51DEC" w:rsidRDefault="001253C7" w:rsidP="001253C7">
                            <w:pPr>
                              <w:spacing w:line="240" w:lineRule="auto"/>
                              <w:ind w:left="1440" w:hanging="180"/>
                              <w:jc w:val="both"/>
                            </w:pPr>
                            <w:r w:rsidRPr="00B51DEC">
                              <w:t>Nasarawa State Polytechnic, Lafia, Nasarawa State.</w:t>
                            </w:r>
                          </w:p>
                          <w:p w14:paraId="6A213FA5" w14:textId="06667325" w:rsidR="001253C7" w:rsidRPr="00B51DEC" w:rsidRDefault="001253C7" w:rsidP="001253C7">
                            <w:pPr>
                              <w:spacing w:line="240" w:lineRule="auto"/>
                              <w:ind w:left="1440" w:hanging="180"/>
                              <w:jc w:val="both"/>
                            </w:pPr>
                            <w:r w:rsidRPr="00B51DEC">
                              <w:t>+234</w:t>
                            </w:r>
                            <w:r w:rsidR="004016C4">
                              <w:t>8060544673</w:t>
                            </w:r>
                          </w:p>
                          <w:p w14:paraId="18938A57" w14:textId="77777777" w:rsidR="001253C7" w:rsidRPr="00B51DEC" w:rsidRDefault="001253C7" w:rsidP="001253C7">
                            <w:pPr>
                              <w:spacing w:line="240" w:lineRule="auto"/>
                              <w:ind w:left="1440" w:firstLine="540"/>
                            </w:pPr>
                          </w:p>
                          <w:p w14:paraId="6F2EE692" w14:textId="77777777" w:rsidR="001253C7" w:rsidRPr="00B51DEC" w:rsidRDefault="001253C7" w:rsidP="001253C7">
                            <w:pPr>
                              <w:spacing w:line="240" w:lineRule="auto"/>
                              <w:ind w:left="1440" w:hanging="180"/>
                              <w:rPr>
                                <w:b/>
                              </w:rPr>
                            </w:pPr>
                            <w:r w:rsidRPr="00B51DEC">
                              <w:rPr>
                                <w:b/>
                              </w:rPr>
                              <w:t>Mr. Yahaya</w:t>
                            </w:r>
                            <w:r w:rsidR="00E637F8">
                              <w:rPr>
                                <w:b/>
                              </w:rPr>
                              <w:t xml:space="preserve"> </w:t>
                            </w:r>
                            <w:r w:rsidRPr="00B51DEC">
                              <w:rPr>
                                <w:b/>
                              </w:rPr>
                              <w:t>Abdullahi</w:t>
                            </w:r>
                          </w:p>
                          <w:p w14:paraId="75506D5E" w14:textId="77777777" w:rsidR="001253C7" w:rsidRPr="00B51DEC" w:rsidRDefault="001253C7" w:rsidP="001253C7">
                            <w:pPr>
                              <w:spacing w:line="240" w:lineRule="auto"/>
                              <w:ind w:left="1440" w:hanging="180"/>
                            </w:pPr>
                            <w:r w:rsidRPr="00B51DEC">
                              <w:t>Admin Officer,</w:t>
                            </w:r>
                          </w:p>
                          <w:p w14:paraId="29809294" w14:textId="77777777" w:rsidR="001253C7" w:rsidRPr="00B51DEC" w:rsidRDefault="001253C7" w:rsidP="001253C7">
                            <w:pPr>
                              <w:spacing w:line="240" w:lineRule="auto"/>
                              <w:ind w:left="1440" w:hanging="180"/>
                            </w:pPr>
                            <w:r w:rsidRPr="00B51DEC">
                              <w:t>Department of Admin,</w:t>
                            </w:r>
                          </w:p>
                          <w:p w14:paraId="4484131A" w14:textId="77777777" w:rsidR="001253C7" w:rsidRPr="00B51DEC" w:rsidRDefault="001253C7" w:rsidP="001253C7">
                            <w:pPr>
                              <w:spacing w:line="240" w:lineRule="auto"/>
                              <w:ind w:left="1440" w:hanging="180"/>
                            </w:pPr>
                            <w:r w:rsidRPr="00B51DEC">
                              <w:t xml:space="preserve">Industrial Training Fund Makurdi. </w:t>
                            </w:r>
                          </w:p>
                          <w:p w14:paraId="19DDB666" w14:textId="77777777" w:rsidR="001253C7" w:rsidRPr="00B51DEC" w:rsidRDefault="001253C7" w:rsidP="001253C7">
                            <w:pPr>
                              <w:spacing w:line="240" w:lineRule="auto"/>
                              <w:ind w:left="1440" w:hanging="180"/>
                            </w:pPr>
                            <w:r w:rsidRPr="00B51DEC">
                              <w:t>+2347032152224</w:t>
                            </w:r>
                          </w:p>
                          <w:p w14:paraId="69AB1462" w14:textId="77777777" w:rsidR="001253C7" w:rsidRPr="00B51DEC" w:rsidRDefault="001253C7" w:rsidP="001253C7">
                            <w:pPr>
                              <w:spacing w:line="240" w:lineRule="auto"/>
                              <w:ind w:left="1440" w:firstLine="540"/>
                            </w:pPr>
                          </w:p>
                          <w:p w14:paraId="6339EFAE" w14:textId="77777777" w:rsidR="001253C7" w:rsidRPr="00B51DEC" w:rsidRDefault="001253C7" w:rsidP="001253C7">
                            <w:pPr>
                              <w:spacing w:line="240" w:lineRule="auto"/>
                              <w:ind w:left="1440" w:hanging="180"/>
                              <w:rPr>
                                <w:b/>
                              </w:rPr>
                            </w:pPr>
                            <w:r w:rsidRPr="00B51DEC">
                              <w:rPr>
                                <w:b/>
                              </w:rPr>
                              <w:t>Inspector Godwin Goma</w:t>
                            </w:r>
                          </w:p>
                          <w:p w14:paraId="40ACDE9F" w14:textId="77777777" w:rsidR="001253C7" w:rsidRPr="00B51DEC" w:rsidRDefault="001253C7" w:rsidP="001253C7">
                            <w:pPr>
                              <w:spacing w:line="240" w:lineRule="auto"/>
                              <w:ind w:left="1440" w:hanging="180"/>
                            </w:pPr>
                            <w:r w:rsidRPr="00B51DEC">
                              <w:t>Nigeria Police Force Abuja,</w:t>
                            </w:r>
                          </w:p>
                          <w:p w14:paraId="42E54FA1" w14:textId="77777777" w:rsidR="001253C7" w:rsidRPr="00B51DEC" w:rsidRDefault="001253C7" w:rsidP="001253C7">
                            <w:pPr>
                              <w:spacing w:line="240" w:lineRule="auto"/>
                              <w:ind w:left="1440" w:hanging="180"/>
                            </w:pPr>
                            <w:r w:rsidRPr="00B51DEC">
                              <w:t>+2348066084749</w:t>
                            </w:r>
                          </w:p>
                          <w:p w14:paraId="722CB378" w14:textId="77777777" w:rsidR="001253C7" w:rsidRDefault="001253C7" w:rsidP="001253C7">
                            <w:pPr>
                              <w:ind w:hanging="180"/>
                            </w:pPr>
                          </w:p>
                        </w:txbxContent>
                      </v:textbox>
                    </v:rect>
                  </w:pict>
                </mc:Fallback>
              </mc:AlternateContent>
            </w:r>
          </w:p>
        </w:tc>
        <w:tc>
          <w:tcPr>
            <w:tcW w:w="8140" w:type="dxa"/>
            <w:tcBorders>
              <w:left w:val="single" w:sz="8" w:space="0" w:color="CCCCCC"/>
            </w:tcBorders>
            <w:tcMar>
              <w:top w:w="0" w:type="dxa"/>
              <w:left w:w="10" w:type="dxa"/>
              <w:bottom w:w="0" w:type="dxa"/>
              <w:right w:w="0" w:type="dxa"/>
            </w:tcMar>
            <w:hideMark/>
          </w:tcPr>
          <w:p w14:paraId="03E2F6D4" w14:textId="77777777" w:rsidR="008F314C" w:rsidRPr="00B51DEC" w:rsidRDefault="008F314C" w:rsidP="001A0E8A">
            <w:pPr>
              <w:pStyle w:val="documentsectionparagraphwrapperheading"/>
              <w:pBdr>
                <w:top w:val="none" w:sz="0" w:space="15" w:color="auto"/>
                <w:bottom w:val="none" w:sz="0" w:space="10" w:color="auto"/>
              </w:pBdr>
              <w:spacing w:line="240" w:lineRule="auto"/>
              <w:ind w:left="500"/>
              <w:jc w:val="both"/>
              <w:rPr>
                <w:rStyle w:val="documentsectionparagraphwrapper"/>
                <w:rFonts w:eastAsia="Century Gothic"/>
                <w:b/>
                <w:bCs/>
                <w:color w:val="000000" w:themeColor="text1"/>
              </w:rPr>
            </w:pPr>
            <w:r w:rsidRPr="00B51DEC">
              <w:rPr>
                <w:rStyle w:val="documentheadingIcon"/>
                <w:rFonts w:eastAsia="Century Gothic"/>
                <w:b/>
                <w:bCs/>
                <w:noProof/>
                <w:color w:val="000000" w:themeColor="text1"/>
              </w:rPr>
              <w:drawing>
                <wp:anchor distT="0" distB="0" distL="114300" distR="114300" simplePos="0" relativeHeight="251676672" behindDoc="0" locked="0" layoutInCell="1" allowOverlap="1" wp14:anchorId="17F6F7B1" wp14:editId="7888ECD5">
                  <wp:simplePos x="0" y="0"/>
                  <wp:positionH relativeFrom="column">
                    <wp:posOffset>-190500</wp:posOffset>
                  </wp:positionH>
                  <wp:positionV relativeFrom="paragraph">
                    <wp:posOffset>127000</wp:posOffset>
                  </wp:positionV>
                  <wp:extent cx="380250" cy="379688"/>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346181" name=""/>
                          <pic:cNvPicPr>
                            <a:picLocks noChangeAspect="1"/>
                          </pic:cNvPicPr>
                        </pic:nvPicPr>
                        <pic:blipFill>
                          <a:blip r:embed="rId13"/>
                          <a:stretch>
                            <a:fillRect/>
                          </a:stretch>
                        </pic:blipFill>
                        <pic:spPr>
                          <a:xfrm>
                            <a:off x="0" y="0"/>
                            <a:ext cx="380250" cy="379688"/>
                          </a:xfrm>
                          <a:prstGeom prst="rect">
                            <a:avLst/>
                          </a:prstGeom>
                        </pic:spPr>
                      </pic:pic>
                    </a:graphicData>
                  </a:graphic>
                </wp:anchor>
              </w:drawing>
            </w:r>
            <w:r w:rsidRPr="00B51DEC">
              <w:rPr>
                <w:rStyle w:val="documentsectiontitle"/>
                <w:rFonts w:eastAsia="Century Gothic"/>
                <w:b/>
                <w:bCs/>
                <w:color w:val="000000" w:themeColor="text1"/>
                <w:sz w:val="24"/>
                <w:szCs w:val="24"/>
              </w:rPr>
              <w:t>Education</w:t>
            </w:r>
            <w:r w:rsidR="001253C7">
              <w:rPr>
                <w:rStyle w:val="documentsectiontitle"/>
                <w:rFonts w:eastAsia="Century Gothic"/>
                <w:b/>
                <w:bCs/>
                <w:color w:val="000000" w:themeColor="text1"/>
                <w:sz w:val="24"/>
                <w:szCs w:val="24"/>
              </w:rPr>
              <w:t>al Background</w:t>
            </w:r>
          </w:p>
          <w:tbl>
            <w:tblPr>
              <w:tblStyle w:val="documentsectionparagraphwrapperparagraphtwocolpara"/>
              <w:tblW w:w="8361" w:type="dxa"/>
              <w:tblCellSpacing w:w="0" w:type="dxa"/>
              <w:tblLayout w:type="fixed"/>
              <w:tblCellMar>
                <w:left w:w="0" w:type="dxa"/>
                <w:right w:w="0" w:type="dxa"/>
              </w:tblCellMar>
              <w:tblLook w:val="05E0" w:firstRow="1" w:lastRow="1" w:firstColumn="1" w:lastColumn="1" w:noHBand="0" w:noVBand="1"/>
            </w:tblPr>
            <w:tblGrid>
              <w:gridCol w:w="463"/>
              <w:gridCol w:w="7898"/>
            </w:tblGrid>
            <w:tr w:rsidR="008F314C" w:rsidRPr="00B51DEC" w14:paraId="12B6FCB2" w14:textId="77777777" w:rsidTr="001A0E8A">
              <w:trPr>
                <w:trHeight w:val="1039"/>
                <w:tblCellSpacing w:w="0" w:type="dxa"/>
              </w:trPr>
              <w:tc>
                <w:tcPr>
                  <w:tcW w:w="463" w:type="dxa"/>
                  <w:tcMar>
                    <w:top w:w="0" w:type="dxa"/>
                    <w:left w:w="0" w:type="dxa"/>
                    <w:bottom w:w="0" w:type="dxa"/>
                    <w:right w:w="0" w:type="dxa"/>
                  </w:tcMar>
                  <w:hideMark/>
                </w:tcPr>
                <w:p w14:paraId="3523CD34" w14:textId="144FE388" w:rsidR="008F314C" w:rsidRPr="00B51DEC" w:rsidRDefault="008F314C" w:rsidP="001A0E8A">
                  <w:pPr>
                    <w:spacing w:line="240" w:lineRule="auto"/>
                    <w:jc w:val="both"/>
                    <w:rPr>
                      <w:rStyle w:val="documentparagraphdateswrapper"/>
                      <w:rFonts w:eastAsia="Century Gothic"/>
                    </w:rPr>
                  </w:pPr>
                  <w:r w:rsidRPr="00B51DEC">
                    <w:rPr>
                      <w:rStyle w:val="documentparagraphdateswrapper"/>
                      <w:rFonts w:eastAsia="Century Gothic"/>
                      <w:noProof/>
                    </w:rPr>
                    <w:drawing>
                      <wp:anchor distT="0" distB="0" distL="114300" distR="114300" simplePos="0" relativeHeight="251677696" behindDoc="0" locked="0" layoutInCell="1" allowOverlap="1" wp14:anchorId="37F295AD" wp14:editId="7064CFB5">
                        <wp:simplePos x="0" y="0"/>
                        <wp:positionH relativeFrom="column">
                          <wp:posOffset>-63500</wp:posOffset>
                        </wp:positionH>
                        <wp:positionV relativeFrom="paragraph">
                          <wp:posOffset>50800</wp:posOffset>
                        </wp:positionV>
                        <wp:extent cx="104569" cy="104414"/>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50694" name=""/>
                                <pic:cNvPicPr>
                                  <a:picLocks noChangeAspect="1"/>
                                </pic:cNvPicPr>
                              </pic:nvPicPr>
                              <pic:blipFill>
                                <a:blip r:embed="rId11"/>
                                <a:stretch>
                                  <a:fillRect/>
                                </a:stretch>
                              </pic:blipFill>
                              <pic:spPr>
                                <a:xfrm>
                                  <a:off x="0" y="0"/>
                                  <a:ext cx="104569" cy="104414"/>
                                </a:xfrm>
                                <a:prstGeom prst="rect">
                                  <a:avLst/>
                                </a:prstGeom>
                              </pic:spPr>
                            </pic:pic>
                          </a:graphicData>
                        </a:graphic>
                      </wp:anchor>
                    </w:drawing>
                  </w:r>
                  <w:r w:rsidR="004016C4">
                    <w:rPr>
                      <w:noProof/>
                    </w:rPr>
                    <mc:AlternateContent>
                      <mc:Choice Requires="wps">
                        <w:drawing>
                          <wp:anchor distT="0" distB="0" distL="114300" distR="114300" simplePos="0" relativeHeight="251678720" behindDoc="0" locked="0" layoutInCell="1" allowOverlap="1" wp14:anchorId="668145FE" wp14:editId="1ADFBC84">
                            <wp:simplePos x="0" y="0"/>
                            <wp:positionH relativeFrom="column">
                              <wp:posOffset>-1714500</wp:posOffset>
                            </wp:positionH>
                            <wp:positionV relativeFrom="paragraph">
                              <wp:posOffset>-25400</wp:posOffset>
                            </wp:positionV>
                            <wp:extent cx="1270000" cy="2159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15900"/>
                                    </a:xfrm>
                                    <a:prstGeom prst="rect">
                                      <a:avLst/>
                                    </a:prstGeom>
                                    <a:solidFill>
                                      <a:srgbClr val="FFFFFF">
                                        <a:alpha val="0"/>
                                      </a:srgbClr>
                                    </a:solidFill>
                                    <a:ln>
                                      <a:noFill/>
                                    </a:ln>
                                    <a:extLst>
                                      <a:ext uri="{91240B29-F687-4F45-9708-019B960494DF}">
                                        <a14:hiddenLine xmlns:a14="http://schemas.microsoft.com/office/drawing/2010/main" w="9525">
                                          <a:noFill/>
                                          <a:miter lim="800000"/>
                                          <a:headEnd/>
                                          <a:tailEnd/>
                                        </a14:hiddenLine>
                                      </a:ext>
                                    </a:extLst>
                                  </wps:spPr>
                                  <wps:txbx>
                                    <w:txbxContent>
                                      <w:p w14:paraId="3F1992DD"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2013-01 - 2018-11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8145FE" id="Rectangle 6" o:spid="_x0000_s1031" style="position:absolute;left:0;text-align:left;margin-left:-135pt;margin-top:-2pt;width:100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" stroked="f">
                            <v:fill opacity="0"/>
                            <v:textbox style="mso-fit-shape-to-text:t" inset="0,0,0,0">
                              <w:txbxContent>
                                <w:p w14:paraId="3F1992DD" w14:textId="77777777" w:rsidR="008F314C" w:rsidRDefault="008F314C" w:rsidP="008F314C">
                                  <w:pPr>
                                    <w:spacing w:line="340" w:lineRule="atLeast"/>
                                    <w:jc w:val="right"/>
                                    <w:rPr>
                                      <w:rStyle w:val="documentparagraphdateswrapper"/>
                                      <w:rFonts w:ascii="Century Gothic" w:eastAsia="Century Gothic" w:hAnsi="Century Gothic" w:cs="Century Gothic"/>
                                      <w:sz w:val="22"/>
                                      <w:szCs w:val="22"/>
                                    </w:rPr>
                                  </w:pPr>
                                  <w:r>
                                    <w:rPr>
                                      <w:rStyle w:val="span"/>
                                      <w:rFonts w:ascii="Century Gothic" w:eastAsia="Century Gothic" w:hAnsi="Century Gothic" w:cs="Century Gothic"/>
                                      <w:b/>
                                      <w:bCs/>
                                      <w:color w:val="FFFFFF"/>
                                      <w:sz w:val="22"/>
                                      <w:szCs w:val="22"/>
                                    </w:rPr>
                                    <w:t>2013-01 - 2018-11</w:t>
                                  </w:r>
                                </w:p>
                              </w:txbxContent>
                            </v:textbox>
                          </v:rect>
                        </w:pict>
                      </mc:Fallback>
                    </mc:AlternateContent>
                  </w:r>
                </w:p>
              </w:tc>
              <w:tc>
                <w:tcPr>
                  <w:tcW w:w="7898" w:type="dxa"/>
                  <w:tcMar>
                    <w:top w:w="0" w:type="dxa"/>
                    <w:left w:w="0" w:type="dxa"/>
                    <w:bottom w:w="0" w:type="dxa"/>
                    <w:right w:w="0" w:type="dxa"/>
                  </w:tcMar>
                  <w:hideMark/>
                </w:tcPr>
                <w:p w14:paraId="3984017B" w14:textId="289B1384" w:rsidR="008F314C" w:rsidRPr="00B51DEC" w:rsidRDefault="008F314C" w:rsidP="001A0E8A">
                  <w:pPr>
                    <w:pStyle w:val="documentspanpaddedline"/>
                    <w:spacing w:line="240" w:lineRule="auto"/>
                    <w:jc w:val="both"/>
                    <w:rPr>
                      <w:rStyle w:val="documentsinglecolumnCharacter"/>
                      <w:rFonts w:eastAsia="Century Gothic"/>
                      <w:color w:val="000000"/>
                    </w:rPr>
                  </w:pPr>
                  <w:r w:rsidRPr="00B51DEC">
                    <w:rPr>
                      <w:rStyle w:val="documentspandegree"/>
                      <w:rFonts w:eastAsia="Century Gothic"/>
                      <w:color w:val="000000"/>
                    </w:rPr>
                    <w:t xml:space="preserve">Higher National Diploma : </w:t>
                  </w:r>
                  <w:r w:rsidRPr="00B51DEC">
                    <w:rPr>
                      <w:rStyle w:val="documentspanprogramline"/>
                      <w:rFonts w:eastAsia="Century Gothic"/>
                      <w:color w:val="000000"/>
                    </w:rPr>
                    <w:t>Computer Science</w:t>
                  </w:r>
                  <w:r w:rsidR="00D84601">
                    <w:rPr>
                      <w:rStyle w:val="documentspanprogramline"/>
                      <w:rFonts w:eastAsia="Century Gothic"/>
                      <w:color w:val="000000"/>
                    </w:rPr>
                    <w:t xml:space="preserve">     </w:t>
                  </w:r>
                  <w:r w:rsidR="001253C7">
                    <w:rPr>
                      <w:rStyle w:val="documentspanprogramline"/>
                      <w:rFonts w:eastAsia="Century Gothic"/>
                      <w:color w:val="000000"/>
                    </w:rPr>
                    <w:t xml:space="preserve"> </w:t>
                  </w:r>
                  <w:r w:rsidR="00D84601">
                    <w:rPr>
                      <w:rStyle w:val="documentspanprogramline"/>
                      <w:rFonts w:eastAsia="Century Gothic"/>
                      <w:color w:val="000000"/>
                    </w:rPr>
                    <w:t>201</w:t>
                  </w:r>
                  <w:r w:rsidR="004016C4">
                    <w:rPr>
                      <w:rStyle w:val="documentspanprogramline"/>
                      <w:rFonts w:eastAsia="Century Gothic"/>
                      <w:color w:val="000000"/>
                    </w:rPr>
                    <w:t>5</w:t>
                  </w:r>
                  <w:r w:rsidR="00D84601">
                    <w:rPr>
                      <w:rStyle w:val="documentspanprogramline"/>
                      <w:rFonts w:eastAsia="Century Gothic"/>
                      <w:color w:val="000000"/>
                    </w:rPr>
                    <w:t>-201</w:t>
                  </w:r>
                  <w:r w:rsidR="004016C4">
                    <w:rPr>
                      <w:rStyle w:val="documentspanprogramline"/>
                      <w:rFonts w:eastAsia="Century Gothic"/>
                      <w:color w:val="000000"/>
                    </w:rPr>
                    <w:t>9</w:t>
                  </w:r>
                </w:p>
                <w:p w14:paraId="1839B15D" w14:textId="77777777" w:rsidR="00D84601" w:rsidRDefault="008F314C" w:rsidP="001A0E8A">
                  <w:pPr>
                    <w:pStyle w:val="documentspanpaddedline"/>
                    <w:spacing w:line="240" w:lineRule="auto"/>
                    <w:jc w:val="both"/>
                    <w:rPr>
                      <w:rStyle w:val="span"/>
                      <w:rFonts w:eastAsia="Century Gothic"/>
                      <w:i/>
                      <w:iCs/>
                      <w:color w:val="000000"/>
                    </w:rPr>
                  </w:pPr>
                  <w:r w:rsidRPr="00B51DEC">
                    <w:rPr>
                      <w:rStyle w:val="span"/>
                      <w:rFonts w:eastAsia="Century Gothic"/>
                      <w:i/>
                      <w:iCs/>
                      <w:color w:val="000000"/>
                    </w:rPr>
                    <w:t xml:space="preserve">Nasarawa State Polytechnic - Lafia </w:t>
                  </w:r>
                </w:p>
                <w:p w14:paraId="785602EA" w14:textId="77777777" w:rsidR="00D84601" w:rsidRPr="00B51DEC" w:rsidRDefault="00D84601" w:rsidP="001A0E8A">
                  <w:pPr>
                    <w:pStyle w:val="documentspanpaddedline"/>
                    <w:spacing w:line="240" w:lineRule="auto"/>
                    <w:jc w:val="both"/>
                    <w:rPr>
                      <w:rStyle w:val="documentsinglecolumnCharacter"/>
                      <w:rFonts w:eastAsia="Century Gothic"/>
                      <w:color w:val="000000"/>
                    </w:rPr>
                  </w:pPr>
                  <w:r w:rsidRPr="00B51DEC">
                    <w:rPr>
                      <w:rStyle w:val="documentspandegree"/>
                      <w:rFonts w:eastAsia="Century Gothic"/>
                      <w:color w:val="000000"/>
                    </w:rPr>
                    <w:t xml:space="preserve">National Diploma : </w:t>
                  </w:r>
                  <w:r w:rsidRPr="00B51DEC">
                    <w:rPr>
                      <w:rStyle w:val="documentspanprogramline"/>
                      <w:rFonts w:eastAsia="Century Gothic"/>
                      <w:color w:val="000000"/>
                    </w:rPr>
                    <w:t>Computer Science</w:t>
                  </w:r>
                  <w:r w:rsidR="001A0E8A">
                    <w:rPr>
                      <w:rStyle w:val="documentspanprogramline"/>
                      <w:rFonts w:eastAsia="Century Gothic"/>
                      <w:color w:val="000000"/>
                    </w:rPr>
                    <w:t>:</w:t>
                  </w:r>
                  <w:r>
                    <w:rPr>
                      <w:rStyle w:val="documentspanprogramline"/>
                      <w:rFonts w:eastAsia="Century Gothic"/>
                      <w:color w:val="000000"/>
                    </w:rPr>
                    <w:t xml:space="preserve">                  2013-2015</w:t>
                  </w:r>
                </w:p>
                <w:p w14:paraId="16BACBD0" w14:textId="77777777" w:rsidR="00D84601" w:rsidRDefault="00D84601" w:rsidP="001A0E8A">
                  <w:pPr>
                    <w:pStyle w:val="documentspanpaddedline"/>
                    <w:spacing w:line="240" w:lineRule="auto"/>
                    <w:jc w:val="both"/>
                    <w:rPr>
                      <w:rStyle w:val="span"/>
                      <w:rFonts w:eastAsia="Century Gothic"/>
                      <w:i/>
                      <w:iCs/>
                      <w:color w:val="000000"/>
                    </w:rPr>
                  </w:pPr>
                  <w:r w:rsidRPr="00B51DEC">
                    <w:rPr>
                      <w:rStyle w:val="span"/>
                      <w:rFonts w:eastAsia="Century Gothic"/>
                      <w:i/>
                      <w:iCs/>
                      <w:color w:val="000000"/>
                    </w:rPr>
                    <w:t xml:space="preserve">Nasarawa State Polytechnic - Lafia </w:t>
                  </w:r>
                </w:p>
                <w:p w14:paraId="1729A755" w14:textId="77777777" w:rsidR="00D84601" w:rsidRDefault="00D84601" w:rsidP="001A0E8A">
                  <w:pPr>
                    <w:pStyle w:val="documentspanpaddedline"/>
                    <w:spacing w:line="240" w:lineRule="auto"/>
                    <w:jc w:val="both"/>
                    <w:rPr>
                      <w:rStyle w:val="documentspanprogramline"/>
                      <w:rFonts w:eastAsia="Century Gothic"/>
                      <w:color w:val="000000"/>
                    </w:rPr>
                  </w:pPr>
                  <w:r>
                    <w:rPr>
                      <w:rStyle w:val="documentspandegree"/>
                      <w:rFonts w:eastAsia="Century Gothic"/>
                      <w:color w:val="000000"/>
                    </w:rPr>
                    <w:t>NABTEB</w:t>
                  </w:r>
                  <w:r w:rsidRPr="00B51DEC">
                    <w:rPr>
                      <w:rStyle w:val="documentspandegree"/>
                      <w:rFonts w:eastAsia="Century Gothic"/>
                      <w:color w:val="000000"/>
                    </w:rPr>
                    <w:t xml:space="preserve"> :</w:t>
                  </w:r>
                  <w:r>
                    <w:rPr>
                      <w:rStyle w:val="documentspandegree"/>
                      <w:rFonts w:eastAsia="Century Gothic"/>
                      <w:color w:val="000000"/>
                    </w:rPr>
                    <w:t xml:space="preserve">                                                              </w:t>
                  </w:r>
                  <w:r w:rsidRPr="00B51DEC">
                    <w:rPr>
                      <w:rStyle w:val="documentspandegree"/>
                      <w:rFonts w:eastAsia="Century Gothic"/>
                      <w:color w:val="000000"/>
                    </w:rPr>
                    <w:t xml:space="preserve"> </w:t>
                  </w:r>
                  <w:r>
                    <w:rPr>
                      <w:rStyle w:val="documentspanprogramline"/>
                      <w:rFonts w:eastAsia="Century Gothic"/>
                      <w:color w:val="000000"/>
                    </w:rPr>
                    <w:t xml:space="preserve"> </w:t>
                  </w:r>
                  <w:r w:rsidR="001253C7">
                    <w:rPr>
                      <w:rStyle w:val="documentspanprogramline"/>
                      <w:rFonts w:eastAsia="Century Gothic"/>
                      <w:color w:val="000000"/>
                    </w:rPr>
                    <w:t xml:space="preserve"> </w:t>
                  </w:r>
                  <w:r>
                    <w:rPr>
                      <w:rStyle w:val="documentspanprogramline"/>
                      <w:rFonts w:eastAsia="Century Gothic"/>
                      <w:color w:val="000000"/>
                    </w:rPr>
                    <w:t>2016</w:t>
                  </w:r>
                </w:p>
                <w:p w14:paraId="34052745" w14:textId="77777777" w:rsidR="00D84601" w:rsidRDefault="00D84601" w:rsidP="001A0E8A">
                  <w:pPr>
                    <w:pStyle w:val="documentspanpaddedline"/>
                    <w:spacing w:line="240" w:lineRule="auto"/>
                    <w:jc w:val="both"/>
                    <w:rPr>
                      <w:rStyle w:val="documentspanprogramline"/>
                      <w:rFonts w:eastAsia="Century Gothic"/>
                      <w:b w:val="0"/>
                      <w:color w:val="000000"/>
                    </w:rPr>
                  </w:pPr>
                  <w:r w:rsidRPr="00D84601">
                    <w:rPr>
                      <w:rStyle w:val="documentspanprogramline"/>
                      <w:rFonts w:eastAsia="Century Gothic"/>
                      <w:b w:val="0"/>
                      <w:color w:val="000000"/>
                    </w:rPr>
                    <w:t>G.S.S Gyanggyang-Kanke L.G.A</w:t>
                  </w:r>
                </w:p>
                <w:p w14:paraId="44C04F2B" w14:textId="104C9DC2" w:rsidR="00D84601" w:rsidRDefault="001A0E8A" w:rsidP="001A0E8A">
                  <w:pPr>
                    <w:pStyle w:val="documentspanpaddedline"/>
                    <w:spacing w:line="240" w:lineRule="auto"/>
                    <w:jc w:val="both"/>
                    <w:rPr>
                      <w:rStyle w:val="documentspanprogramline"/>
                      <w:rFonts w:eastAsia="Century Gothic"/>
                      <w:color w:val="000000"/>
                    </w:rPr>
                  </w:pPr>
                  <w:r>
                    <w:rPr>
                      <w:rStyle w:val="documentspandegree"/>
                      <w:rFonts w:eastAsia="Century Gothic"/>
                      <w:color w:val="000000"/>
                    </w:rPr>
                    <w:t>F</w:t>
                  </w:r>
                  <w:r w:rsidR="00D84601">
                    <w:rPr>
                      <w:rStyle w:val="documentspandegree"/>
                      <w:rFonts w:eastAsia="Century Gothic"/>
                      <w:color w:val="000000"/>
                    </w:rPr>
                    <w:t>S</w:t>
                  </w:r>
                  <w:r>
                    <w:rPr>
                      <w:rStyle w:val="documentspandegree"/>
                      <w:rFonts w:eastAsia="Century Gothic"/>
                      <w:color w:val="000000"/>
                    </w:rPr>
                    <w:t>L</w:t>
                  </w:r>
                  <w:r w:rsidR="00D84601">
                    <w:rPr>
                      <w:rStyle w:val="documentspandegree"/>
                      <w:rFonts w:eastAsia="Century Gothic"/>
                      <w:color w:val="000000"/>
                    </w:rPr>
                    <w:t>C</w:t>
                  </w:r>
                  <w:r w:rsidR="00D84601">
                    <w:rPr>
                      <w:rStyle w:val="documentspanprogramline"/>
                      <w:rFonts w:eastAsia="Century Gothic"/>
                      <w:color w:val="000000"/>
                    </w:rPr>
                    <w:t xml:space="preserve">         </w:t>
                  </w:r>
                  <w:r>
                    <w:rPr>
                      <w:rStyle w:val="documentspanprogramline"/>
                      <w:rFonts w:eastAsia="Century Gothic"/>
                      <w:color w:val="000000"/>
                    </w:rPr>
                    <w:t xml:space="preserve">                                                      </w:t>
                  </w:r>
                  <w:r w:rsidR="00D84601">
                    <w:rPr>
                      <w:rStyle w:val="documentspanprogramline"/>
                      <w:rFonts w:eastAsia="Century Gothic"/>
                      <w:color w:val="000000"/>
                    </w:rPr>
                    <w:t xml:space="preserve">        </w:t>
                  </w:r>
                  <w:r w:rsidR="001253C7">
                    <w:rPr>
                      <w:rStyle w:val="documentspanprogramline"/>
                      <w:rFonts w:eastAsia="Century Gothic"/>
                      <w:color w:val="000000"/>
                    </w:rPr>
                    <w:t xml:space="preserve">  </w:t>
                  </w:r>
                  <w:r w:rsidR="00D84601">
                    <w:rPr>
                      <w:rStyle w:val="documentspanprogramline"/>
                      <w:rFonts w:eastAsia="Century Gothic"/>
                      <w:color w:val="000000"/>
                    </w:rPr>
                    <w:t>20</w:t>
                  </w:r>
                  <w:r w:rsidR="004016C4">
                    <w:rPr>
                      <w:rStyle w:val="documentspanprogramline"/>
                      <w:rFonts w:eastAsia="Century Gothic"/>
                      <w:color w:val="000000"/>
                    </w:rPr>
                    <w:t>01</w:t>
                  </w:r>
                  <w:r w:rsidR="00D84601">
                    <w:rPr>
                      <w:rStyle w:val="documentspanprogramline"/>
                      <w:rFonts w:eastAsia="Century Gothic"/>
                      <w:color w:val="000000"/>
                    </w:rPr>
                    <w:t>-20</w:t>
                  </w:r>
                  <w:r w:rsidR="004016C4">
                    <w:rPr>
                      <w:rStyle w:val="documentspanprogramline"/>
                      <w:rFonts w:eastAsia="Century Gothic"/>
                      <w:color w:val="000000"/>
                    </w:rPr>
                    <w:t>07</w:t>
                  </w:r>
                </w:p>
                <w:p w14:paraId="20A9FAF1" w14:textId="04FA759E" w:rsidR="001A0E8A" w:rsidRDefault="001A0E8A" w:rsidP="001A0E8A">
                  <w:pPr>
                    <w:pStyle w:val="documentspanpaddedline"/>
                    <w:spacing w:line="240" w:lineRule="auto"/>
                    <w:jc w:val="both"/>
                    <w:rPr>
                      <w:rStyle w:val="documentspanprogramline"/>
                      <w:rFonts w:eastAsia="Century Gothic"/>
                      <w:b w:val="0"/>
                      <w:color w:val="000000"/>
                    </w:rPr>
                  </w:pPr>
                  <w:r>
                    <w:rPr>
                      <w:rStyle w:val="documentspanprogramline"/>
                      <w:rFonts w:eastAsia="Century Gothic"/>
                      <w:b w:val="0"/>
                      <w:color w:val="000000"/>
                    </w:rPr>
                    <w:t>R.C.M Primary</w:t>
                  </w:r>
                  <w:r w:rsidR="004016C4">
                    <w:rPr>
                      <w:rStyle w:val="documentspanprogramline"/>
                      <w:rFonts w:eastAsia="Century Gothic"/>
                      <w:b w:val="0"/>
                      <w:color w:val="000000"/>
                    </w:rPr>
                    <w:t xml:space="preserve"> School</w:t>
                  </w:r>
                  <w:r>
                    <w:rPr>
                      <w:rStyle w:val="documentspanprogramline"/>
                      <w:rFonts w:eastAsia="Century Gothic"/>
                      <w:b w:val="0"/>
                      <w:color w:val="000000"/>
                    </w:rPr>
                    <w:t xml:space="preserve"> Kabwir-Kanke</w:t>
                  </w:r>
                </w:p>
                <w:p w14:paraId="340CAC9E" w14:textId="77777777" w:rsidR="00D84601" w:rsidRPr="00D84601" w:rsidRDefault="00D84601" w:rsidP="001A0E8A">
                  <w:pPr>
                    <w:pStyle w:val="documentspanpaddedline"/>
                    <w:spacing w:line="240" w:lineRule="auto"/>
                    <w:jc w:val="both"/>
                    <w:rPr>
                      <w:rStyle w:val="documentsinglecolumnCharacter"/>
                      <w:rFonts w:eastAsia="Century Gothic"/>
                      <w:b/>
                      <w:color w:val="000000"/>
                    </w:rPr>
                  </w:pPr>
                </w:p>
                <w:p w14:paraId="654704A9" w14:textId="77777777" w:rsidR="00D84601" w:rsidRDefault="00D84601" w:rsidP="001A0E8A">
                  <w:pPr>
                    <w:pStyle w:val="documentspanpaddedline"/>
                    <w:tabs>
                      <w:tab w:val="left" w:pos="2820"/>
                    </w:tabs>
                    <w:spacing w:line="240" w:lineRule="auto"/>
                    <w:jc w:val="both"/>
                    <w:rPr>
                      <w:rStyle w:val="span"/>
                      <w:rFonts w:eastAsia="Century Gothic"/>
                      <w:i/>
                      <w:iCs/>
                      <w:color w:val="000000"/>
                    </w:rPr>
                  </w:pPr>
                  <w:r>
                    <w:rPr>
                      <w:rStyle w:val="span"/>
                      <w:rFonts w:eastAsia="Century Gothic"/>
                      <w:i/>
                      <w:iCs/>
                      <w:color w:val="000000"/>
                    </w:rPr>
                    <w:tab/>
                  </w:r>
                </w:p>
                <w:p w14:paraId="708AAA5F" w14:textId="77777777" w:rsidR="00D84601" w:rsidRPr="00B51DEC" w:rsidRDefault="00D84601" w:rsidP="001A0E8A">
                  <w:pPr>
                    <w:pStyle w:val="documentspanpaddedline"/>
                    <w:spacing w:line="240" w:lineRule="auto"/>
                    <w:jc w:val="both"/>
                    <w:rPr>
                      <w:rStyle w:val="documentsinglecolumnCharacter"/>
                      <w:rFonts w:eastAsia="Century Gothic"/>
                      <w:i/>
                      <w:iCs/>
                      <w:color w:val="000000"/>
                    </w:rPr>
                  </w:pPr>
                </w:p>
              </w:tc>
            </w:tr>
            <w:tr w:rsidR="00D84601" w:rsidRPr="00B51DEC" w14:paraId="5687B7B3" w14:textId="77777777" w:rsidTr="001A0E8A">
              <w:trPr>
                <w:trHeight w:val="97"/>
                <w:tblCellSpacing w:w="0" w:type="dxa"/>
              </w:trPr>
              <w:tc>
                <w:tcPr>
                  <w:tcW w:w="463" w:type="dxa"/>
                  <w:tcMar>
                    <w:top w:w="0" w:type="dxa"/>
                    <w:left w:w="0" w:type="dxa"/>
                    <w:bottom w:w="0" w:type="dxa"/>
                    <w:right w:w="0" w:type="dxa"/>
                  </w:tcMar>
                </w:tcPr>
                <w:p w14:paraId="1108E7A6" w14:textId="77777777" w:rsidR="00D84601" w:rsidRPr="00B51DEC" w:rsidRDefault="00D84601" w:rsidP="001A0E8A">
                  <w:pPr>
                    <w:spacing w:line="240" w:lineRule="auto"/>
                    <w:jc w:val="both"/>
                    <w:rPr>
                      <w:rStyle w:val="documentparagraphdateswrapper"/>
                      <w:rFonts w:eastAsia="Century Gothic"/>
                      <w:noProof/>
                    </w:rPr>
                  </w:pPr>
                </w:p>
              </w:tc>
              <w:tc>
                <w:tcPr>
                  <w:tcW w:w="7898" w:type="dxa"/>
                  <w:tcMar>
                    <w:top w:w="0" w:type="dxa"/>
                    <w:left w:w="0" w:type="dxa"/>
                    <w:bottom w:w="0" w:type="dxa"/>
                    <w:right w:w="0" w:type="dxa"/>
                  </w:tcMar>
                </w:tcPr>
                <w:p w14:paraId="1DAB7A83" w14:textId="77777777" w:rsidR="00D84601" w:rsidRPr="00B51DEC" w:rsidRDefault="00D84601" w:rsidP="001A0E8A">
                  <w:pPr>
                    <w:pStyle w:val="documentspanpaddedline"/>
                    <w:spacing w:line="240" w:lineRule="auto"/>
                    <w:jc w:val="both"/>
                    <w:rPr>
                      <w:rStyle w:val="documentspandegree"/>
                      <w:rFonts w:eastAsia="Century Gothic"/>
                      <w:color w:val="000000"/>
                    </w:rPr>
                  </w:pPr>
                </w:p>
              </w:tc>
            </w:tr>
            <w:tr w:rsidR="00D84601" w:rsidRPr="00B51DEC" w14:paraId="5C8953F2" w14:textId="77777777" w:rsidTr="001A0E8A">
              <w:trPr>
                <w:trHeight w:val="93"/>
                <w:tblCellSpacing w:w="0" w:type="dxa"/>
              </w:trPr>
              <w:tc>
                <w:tcPr>
                  <w:tcW w:w="463" w:type="dxa"/>
                  <w:tcMar>
                    <w:top w:w="0" w:type="dxa"/>
                    <w:left w:w="0" w:type="dxa"/>
                    <w:bottom w:w="0" w:type="dxa"/>
                    <w:right w:w="0" w:type="dxa"/>
                  </w:tcMar>
                </w:tcPr>
                <w:p w14:paraId="2F9F2C23" w14:textId="77777777" w:rsidR="00D84601" w:rsidRPr="00B51DEC" w:rsidRDefault="00D84601" w:rsidP="001A0E8A">
                  <w:pPr>
                    <w:spacing w:line="240" w:lineRule="auto"/>
                    <w:jc w:val="both"/>
                    <w:rPr>
                      <w:rStyle w:val="documentparagraphdateswrapper"/>
                      <w:rFonts w:eastAsia="Century Gothic"/>
                      <w:noProof/>
                    </w:rPr>
                  </w:pPr>
                </w:p>
              </w:tc>
              <w:tc>
                <w:tcPr>
                  <w:tcW w:w="7898" w:type="dxa"/>
                  <w:tcMar>
                    <w:top w:w="0" w:type="dxa"/>
                    <w:left w:w="0" w:type="dxa"/>
                    <w:bottom w:w="0" w:type="dxa"/>
                    <w:right w:w="0" w:type="dxa"/>
                  </w:tcMar>
                </w:tcPr>
                <w:p w14:paraId="086D19F4" w14:textId="77777777" w:rsidR="00D84601" w:rsidRPr="00B51DEC" w:rsidRDefault="00D84601" w:rsidP="001A0E8A">
                  <w:pPr>
                    <w:pStyle w:val="documentspanpaddedline"/>
                    <w:spacing w:line="240" w:lineRule="auto"/>
                    <w:jc w:val="both"/>
                    <w:rPr>
                      <w:rStyle w:val="documentspandegree"/>
                      <w:rFonts w:eastAsia="Century Gothic"/>
                      <w:color w:val="000000"/>
                    </w:rPr>
                  </w:pPr>
                </w:p>
              </w:tc>
            </w:tr>
          </w:tbl>
          <w:p w14:paraId="1B664E7F" w14:textId="77777777" w:rsidR="008F314C" w:rsidRPr="00B51DEC" w:rsidRDefault="008F314C" w:rsidP="001A0E8A">
            <w:pPr>
              <w:spacing w:line="240" w:lineRule="auto"/>
              <w:jc w:val="both"/>
              <w:rPr>
                <w:rStyle w:val="documentsectiontitle"/>
                <w:rFonts w:eastAsia="Century Gothic"/>
                <w:b/>
                <w:bCs/>
                <w:sz w:val="24"/>
                <w:szCs w:val="24"/>
              </w:rPr>
            </w:pPr>
          </w:p>
        </w:tc>
      </w:tr>
    </w:tbl>
    <w:p w14:paraId="6AA3CB31" w14:textId="77777777" w:rsidR="008F314C" w:rsidRDefault="008F314C" w:rsidP="001A0E8A">
      <w:pPr>
        <w:spacing w:line="240" w:lineRule="auto"/>
        <w:rPr>
          <w:rStyle w:val="maincell"/>
          <w:rFonts w:eastAsia="Century Gothic"/>
        </w:rPr>
      </w:pPr>
    </w:p>
    <w:p w14:paraId="28B715BB" w14:textId="77777777" w:rsidR="001253C7" w:rsidRDefault="001253C7" w:rsidP="001A0E8A">
      <w:pPr>
        <w:spacing w:line="240" w:lineRule="auto"/>
        <w:rPr>
          <w:rStyle w:val="maincell"/>
          <w:rFonts w:eastAsia="Century Gothic"/>
        </w:rPr>
      </w:pPr>
    </w:p>
    <w:p w14:paraId="12C9753D" w14:textId="77777777" w:rsidR="001253C7" w:rsidRDefault="001253C7" w:rsidP="001A0E8A">
      <w:pPr>
        <w:spacing w:line="240" w:lineRule="auto"/>
        <w:rPr>
          <w:rStyle w:val="maincell"/>
          <w:rFonts w:eastAsia="Century Gothic"/>
        </w:rPr>
      </w:pPr>
    </w:p>
    <w:p w14:paraId="55A35184" w14:textId="77777777" w:rsidR="001253C7" w:rsidRDefault="001253C7" w:rsidP="001A0E8A">
      <w:pPr>
        <w:spacing w:line="240" w:lineRule="auto"/>
        <w:rPr>
          <w:rStyle w:val="maincell"/>
          <w:rFonts w:eastAsia="Century Gothic"/>
        </w:rPr>
      </w:pPr>
    </w:p>
    <w:p w14:paraId="757B232B" w14:textId="77777777" w:rsidR="001253C7" w:rsidRDefault="001253C7" w:rsidP="001A0E8A">
      <w:pPr>
        <w:spacing w:line="240" w:lineRule="auto"/>
        <w:rPr>
          <w:rStyle w:val="maincell"/>
          <w:rFonts w:eastAsia="Century Gothic"/>
        </w:rPr>
      </w:pPr>
    </w:p>
    <w:p w14:paraId="1001303F" w14:textId="77777777" w:rsidR="001253C7" w:rsidRDefault="001253C7" w:rsidP="001A0E8A">
      <w:pPr>
        <w:spacing w:line="240" w:lineRule="auto"/>
        <w:rPr>
          <w:rStyle w:val="maincell"/>
          <w:rFonts w:eastAsia="Century Gothic"/>
        </w:rPr>
      </w:pPr>
    </w:p>
    <w:p w14:paraId="18A48BAC" w14:textId="77777777" w:rsidR="001253C7" w:rsidRDefault="001253C7" w:rsidP="001A0E8A">
      <w:pPr>
        <w:spacing w:line="240" w:lineRule="auto"/>
        <w:rPr>
          <w:rStyle w:val="maincell"/>
          <w:rFonts w:eastAsia="Century Gothic"/>
        </w:rPr>
      </w:pPr>
    </w:p>
    <w:p w14:paraId="7B8F1475" w14:textId="77777777" w:rsidR="001253C7" w:rsidRDefault="001253C7" w:rsidP="001A0E8A">
      <w:pPr>
        <w:spacing w:line="240" w:lineRule="auto"/>
        <w:rPr>
          <w:rStyle w:val="maincell"/>
          <w:rFonts w:eastAsia="Century Gothic"/>
        </w:rPr>
      </w:pPr>
    </w:p>
    <w:p w14:paraId="3B10B794" w14:textId="77777777" w:rsidR="001253C7" w:rsidRDefault="001253C7" w:rsidP="001A0E8A">
      <w:pPr>
        <w:spacing w:line="240" w:lineRule="auto"/>
        <w:rPr>
          <w:rStyle w:val="maincell"/>
          <w:rFonts w:eastAsia="Century Gothic"/>
        </w:rPr>
      </w:pPr>
    </w:p>
    <w:p w14:paraId="0B5F71F9" w14:textId="77777777" w:rsidR="001253C7" w:rsidRDefault="001253C7" w:rsidP="001A0E8A">
      <w:pPr>
        <w:spacing w:line="240" w:lineRule="auto"/>
        <w:rPr>
          <w:rStyle w:val="maincell"/>
          <w:rFonts w:eastAsia="Century Gothic"/>
        </w:rPr>
      </w:pPr>
    </w:p>
    <w:p w14:paraId="67A422B0" w14:textId="77777777" w:rsidR="001253C7" w:rsidRDefault="001253C7" w:rsidP="001A0E8A">
      <w:pPr>
        <w:spacing w:line="240" w:lineRule="auto"/>
        <w:rPr>
          <w:rStyle w:val="maincell"/>
          <w:rFonts w:eastAsia="Century Gothic"/>
        </w:rPr>
      </w:pPr>
    </w:p>
    <w:p w14:paraId="1ED3B3D9" w14:textId="77777777" w:rsidR="001253C7" w:rsidRDefault="001253C7" w:rsidP="001A0E8A">
      <w:pPr>
        <w:spacing w:line="240" w:lineRule="auto"/>
        <w:rPr>
          <w:rStyle w:val="maincell"/>
          <w:rFonts w:eastAsia="Century Gothic"/>
        </w:rPr>
      </w:pPr>
    </w:p>
    <w:p w14:paraId="3AA7539D" w14:textId="77777777" w:rsidR="001253C7" w:rsidRDefault="001253C7" w:rsidP="001A0E8A">
      <w:pPr>
        <w:spacing w:line="240" w:lineRule="auto"/>
        <w:rPr>
          <w:rStyle w:val="maincell"/>
          <w:rFonts w:eastAsia="Century Gothic"/>
        </w:rPr>
      </w:pPr>
    </w:p>
    <w:p w14:paraId="403F8853" w14:textId="77777777" w:rsidR="001253C7" w:rsidRDefault="001253C7" w:rsidP="001A0E8A">
      <w:pPr>
        <w:spacing w:line="240" w:lineRule="auto"/>
        <w:rPr>
          <w:rStyle w:val="maincell"/>
          <w:rFonts w:eastAsia="Century Gothic"/>
        </w:rPr>
      </w:pPr>
    </w:p>
    <w:p w14:paraId="605DAD45" w14:textId="77777777" w:rsidR="001253C7" w:rsidRDefault="001253C7" w:rsidP="001A0E8A">
      <w:pPr>
        <w:spacing w:line="240" w:lineRule="auto"/>
        <w:rPr>
          <w:rStyle w:val="maincell"/>
          <w:rFonts w:eastAsia="Century Gothic"/>
        </w:rPr>
      </w:pPr>
    </w:p>
    <w:p w14:paraId="04CD1719" w14:textId="77777777" w:rsidR="00C121E2" w:rsidRPr="00B51DEC" w:rsidRDefault="004016C4" w:rsidP="001A0E8A">
      <w:pPr>
        <w:spacing w:line="240" w:lineRule="auto"/>
        <w:rPr>
          <w:color w:val="000000" w:themeColor="text1"/>
        </w:rPr>
      </w:pPr>
    </w:p>
    <w:sectPr w:rsidR="00C121E2" w:rsidRPr="00B51DEC" w:rsidSect="003C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6BCBA3C">
      <w:start w:val="1"/>
      <w:numFmt w:val="bullet"/>
      <w:lvlText w:val=""/>
      <w:lvlJc w:val="left"/>
      <w:pPr>
        <w:ind w:left="720" w:hanging="360"/>
      </w:pPr>
      <w:rPr>
        <w:rFonts w:ascii="Symbol" w:hAnsi="Symbol"/>
      </w:rPr>
    </w:lvl>
    <w:lvl w:ilvl="1" w:tplc="0AF81D5C">
      <w:start w:val="1"/>
      <w:numFmt w:val="bullet"/>
      <w:lvlText w:val="o"/>
      <w:lvlJc w:val="left"/>
      <w:pPr>
        <w:tabs>
          <w:tab w:val="num" w:pos="1440"/>
        </w:tabs>
        <w:ind w:left="1440" w:hanging="360"/>
      </w:pPr>
      <w:rPr>
        <w:rFonts w:ascii="Courier New" w:hAnsi="Courier New"/>
      </w:rPr>
    </w:lvl>
    <w:lvl w:ilvl="2" w:tplc="DD128BCA">
      <w:start w:val="1"/>
      <w:numFmt w:val="bullet"/>
      <w:lvlText w:val=""/>
      <w:lvlJc w:val="left"/>
      <w:pPr>
        <w:tabs>
          <w:tab w:val="num" w:pos="2160"/>
        </w:tabs>
        <w:ind w:left="2160" w:hanging="360"/>
      </w:pPr>
      <w:rPr>
        <w:rFonts w:ascii="Wingdings" w:hAnsi="Wingdings"/>
      </w:rPr>
    </w:lvl>
    <w:lvl w:ilvl="3" w:tplc="5980F080">
      <w:start w:val="1"/>
      <w:numFmt w:val="bullet"/>
      <w:lvlText w:val=""/>
      <w:lvlJc w:val="left"/>
      <w:pPr>
        <w:tabs>
          <w:tab w:val="num" w:pos="2880"/>
        </w:tabs>
        <w:ind w:left="2880" w:hanging="360"/>
      </w:pPr>
      <w:rPr>
        <w:rFonts w:ascii="Symbol" w:hAnsi="Symbol"/>
      </w:rPr>
    </w:lvl>
    <w:lvl w:ilvl="4" w:tplc="2070C6EA">
      <w:start w:val="1"/>
      <w:numFmt w:val="bullet"/>
      <w:lvlText w:val="o"/>
      <w:lvlJc w:val="left"/>
      <w:pPr>
        <w:tabs>
          <w:tab w:val="num" w:pos="3600"/>
        </w:tabs>
        <w:ind w:left="3600" w:hanging="360"/>
      </w:pPr>
      <w:rPr>
        <w:rFonts w:ascii="Courier New" w:hAnsi="Courier New"/>
      </w:rPr>
    </w:lvl>
    <w:lvl w:ilvl="5" w:tplc="77E03442">
      <w:start w:val="1"/>
      <w:numFmt w:val="bullet"/>
      <w:lvlText w:val=""/>
      <w:lvlJc w:val="left"/>
      <w:pPr>
        <w:tabs>
          <w:tab w:val="num" w:pos="4320"/>
        </w:tabs>
        <w:ind w:left="4320" w:hanging="360"/>
      </w:pPr>
      <w:rPr>
        <w:rFonts w:ascii="Wingdings" w:hAnsi="Wingdings"/>
      </w:rPr>
    </w:lvl>
    <w:lvl w:ilvl="6" w:tplc="4BB6FA72">
      <w:start w:val="1"/>
      <w:numFmt w:val="bullet"/>
      <w:lvlText w:val=""/>
      <w:lvlJc w:val="left"/>
      <w:pPr>
        <w:tabs>
          <w:tab w:val="num" w:pos="5040"/>
        </w:tabs>
        <w:ind w:left="5040" w:hanging="360"/>
      </w:pPr>
      <w:rPr>
        <w:rFonts w:ascii="Symbol" w:hAnsi="Symbol"/>
      </w:rPr>
    </w:lvl>
    <w:lvl w:ilvl="7" w:tplc="9842A81E">
      <w:start w:val="1"/>
      <w:numFmt w:val="bullet"/>
      <w:lvlText w:val="o"/>
      <w:lvlJc w:val="left"/>
      <w:pPr>
        <w:tabs>
          <w:tab w:val="num" w:pos="5760"/>
        </w:tabs>
        <w:ind w:left="5760" w:hanging="360"/>
      </w:pPr>
      <w:rPr>
        <w:rFonts w:ascii="Courier New" w:hAnsi="Courier New"/>
      </w:rPr>
    </w:lvl>
    <w:lvl w:ilvl="8" w:tplc="051C414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B4A0CF6">
      <w:start w:val="1"/>
      <w:numFmt w:val="bullet"/>
      <w:lvlText w:val=""/>
      <w:lvlJc w:val="left"/>
      <w:pPr>
        <w:ind w:left="720" w:hanging="360"/>
      </w:pPr>
      <w:rPr>
        <w:rFonts w:ascii="Symbol" w:hAnsi="Symbol"/>
      </w:rPr>
    </w:lvl>
    <w:lvl w:ilvl="1" w:tplc="8F0ADB50">
      <w:start w:val="1"/>
      <w:numFmt w:val="bullet"/>
      <w:lvlText w:val="o"/>
      <w:lvlJc w:val="left"/>
      <w:pPr>
        <w:tabs>
          <w:tab w:val="num" w:pos="1440"/>
        </w:tabs>
        <w:ind w:left="1440" w:hanging="360"/>
      </w:pPr>
      <w:rPr>
        <w:rFonts w:ascii="Courier New" w:hAnsi="Courier New"/>
      </w:rPr>
    </w:lvl>
    <w:lvl w:ilvl="2" w:tplc="205E1486">
      <w:start w:val="1"/>
      <w:numFmt w:val="bullet"/>
      <w:lvlText w:val=""/>
      <w:lvlJc w:val="left"/>
      <w:pPr>
        <w:tabs>
          <w:tab w:val="num" w:pos="2160"/>
        </w:tabs>
        <w:ind w:left="2160" w:hanging="360"/>
      </w:pPr>
      <w:rPr>
        <w:rFonts w:ascii="Wingdings" w:hAnsi="Wingdings"/>
      </w:rPr>
    </w:lvl>
    <w:lvl w:ilvl="3" w:tplc="D44034A2">
      <w:start w:val="1"/>
      <w:numFmt w:val="bullet"/>
      <w:lvlText w:val=""/>
      <w:lvlJc w:val="left"/>
      <w:pPr>
        <w:tabs>
          <w:tab w:val="num" w:pos="2880"/>
        </w:tabs>
        <w:ind w:left="2880" w:hanging="360"/>
      </w:pPr>
      <w:rPr>
        <w:rFonts w:ascii="Symbol" w:hAnsi="Symbol"/>
      </w:rPr>
    </w:lvl>
    <w:lvl w:ilvl="4" w:tplc="BD527C3C">
      <w:start w:val="1"/>
      <w:numFmt w:val="bullet"/>
      <w:lvlText w:val="o"/>
      <w:lvlJc w:val="left"/>
      <w:pPr>
        <w:tabs>
          <w:tab w:val="num" w:pos="3600"/>
        </w:tabs>
        <w:ind w:left="3600" w:hanging="360"/>
      </w:pPr>
      <w:rPr>
        <w:rFonts w:ascii="Courier New" w:hAnsi="Courier New"/>
      </w:rPr>
    </w:lvl>
    <w:lvl w:ilvl="5" w:tplc="ACDACFE4">
      <w:start w:val="1"/>
      <w:numFmt w:val="bullet"/>
      <w:lvlText w:val=""/>
      <w:lvlJc w:val="left"/>
      <w:pPr>
        <w:tabs>
          <w:tab w:val="num" w:pos="4320"/>
        </w:tabs>
        <w:ind w:left="4320" w:hanging="360"/>
      </w:pPr>
      <w:rPr>
        <w:rFonts w:ascii="Wingdings" w:hAnsi="Wingdings"/>
      </w:rPr>
    </w:lvl>
    <w:lvl w:ilvl="6" w:tplc="EE642932">
      <w:start w:val="1"/>
      <w:numFmt w:val="bullet"/>
      <w:lvlText w:val=""/>
      <w:lvlJc w:val="left"/>
      <w:pPr>
        <w:tabs>
          <w:tab w:val="num" w:pos="5040"/>
        </w:tabs>
        <w:ind w:left="5040" w:hanging="360"/>
      </w:pPr>
      <w:rPr>
        <w:rFonts w:ascii="Symbol" w:hAnsi="Symbol"/>
      </w:rPr>
    </w:lvl>
    <w:lvl w:ilvl="7" w:tplc="E9261030">
      <w:start w:val="1"/>
      <w:numFmt w:val="bullet"/>
      <w:lvlText w:val="o"/>
      <w:lvlJc w:val="left"/>
      <w:pPr>
        <w:tabs>
          <w:tab w:val="num" w:pos="5760"/>
        </w:tabs>
        <w:ind w:left="5760" w:hanging="360"/>
      </w:pPr>
      <w:rPr>
        <w:rFonts w:ascii="Courier New" w:hAnsi="Courier New"/>
      </w:rPr>
    </w:lvl>
    <w:lvl w:ilvl="8" w:tplc="6624E7A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460AD8">
      <w:start w:val="1"/>
      <w:numFmt w:val="bullet"/>
      <w:lvlText w:val=""/>
      <w:lvlJc w:val="left"/>
      <w:pPr>
        <w:ind w:left="720" w:hanging="360"/>
      </w:pPr>
      <w:rPr>
        <w:rFonts w:ascii="Symbol" w:hAnsi="Symbol"/>
      </w:rPr>
    </w:lvl>
    <w:lvl w:ilvl="1" w:tplc="50AC558A">
      <w:start w:val="1"/>
      <w:numFmt w:val="bullet"/>
      <w:lvlText w:val="o"/>
      <w:lvlJc w:val="left"/>
      <w:pPr>
        <w:tabs>
          <w:tab w:val="num" w:pos="1440"/>
        </w:tabs>
        <w:ind w:left="1440" w:hanging="360"/>
      </w:pPr>
      <w:rPr>
        <w:rFonts w:ascii="Courier New" w:hAnsi="Courier New"/>
      </w:rPr>
    </w:lvl>
    <w:lvl w:ilvl="2" w:tplc="0BEA83C0">
      <w:start w:val="1"/>
      <w:numFmt w:val="bullet"/>
      <w:lvlText w:val=""/>
      <w:lvlJc w:val="left"/>
      <w:pPr>
        <w:tabs>
          <w:tab w:val="num" w:pos="2160"/>
        </w:tabs>
        <w:ind w:left="2160" w:hanging="360"/>
      </w:pPr>
      <w:rPr>
        <w:rFonts w:ascii="Wingdings" w:hAnsi="Wingdings"/>
      </w:rPr>
    </w:lvl>
    <w:lvl w:ilvl="3" w:tplc="FDFA2D6E">
      <w:start w:val="1"/>
      <w:numFmt w:val="bullet"/>
      <w:lvlText w:val=""/>
      <w:lvlJc w:val="left"/>
      <w:pPr>
        <w:tabs>
          <w:tab w:val="num" w:pos="2880"/>
        </w:tabs>
        <w:ind w:left="2880" w:hanging="360"/>
      </w:pPr>
      <w:rPr>
        <w:rFonts w:ascii="Symbol" w:hAnsi="Symbol"/>
      </w:rPr>
    </w:lvl>
    <w:lvl w:ilvl="4" w:tplc="2670EB1E">
      <w:start w:val="1"/>
      <w:numFmt w:val="bullet"/>
      <w:lvlText w:val="o"/>
      <w:lvlJc w:val="left"/>
      <w:pPr>
        <w:tabs>
          <w:tab w:val="num" w:pos="3600"/>
        </w:tabs>
        <w:ind w:left="3600" w:hanging="360"/>
      </w:pPr>
      <w:rPr>
        <w:rFonts w:ascii="Courier New" w:hAnsi="Courier New"/>
      </w:rPr>
    </w:lvl>
    <w:lvl w:ilvl="5" w:tplc="8A5EA8A6">
      <w:start w:val="1"/>
      <w:numFmt w:val="bullet"/>
      <w:lvlText w:val=""/>
      <w:lvlJc w:val="left"/>
      <w:pPr>
        <w:tabs>
          <w:tab w:val="num" w:pos="4320"/>
        </w:tabs>
        <w:ind w:left="4320" w:hanging="360"/>
      </w:pPr>
      <w:rPr>
        <w:rFonts w:ascii="Wingdings" w:hAnsi="Wingdings"/>
      </w:rPr>
    </w:lvl>
    <w:lvl w:ilvl="6" w:tplc="6AB057DA">
      <w:start w:val="1"/>
      <w:numFmt w:val="bullet"/>
      <w:lvlText w:val=""/>
      <w:lvlJc w:val="left"/>
      <w:pPr>
        <w:tabs>
          <w:tab w:val="num" w:pos="5040"/>
        </w:tabs>
        <w:ind w:left="5040" w:hanging="360"/>
      </w:pPr>
      <w:rPr>
        <w:rFonts w:ascii="Symbol" w:hAnsi="Symbol"/>
      </w:rPr>
    </w:lvl>
    <w:lvl w:ilvl="7" w:tplc="C3F2C98E">
      <w:start w:val="1"/>
      <w:numFmt w:val="bullet"/>
      <w:lvlText w:val="o"/>
      <w:lvlJc w:val="left"/>
      <w:pPr>
        <w:tabs>
          <w:tab w:val="num" w:pos="5760"/>
        </w:tabs>
        <w:ind w:left="5760" w:hanging="360"/>
      </w:pPr>
      <w:rPr>
        <w:rFonts w:ascii="Courier New" w:hAnsi="Courier New"/>
      </w:rPr>
    </w:lvl>
    <w:lvl w:ilvl="8" w:tplc="C982FA7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A083B3E">
      <w:start w:val="1"/>
      <w:numFmt w:val="bullet"/>
      <w:lvlText w:val=""/>
      <w:lvlJc w:val="left"/>
      <w:pPr>
        <w:ind w:left="720" w:hanging="360"/>
      </w:pPr>
      <w:rPr>
        <w:rFonts w:ascii="Symbol" w:hAnsi="Symbol"/>
      </w:rPr>
    </w:lvl>
    <w:lvl w:ilvl="1" w:tplc="3154ED36">
      <w:start w:val="1"/>
      <w:numFmt w:val="bullet"/>
      <w:lvlText w:val="o"/>
      <w:lvlJc w:val="left"/>
      <w:pPr>
        <w:tabs>
          <w:tab w:val="num" w:pos="1440"/>
        </w:tabs>
        <w:ind w:left="1440" w:hanging="360"/>
      </w:pPr>
      <w:rPr>
        <w:rFonts w:ascii="Courier New" w:hAnsi="Courier New"/>
      </w:rPr>
    </w:lvl>
    <w:lvl w:ilvl="2" w:tplc="B26AFCEA">
      <w:start w:val="1"/>
      <w:numFmt w:val="bullet"/>
      <w:lvlText w:val=""/>
      <w:lvlJc w:val="left"/>
      <w:pPr>
        <w:tabs>
          <w:tab w:val="num" w:pos="2160"/>
        </w:tabs>
        <w:ind w:left="2160" w:hanging="360"/>
      </w:pPr>
      <w:rPr>
        <w:rFonts w:ascii="Wingdings" w:hAnsi="Wingdings"/>
      </w:rPr>
    </w:lvl>
    <w:lvl w:ilvl="3" w:tplc="59FC997E">
      <w:start w:val="1"/>
      <w:numFmt w:val="bullet"/>
      <w:lvlText w:val=""/>
      <w:lvlJc w:val="left"/>
      <w:pPr>
        <w:tabs>
          <w:tab w:val="num" w:pos="2880"/>
        </w:tabs>
        <w:ind w:left="2880" w:hanging="360"/>
      </w:pPr>
      <w:rPr>
        <w:rFonts w:ascii="Symbol" w:hAnsi="Symbol"/>
      </w:rPr>
    </w:lvl>
    <w:lvl w:ilvl="4" w:tplc="1DC46DF2">
      <w:start w:val="1"/>
      <w:numFmt w:val="bullet"/>
      <w:lvlText w:val="o"/>
      <w:lvlJc w:val="left"/>
      <w:pPr>
        <w:tabs>
          <w:tab w:val="num" w:pos="3600"/>
        </w:tabs>
        <w:ind w:left="3600" w:hanging="360"/>
      </w:pPr>
      <w:rPr>
        <w:rFonts w:ascii="Courier New" w:hAnsi="Courier New"/>
      </w:rPr>
    </w:lvl>
    <w:lvl w:ilvl="5" w:tplc="51745E62">
      <w:start w:val="1"/>
      <w:numFmt w:val="bullet"/>
      <w:lvlText w:val=""/>
      <w:lvlJc w:val="left"/>
      <w:pPr>
        <w:tabs>
          <w:tab w:val="num" w:pos="4320"/>
        </w:tabs>
        <w:ind w:left="4320" w:hanging="360"/>
      </w:pPr>
      <w:rPr>
        <w:rFonts w:ascii="Wingdings" w:hAnsi="Wingdings"/>
      </w:rPr>
    </w:lvl>
    <w:lvl w:ilvl="6" w:tplc="4B382C1A">
      <w:start w:val="1"/>
      <w:numFmt w:val="bullet"/>
      <w:lvlText w:val=""/>
      <w:lvlJc w:val="left"/>
      <w:pPr>
        <w:tabs>
          <w:tab w:val="num" w:pos="5040"/>
        </w:tabs>
        <w:ind w:left="5040" w:hanging="360"/>
      </w:pPr>
      <w:rPr>
        <w:rFonts w:ascii="Symbol" w:hAnsi="Symbol"/>
      </w:rPr>
    </w:lvl>
    <w:lvl w:ilvl="7" w:tplc="40B4B508">
      <w:start w:val="1"/>
      <w:numFmt w:val="bullet"/>
      <w:lvlText w:val="o"/>
      <w:lvlJc w:val="left"/>
      <w:pPr>
        <w:tabs>
          <w:tab w:val="num" w:pos="5760"/>
        </w:tabs>
        <w:ind w:left="5760" w:hanging="360"/>
      </w:pPr>
      <w:rPr>
        <w:rFonts w:ascii="Courier New" w:hAnsi="Courier New"/>
      </w:rPr>
    </w:lvl>
    <w:lvl w:ilvl="8" w:tplc="93E2D32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4C"/>
    <w:rsid w:val="00061983"/>
    <w:rsid w:val="001253C7"/>
    <w:rsid w:val="001A0E8A"/>
    <w:rsid w:val="002339B7"/>
    <w:rsid w:val="002D4BD1"/>
    <w:rsid w:val="003C52D7"/>
    <w:rsid w:val="004016C4"/>
    <w:rsid w:val="008F314C"/>
    <w:rsid w:val="00B51DEC"/>
    <w:rsid w:val="00D84601"/>
    <w:rsid w:val="00E6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41AD"/>
  <w15:docId w15:val="{6BB7D758-0E48-456B-9117-8A7D73F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4C"/>
    <w:pPr>
      <w:spacing w:after="0" w:line="24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cell">
    <w:name w:val="maincell"/>
    <w:basedOn w:val="DefaultParagraphFont"/>
    <w:rsid w:val="008F314C"/>
  </w:style>
  <w:style w:type="paragraph" w:customStyle="1" w:styleId="documentword-break">
    <w:name w:val="document_word-break"/>
    <w:basedOn w:val="Normal"/>
    <w:rsid w:val="008F314C"/>
  </w:style>
  <w:style w:type="character" w:customStyle="1" w:styleId="span">
    <w:name w:val="span"/>
    <w:basedOn w:val="DefaultParagraphFont"/>
    <w:rsid w:val="008F314C"/>
    <w:rPr>
      <w:bdr w:val="none" w:sz="0" w:space="0" w:color="auto"/>
      <w:vertAlign w:val="baseline"/>
    </w:rPr>
  </w:style>
  <w:style w:type="paragraph" w:customStyle="1" w:styleId="documentresumeTitle">
    <w:name w:val="document_resumeTitle"/>
    <w:basedOn w:val="Normal"/>
    <w:rsid w:val="008F314C"/>
    <w:pPr>
      <w:spacing w:line="420" w:lineRule="atLeast"/>
    </w:pPr>
    <w:rPr>
      <w:color w:val="002E58"/>
      <w:sz w:val="32"/>
      <w:szCs w:val="32"/>
    </w:rPr>
  </w:style>
  <w:style w:type="character" w:customStyle="1" w:styleId="documentaddressLeft">
    <w:name w:val="document_addressLeft"/>
    <w:basedOn w:val="DefaultParagraphFont"/>
    <w:rsid w:val="008F314C"/>
  </w:style>
  <w:style w:type="character" w:customStyle="1" w:styleId="documenticonRowiconSvg">
    <w:name w:val="document_iconRow_iconSvg"/>
    <w:basedOn w:val="DefaultParagraphFont"/>
    <w:rsid w:val="008F314C"/>
  </w:style>
  <w:style w:type="character" w:customStyle="1" w:styleId="documenticonRowicoTxt">
    <w:name w:val="document_iconRow_icoTxt"/>
    <w:basedOn w:val="DefaultParagraphFont"/>
    <w:rsid w:val="008F314C"/>
  </w:style>
  <w:style w:type="paragraph" w:customStyle="1" w:styleId="documentasposeztyaddresstable">
    <w:name w:val="document_aspose_ztyaddresstable"/>
    <w:basedOn w:val="Normal"/>
    <w:rsid w:val="008F314C"/>
    <w:pPr>
      <w:spacing w:line="320" w:lineRule="atLeast"/>
    </w:pPr>
  </w:style>
  <w:style w:type="character" w:customStyle="1" w:styleId="iconRowany">
    <w:name w:val="iconRow_any"/>
    <w:basedOn w:val="DefaultParagraphFont"/>
    <w:rsid w:val="008F314C"/>
    <w:rPr>
      <w:sz w:val="22"/>
      <w:szCs w:val="22"/>
    </w:rPr>
  </w:style>
  <w:style w:type="table" w:customStyle="1" w:styleId="documenticonInnerTable">
    <w:name w:val="document_iconInnerTable"/>
    <w:basedOn w:val="TableNormal"/>
    <w:rsid w:val="008F314C"/>
    <w:pPr>
      <w:spacing w:after="0" w:line="240" w:lineRule="auto"/>
    </w:pPr>
    <w:rPr>
      <w:rFonts w:ascii="Times New Roman" w:eastAsia="Times New Roman" w:hAnsi="Times New Roman" w:cs="Times New Roman"/>
      <w:sz w:val="20"/>
      <w:szCs w:val="20"/>
    </w:rPr>
    <w:tblPr/>
  </w:style>
  <w:style w:type="character" w:customStyle="1" w:styleId="documentaddressRight">
    <w:name w:val="document_addressRight"/>
    <w:basedOn w:val="DefaultParagraphFont"/>
    <w:rsid w:val="008F314C"/>
  </w:style>
  <w:style w:type="table" w:customStyle="1" w:styleId="documentaddress">
    <w:name w:val="document_address"/>
    <w:basedOn w:val="TableNormal"/>
    <w:rsid w:val="008F314C"/>
    <w:pPr>
      <w:spacing w:after="0" w:line="240" w:lineRule="auto"/>
    </w:pPr>
    <w:rPr>
      <w:rFonts w:ascii="Times New Roman" w:eastAsia="Times New Roman" w:hAnsi="Times New Roman" w:cs="Times New Roman"/>
      <w:sz w:val="20"/>
      <w:szCs w:val="20"/>
    </w:rPr>
    <w:tblPr/>
  </w:style>
  <w:style w:type="paragraph" w:styleId="BalloonText">
    <w:name w:val="Balloon Text"/>
    <w:basedOn w:val="Normal"/>
    <w:link w:val="BalloonTextChar"/>
    <w:uiPriority w:val="99"/>
    <w:semiHidden/>
    <w:unhideWhenUsed/>
    <w:rsid w:val="008F31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4C"/>
    <w:rPr>
      <w:rFonts w:ascii="Tahoma" w:eastAsia="Times New Roman" w:hAnsi="Tahoma" w:cs="Tahoma"/>
      <w:sz w:val="16"/>
      <w:szCs w:val="16"/>
    </w:rPr>
  </w:style>
  <w:style w:type="paragraph" w:customStyle="1" w:styleId="p">
    <w:name w:val="p"/>
    <w:basedOn w:val="Normal"/>
    <w:rsid w:val="008F314C"/>
  </w:style>
  <w:style w:type="character" w:customStyle="1" w:styleId="documentsectionleftmargincell">
    <w:name w:val="document_section_leftmargincell"/>
    <w:basedOn w:val="DefaultParagraphFont"/>
    <w:rsid w:val="008F314C"/>
  </w:style>
  <w:style w:type="paragraph" w:customStyle="1" w:styleId="documentsectionleftmargincellParagraph">
    <w:name w:val="document_section_leftmargincell Paragraph"/>
    <w:basedOn w:val="Normal"/>
    <w:rsid w:val="008F314C"/>
  </w:style>
  <w:style w:type="character" w:customStyle="1" w:styleId="documentsectionparagraphwrapper">
    <w:name w:val="document_section_paragraphwrapper"/>
    <w:basedOn w:val="DefaultParagraphFont"/>
    <w:rsid w:val="008F314C"/>
  </w:style>
  <w:style w:type="paragraph" w:customStyle="1" w:styleId="documentsectionparagraphwrapperheading">
    <w:name w:val="document_section_paragraphwrapper_heading"/>
    <w:basedOn w:val="Normal"/>
    <w:rsid w:val="008F314C"/>
    <w:pPr>
      <w:pBdr>
        <w:left w:val="none" w:sz="0" w:space="25" w:color="auto"/>
      </w:pBdr>
    </w:pPr>
  </w:style>
  <w:style w:type="character" w:customStyle="1" w:styleId="documentheadingIcon">
    <w:name w:val="document_headingIcon"/>
    <w:basedOn w:val="DefaultParagraphFont"/>
    <w:rsid w:val="008F314C"/>
  </w:style>
  <w:style w:type="character" w:customStyle="1" w:styleId="documentsectiontitle">
    <w:name w:val="document_sectiontitle"/>
    <w:basedOn w:val="DefaultParagraphFont"/>
    <w:rsid w:val="008F314C"/>
    <w:rPr>
      <w:color w:val="002E58"/>
      <w:sz w:val="32"/>
      <w:szCs w:val="32"/>
    </w:rPr>
  </w:style>
  <w:style w:type="character" w:customStyle="1" w:styleId="documentparagraphdateswrapper">
    <w:name w:val="document_paragraph_dates_wrapper"/>
    <w:basedOn w:val="DefaultParagraphFont"/>
    <w:rsid w:val="008F314C"/>
    <w:rPr>
      <w:b/>
      <w:bCs/>
      <w:color w:val="FFFFFF"/>
    </w:rPr>
  </w:style>
  <w:style w:type="character" w:customStyle="1" w:styleId="documentsinglecolumnCharacter">
    <w:name w:val="document_singlecolumn Character"/>
    <w:basedOn w:val="DefaultParagraphFont"/>
    <w:rsid w:val="008F314C"/>
  </w:style>
  <w:style w:type="character" w:customStyle="1" w:styleId="documentleftratvcell">
    <w:name w:val="document_leftratvcell"/>
    <w:basedOn w:val="DefaultParagraphFont"/>
    <w:rsid w:val="008F314C"/>
  </w:style>
  <w:style w:type="paragraph" w:customStyle="1" w:styleId="documentleftratvcellfield">
    <w:name w:val="document_leftratvcell_field"/>
    <w:basedOn w:val="Normal"/>
    <w:rsid w:val="008F314C"/>
    <w:pPr>
      <w:spacing w:line="320" w:lineRule="atLeast"/>
    </w:pPr>
  </w:style>
  <w:style w:type="character" w:customStyle="1" w:styleId="documentratvtextp">
    <w:name w:val="document_ratvtext_p"/>
    <w:basedOn w:val="DefaultParagraphFont"/>
    <w:rsid w:val="008F314C"/>
  </w:style>
  <w:style w:type="table" w:customStyle="1" w:styleId="documentratvtable">
    <w:name w:val="document_ratvtable"/>
    <w:basedOn w:val="TableNormal"/>
    <w:rsid w:val="008F314C"/>
    <w:pPr>
      <w:spacing w:after="0" w:line="240" w:lineRule="auto"/>
    </w:pPr>
    <w:rPr>
      <w:rFonts w:ascii="Times New Roman" w:eastAsia="Times New Roman" w:hAnsi="Times New Roman" w:cs="Times New Roman"/>
      <w:sz w:val="20"/>
      <w:szCs w:val="20"/>
    </w:rPr>
    <w:tblPr/>
  </w:style>
  <w:style w:type="table" w:customStyle="1" w:styleId="documentsectionparagraphwrapperparagraphtwocolpara">
    <w:name w:val="document_section_paragraphwrapper_paragraph_twocolpara"/>
    <w:basedOn w:val="TableNormal"/>
    <w:rsid w:val="008F314C"/>
    <w:pPr>
      <w:spacing w:after="0" w:line="240" w:lineRule="auto"/>
    </w:pPr>
    <w:rPr>
      <w:rFonts w:ascii="Times New Roman" w:eastAsia="Times New Roman" w:hAnsi="Times New Roman" w:cs="Times New Roman"/>
      <w:sz w:val="20"/>
      <w:szCs w:val="20"/>
    </w:rPr>
    <w:tblPr/>
  </w:style>
  <w:style w:type="table" w:customStyle="1" w:styleId="documentsectionTable">
    <w:name w:val="document_section Table"/>
    <w:basedOn w:val="TableNormal"/>
    <w:rsid w:val="008F314C"/>
    <w:pPr>
      <w:spacing w:after="0" w:line="240" w:lineRule="auto"/>
    </w:pPr>
    <w:rPr>
      <w:rFonts w:ascii="Times New Roman" w:eastAsia="Times New Roman" w:hAnsi="Times New Roman" w:cs="Times New Roman"/>
      <w:sz w:val="20"/>
      <w:szCs w:val="20"/>
    </w:rPr>
    <w:tblPr/>
  </w:style>
  <w:style w:type="paragraph" w:customStyle="1" w:styleId="documentspanpaddedline">
    <w:name w:val="document_span_paddedline"/>
    <w:basedOn w:val="Normal"/>
    <w:rsid w:val="008F314C"/>
  </w:style>
  <w:style w:type="character" w:customStyle="1" w:styleId="documentspanjobtitle">
    <w:name w:val="document_span_jobtitle"/>
    <w:basedOn w:val="DefaultParagraphFont"/>
    <w:rsid w:val="008F314C"/>
    <w:rPr>
      <w:b/>
      <w:bCs/>
    </w:rPr>
  </w:style>
  <w:style w:type="paragraph" w:customStyle="1" w:styleId="documentulli">
    <w:name w:val="document_ul_li"/>
    <w:basedOn w:val="Normal"/>
    <w:rsid w:val="008F314C"/>
  </w:style>
  <w:style w:type="character" w:customStyle="1" w:styleId="documentspandegree">
    <w:name w:val="document_span_degree"/>
    <w:basedOn w:val="DefaultParagraphFont"/>
    <w:rsid w:val="008F314C"/>
    <w:rPr>
      <w:b/>
      <w:bCs/>
    </w:rPr>
  </w:style>
  <w:style w:type="character" w:customStyle="1" w:styleId="documentspanprogramline">
    <w:name w:val="document_span_programline"/>
    <w:basedOn w:val="DefaultParagraphFont"/>
    <w:rsid w:val="008F314C"/>
    <w:rPr>
      <w:b/>
      <w:bCs/>
    </w:rPr>
  </w:style>
  <w:style w:type="table" w:styleId="TableGrid">
    <w:name w:val="Table Grid"/>
    <w:basedOn w:val="TableNormal"/>
    <w:uiPriority w:val="59"/>
    <w:rsid w:val="0012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5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linkedin.com/in/ritdung-wakkias-28b9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Ritdung W</cp:lastModifiedBy>
  <cp:revision>2</cp:revision>
  <dcterms:created xsi:type="dcterms:W3CDTF">2022-03-14T23:16:00Z</dcterms:created>
  <dcterms:modified xsi:type="dcterms:W3CDTF">2022-03-14T23:16:00Z</dcterms:modified>
</cp:coreProperties>
</file>