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73C1" w14:textId="77777777" w:rsidR="007D1888" w:rsidRDefault="004B7343" w:rsidP="007D1888">
      <w:pPr>
        <w:pStyle w:val="documentword-break"/>
        <w:pBdr>
          <w:left w:val="none" w:sz="0" w:space="4" w:color="auto"/>
        </w:pBdr>
        <w:spacing w:line="920" w:lineRule="atLeast"/>
        <w:ind w:left="80"/>
        <w:rPr>
          <w:rStyle w:val="maincell"/>
          <w:rFonts w:ascii="Century Gothic" w:eastAsia="Century Gothic" w:hAnsi="Century Gothic" w:cs="Century Gothic"/>
          <w:b/>
          <w:bCs/>
          <w:color w:val="002E58"/>
          <w:sz w:val="72"/>
          <w:szCs w:val="72"/>
        </w:rPr>
      </w:pPr>
      <w:r>
        <w:rPr>
          <w:rStyle w:val="span"/>
          <w:rFonts w:ascii="Century Gothic" w:eastAsia="Century Gothic" w:hAnsi="Century Gothic" w:cs="Century Gothic"/>
          <w:b/>
          <w:bCs/>
          <w:color w:val="002E58"/>
          <w:sz w:val="72"/>
          <w:szCs w:val="72"/>
        </w:rPr>
        <w:t>Otu-Ekong Oliver Etitok</w:t>
      </w:r>
    </w:p>
    <w:p w14:paraId="71196670" w14:textId="77777777" w:rsidR="007D1888" w:rsidRDefault="004B7343" w:rsidP="0070159B">
      <w:pPr>
        <w:pStyle w:val="documentresumeTitle"/>
        <w:ind w:left="1520" w:firstLine="640"/>
        <w:rPr>
          <w:rStyle w:val="maincell"/>
          <w:rFonts w:ascii="Century Gothic" w:eastAsia="Century Gothic" w:hAnsi="Century Gothic" w:cs="Century Gothic"/>
        </w:rPr>
      </w:pPr>
      <w:r>
        <w:rPr>
          <w:rStyle w:val="maincell"/>
          <w:rFonts w:ascii="Century Gothic" w:eastAsia="Century Gothic" w:hAnsi="Century Gothic" w:cs="Century Gothic"/>
        </w:rPr>
        <w:t>Philosopher and Software Developer</w:t>
      </w:r>
    </w:p>
    <w:tbl>
      <w:tblPr>
        <w:tblStyle w:val="documentaddress"/>
        <w:tblW w:w="0" w:type="auto"/>
        <w:tblCellSpacing w:w="0" w:type="dxa"/>
        <w:tblInd w:w="8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200"/>
        <w:gridCol w:w="4200"/>
      </w:tblGrid>
      <w:tr w:rsidR="007D1888" w14:paraId="44E6CFA2" w14:textId="77777777" w:rsidTr="00981EAF">
        <w:trPr>
          <w:tblCellSpacing w:w="0" w:type="dxa"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documenticonInnerTable"/>
              <w:tblW w:w="0" w:type="auto"/>
              <w:tblCellSpacing w:w="0" w:type="dxa"/>
              <w:tblInd w:w="8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00"/>
              <w:gridCol w:w="3800"/>
            </w:tblGrid>
            <w:tr w:rsidR="007D1888" w14:paraId="7FAE9437" w14:textId="77777777" w:rsidTr="00981EAF">
              <w:trPr>
                <w:tblCellSpacing w:w="0" w:type="dxa"/>
              </w:trPr>
              <w:tc>
                <w:tcPr>
                  <w:tcW w:w="400" w:type="dxa"/>
                  <w:tcMar>
                    <w:top w:w="300" w:type="dxa"/>
                    <w:left w:w="0" w:type="dxa"/>
                    <w:bottom w:w="140" w:type="dxa"/>
                    <w:right w:w="0" w:type="dxa"/>
                  </w:tcMar>
                  <w:hideMark/>
                </w:tcPr>
                <w:p w14:paraId="767BC0C8" w14:textId="77777777" w:rsidR="007D1888" w:rsidRDefault="007D1888" w:rsidP="00981EAF">
                  <w:pPr>
                    <w:rPr>
                      <w:rStyle w:val="documentaddressLeft"/>
                      <w:rFonts w:ascii="Century Gothic" w:eastAsia="Century Gothic" w:hAnsi="Century Gothic" w:cs="Century Gothic"/>
                      <w:sz w:val="20"/>
                    </w:rPr>
                  </w:pPr>
                  <w:r>
                    <w:rPr>
                      <w:rStyle w:val="documenticonRowiconSvg"/>
                      <w:rFonts w:ascii="Century Gothic" w:eastAsia="Century Gothic" w:hAnsi="Century Gothic" w:cs="Century Gothic"/>
                      <w:noProof/>
                      <w:sz w:val="22"/>
                      <w:lang w:val="en-US"/>
                    </w:rPr>
                    <w:drawing>
                      <wp:anchor distT="0" distB="0" distL="114300" distR="114300" simplePos="0" relativeHeight="251681792" behindDoc="1" locked="0" layoutInCell="1" allowOverlap="1" wp14:anchorId="73E75055" wp14:editId="0C01C7FD">
                        <wp:simplePos x="0" y="0"/>
                        <wp:positionH relativeFrom="column">
                          <wp:posOffset>3175</wp:posOffset>
                        </wp:positionH>
                        <wp:positionV relativeFrom="paragraph">
                          <wp:posOffset>-3175</wp:posOffset>
                        </wp:positionV>
                        <wp:extent cx="256669" cy="256289"/>
                        <wp:effectExtent l="0" t="0" r="0" b="0"/>
                        <wp:wrapNone/>
                        <wp:docPr id="100002" name="Picture 100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0953798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669" cy="256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49FC0A8" w14:textId="77DF9026" w:rsidR="007D1888" w:rsidRDefault="004B7343" w:rsidP="00981EAF">
                  <w:pPr>
                    <w:pStyle w:val="documentasposeztyaddresstable"/>
                    <w:ind w:left="80"/>
                    <w:rPr>
                      <w:rStyle w:val="documenticonRowicoTxt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Style w:val="documenticonRowicoTxt"/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#2 Mbiabie</w:t>
                  </w:r>
                  <w:r w:rsidR="003704A1">
                    <w:rPr>
                      <w:rStyle w:val="documenticonRowicoTxt"/>
                      <w:rFonts w:ascii="Century Gothic" w:eastAsia="Century Gothic" w:hAnsi="Century Gothic" w:cs="Century Gothic"/>
                      <w:sz w:val="22"/>
                      <w:szCs w:val="22"/>
                    </w:rPr>
                    <w:t>t</w:t>
                  </w:r>
                  <w:r>
                    <w:rPr>
                      <w:rStyle w:val="documenticonRowicoTxt"/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</w:t>
                  </w:r>
                  <w:r w:rsidR="003704A1">
                    <w:rPr>
                      <w:rStyle w:val="documenticonRowicoTxt"/>
                      <w:rFonts w:ascii="Century Gothic" w:eastAsia="Century Gothic" w:hAnsi="Century Gothic" w:cs="Century Gothic"/>
                      <w:sz w:val="22"/>
                      <w:szCs w:val="22"/>
                    </w:rPr>
                    <w:t>R</w:t>
                  </w:r>
                  <w:r>
                    <w:rPr>
                      <w:rStyle w:val="documenticonRowicoTxt"/>
                      <w:rFonts w:ascii="Century Gothic" w:eastAsia="Century Gothic" w:hAnsi="Century Gothic" w:cs="Century Gothic"/>
                      <w:sz w:val="22"/>
                      <w:szCs w:val="22"/>
                    </w:rPr>
                    <w:t>oad, Odoro Ikpe, In</w:t>
                  </w:r>
                  <w:r w:rsidR="003704A1">
                    <w:rPr>
                      <w:rStyle w:val="documenticonRowicoTxt"/>
                      <w:rFonts w:ascii="Century Gothic" w:eastAsia="Century Gothic" w:hAnsi="Century Gothic" w:cs="Century Gothic"/>
                      <w:sz w:val="22"/>
                      <w:szCs w:val="22"/>
                    </w:rPr>
                    <w:t>i</w:t>
                  </w:r>
                  <w:r>
                    <w:rPr>
                      <w:rStyle w:val="documenticonRowicoTxt"/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LGA., Akwa Ibom State        </w:t>
                  </w:r>
                </w:p>
              </w:tc>
            </w:tr>
          </w:tbl>
          <w:p w14:paraId="6779021B" w14:textId="77777777" w:rsidR="007D1888" w:rsidRDefault="007D1888" w:rsidP="00981EAF">
            <w:pPr>
              <w:rPr>
                <w:vanish/>
              </w:rPr>
            </w:pPr>
          </w:p>
          <w:tbl>
            <w:tblPr>
              <w:tblStyle w:val="documenticonInnerTable"/>
              <w:tblW w:w="0" w:type="auto"/>
              <w:tblCellSpacing w:w="0" w:type="dxa"/>
              <w:tblInd w:w="8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00"/>
              <w:gridCol w:w="3800"/>
            </w:tblGrid>
            <w:tr w:rsidR="007D1888" w14:paraId="3F3C8219" w14:textId="77777777" w:rsidTr="00981EAF">
              <w:trPr>
                <w:tblCellSpacing w:w="0" w:type="dxa"/>
              </w:trPr>
              <w:tc>
                <w:tcPr>
                  <w:tcW w:w="400" w:type="dxa"/>
                  <w:tcMar>
                    <w:top w:w="0" w:type="dxa"/>
                    <w:left w:w="0" w:type="dxa"/>
                    <w:bottom w:w="140" w:type="dxa"/>
                    <w:right w:w="0" w:type="dxa"/>
                  </w:tcMar>
                  <w:hideMark/>
                </w:tcPr>
                <w:p w14:paraId="2852B707" w14:textId="77777777" w:rsidR="007D1888" w:rsidRDefault="0070159B" w:rsidP="00981EAF">
                  <w:pPr>
                    <w:rPr>
                      <w:rStyle w:val="documentaddressLeft"/>
                      <w:rFonts w:ascii="Century Gothic" w:eastAsia="Century Gothic" w:hAnsi="Century Gothic" w:cs="Century Gothic"/>
                      <w:sz w:val="20"/>
                    </w:rPr>
                  </w:pPr>
                  <w:r>
                    <w:rPr>
                      <w:rStyle w:val="documenticonRowiconSvg"/>
                      <w:rFonts w:ascii="Century Gothic" w:eastAsia="Century Gothic" w:hAnsi="Century Gothic" w:cs="Century Gothic"/>
                      <w:noProof/>
                      <w:sz w:val="22"/>
                      <w:lang w:val="en-US"/>
                    </w:rPr>
                    <w:drawing>
                      <wp:anchor distT="0" distB="0" distL="114300" distR="114300" simplePos="0" relativeHeight="251679744" behindDoc="1" locked="0" layoutInCell="1" allowOverlap="1" wp14:anchorId="3B61F92C" wp14:editId="38A0D2AB">
                        <wp:simplePos x="0" y="0"/>
                        <wp:positionH relativeFrom="column">
                          <wp:posOffset>-6350</wp:posOffset>
                        </wp:positionH>
                        <wp:positionV relativeFrom="paragraph">
                          <wp:posOffset>398145</wp:posOffset>
                        </wp:positionV>
                        <wp:extent cx="256540" cy="255905"/>
                        <wp:effectExtent l="0" t="0" r="0" b="0"/>
                        <wp:wrapNone/>
                        <wp:docPr id="100004" name="Picture 1000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8993548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540" cy="255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D1888">
                    <w:rPr>
                      <w:rStyle w:val="documenticonRowiconSvg"/>
                      <w:rFonts w:ascii="Century Gothic" w:eastAsia="Century Gothic" w:hAnsi="Century Gothic" w:cs="Century Gothic"/>
                      <w:noProof/>
                      <w:sz w:val="22"/>
                      <w:lang w:val="en-US"/>
                    </w:rPr>
                    <w:drawing>
                      <wp:anchor distT="0" distB="0" distL="114300" distR="114300" simplePos="0" relativeHeight="251678720" behindDoc="1" locked="0" layoutInCell="1" allowOverlap="1" wp14:anchorId="0CBEC11E" wp14:editId="0D034AF5">
                        <wp:simplePos x="0" y="0"/>
                        <wp:positionH relativeFrom="column">
                          <wp:posOffset>3175</wp:posOffset>
                        </wp:positionH>
                        <wp:positionV relativeFrom="paragraph">
                          <wp:posOffset>-211455</wp:posOffset>
                        </wp:positionV>
                        <wp:extent cx="256669" cy="256289"/>
                        <wp:effectExtent l="0" t="0" r="0" b="0"/>
                        <wp:wrapNone/>
                        <wp:docPr id="100003" name="Picture 100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54004351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669" cy="256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444CA1" w14:textId="77777777" w:rsidR="007D1888" w:rsidRDefault="007D1888" w:rsidP="00981EAF">
                  <w:pPr>
                    <w:pStyle w:val="documentasposeztyaddresstable"/>
                    <w:ind w:left="80"/>
                    <w:rPr>
                      <w:rStyle w:val="documenticonRowicoTxt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Style w:val="iconRowany"/>
                      <w:rFonts w:ascii="Century Gothic" w:eastAsia="Century Gothic" w:hAnsi="Century Gothic" w:cs="Century Gothic"/>
                    </w:rPr>
                    <w:t>08</w:t>
                  </w:r>
                  <w:r w:rsidR="004B7343">
                    <w:rPr>
                      <w:rStyle w:val="iconRowany"/>
                      <w:rFonts w:ascii="Century Gothic" w:eastAsia="Century Gothic" w:hAnsi="Century Gothic" w:cs="Century Gothic"/>
                    </w:rPr>
                    <w:t>16-997-1118</w:t>
                  </w:r>
                </w:p>
              </w:tc>
            </w:tr>
          </w:tbl>
          <w:p w14:paraId="0F57C91C" w14:textId="77777777" w:rsidR="007D1888" w:rsidRDefault="007D1888" w:rsidP="00981EAF">
            <w:pPr>
              <w:rPr>
                <w:vanish/>
              </w:rPr>
            </w:pPr>
          </w:p>
          <w:tbl>
            <w:tblPr>
              <w:tblStyle w:val="documenticonInnerTable"/>
              <w:tblW w:w="0" w:type="auto"/>
              <w:tblCellSpacing w:w="0" w:type="dxa"/>
              <w:tblInd w:w="8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00"/>
              <w:gridCol w:w="3800"/>
            </w:tblGrid>
            <w:tr w:rsidR="007D1888" w14:paraId="7823AFA5" w14:textId="77777777" w:rsidTr="00981EAF">
              <w:trPr>
                <w:tblCellSpacing w:w="0" w:type="dxa"/>
              </w:trPr>
              <w:tc>
                <w:tcPr>
                  <w:tcW w:w="400" w:type="dxa"/>
                  <w:tcMar>
                    <w:top w:w="0" w:type="dxa"/>
                    <w:left w:w="0" w:type="dxa"/>
                    <w:bottom w:w="140" w:type="dxa"/>
                    <w:right w:w="0" w:type="dxa"/>
                  </w:tcMar>
                  <w:hideMark/>
                </w:tcPr>
                <w:p w14:paraId="35CAEA59" w14:textId="77777777" w:rsidR="007D1888" w:rsidRDefault="007D1888" w:rsidP="00981EAF">
                  <w:pPr>
                    <w:rPr>
                      <w:rStyle w:val="documentaddressLeft"/>
                      <w:rFonts w:ascii="Century Gothic" w:eastAsia="Century Gothic" w:hAnsi="Century Gothic" w:cs="Century Gothic"/>
                      <w:sz w:val="20"/>
                    </w:rPr>
                  </w:pPr>
                </w:p>
              </w:tc>
              <w:tc>
                <w:tcPr>
                  <w:tcW w:w="3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8D347E" w14:textId="68311295" w:rsidR="007D1888" w:rsidRDefault="00BD3D76" w:rsidP="00981EAF">
                  <w:pPr>
                    <w:pStyle w:val="documentasposeztyaddresstable"/>
                    <w:ind w:left="80"/>
                    <w:rPr>
                      <w:rStyle w:val="documenticonRowicoTxt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hyperlink r:id="rId8" w:history="1">
                    <w:r w:rsidRPr="00EB5439">
                      <w:rPr>
                        <w:rStyle w:val="Hyperlink"/>
                        <w:rFonts w:ascii="Century Gothic" w:eastAsia="Century Gothic" w:hAnsi="Century Gothic" w:cs="Century Gothic"/>
                        <w:sz w:val="22"/>
                        <w:szCs w:val="22"/>
                      </w:rPr>
                      <w:t>meetritdungwakkiasathome@gmail.com</w:t>
                    </w:r>
                  </w:hyperlink>
                </w:p>
              </w:tc>
            </w:tr>
          </w:tbl>
          <w:p w14:paraId="0C164009" w14:textId="77777777" w:rsidR="007D1888" w:rsidRDefault="007D1888" w:rsidP="00981EAF">
            <w:pPr>
              <w:rPr>
                <w:rStyle w:val="documentaddressLeft"/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documenticonInnerTable"/>
              <w:tblW w:w="0" w:type="auto"/>
              <w:tblCellSpacing w:w="0" w:type="dxa"/>
              <w:tblInd w:w="8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00"/>
              <w:gridCol w:w="3800"/>
            </w:tblGrid>
            <w:tr w:rsidR="007D1888" w14:paraId="0F35D1D8" w14:textId="77777777" w:rsidTr="00981EAF">
              <w:trPr>
                <w:tblCellSpacing w:w="0" w:type="dxa"/>
              </w:trPr>
              <w:tc>
                <w:tcPr>
                  <w:tcW w:w="400" w:type="dxa"/>
                  <w:tcMar>
                    <w:top w:w="300" w:type="dxa"/>
                    <w:left w:w="0" w:type="dxa"/>
                    <w:bottom w:w="140" w:type="dxa"/>
                    <w:right w:w="0" w:type="dxa"/>
                  </w:tcMar>
                  <w:hideMark/>
                </w:tcPr>
                <w:p w14:paraId="4CA34CBF" w14:textId="77777777" w:rsidR="007D1888" w:rsidRDefault="007D1888" w:rsidP="00981EAF">
                  <w:pPr>
                    <w:rPr>
                      <w:rStyle w:val="documentaddressRight"/>
                      <w:rFonts w:ascii="Century Gothic" w:eastAsia="Century Gothic" w:hAnsi="Century Gothic" w:cs="Century Gothic"/>
                      <w:sz w:val="20"/>
                    </w:rPr>
                  </w:pPr>
                  <w:r>
                    <w:rPr>
                      <w:rStyle w:val="documenticonRowiconSvg"/>
                      <w:rFonts w:ascii="Century Gothic" w:eastAsia="Century Gothic" w:hAnsi="Century Gothic" w:cs="Century Gothic"/>
                      <w:noProof/>
                      <w:sz w:val="22"/>
                      <w:lang w:val="en-US"/>
                    </w:rPr>
                    <w:drawing>
                      <wp:anchor distT="0" distB="0" distL="114300" distR="114300" simplePos="0" relativeHeight="251680768" behindDoc="1" locked="0" layoutInCell="1" allowOverlap="1" wp14:anchorId="525F4F2D" wp14:editId="2D6D57B3">
                        <wp:simplePos x="0" y="0"/>
                        <wp:positionH relativeFrom="column">
                          <wp:posOffset>3175</wp:posOffset>
                        </wp:positionH>
                        <wp:positionV relativeFrom="paragraph">
                          <wp:posOffset>-3175</wp:posOffset>
                        </wp:positionV>
                        <wp:extent cx="256669" cy="256289"/>
                        <wp:effectExtent l="0" t="0" r="0" b="0"/>
                        <wp:wrapNone/>
                        <wp:docPr id="100005" name="Picture 1000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5426447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669" cy="256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C40D0F" w14:textId="77777777" w:rsidR="007D1888" w:rsidRDefault="007D1888" w:rsidP="00981EAF">
                  <w:pPr>
                    <w:pStyle w:val="documentasposeztyaddresstable"/>
                    <w:ind w:left="80"/>
                    <w:rPr>
                      <w:rStyle w:val="documenticonRowicoTxt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Style w:val="documenticonRowicoTxt"/>
                      <w:rFonts w:ascii="Century Gothic" w:eastAsia="Century Gothic" w:hAnsi="Century Gothic" w:cs="Century Gothic"/>
                      <w:sz w:val="22"/>
                      <w:szCs w:val="22"/>
                    </w:rPr>
                    <w:t>https://www.linkedin.com/in/ritdung-wakkias-28b900</w:t>
                  </w:r>
                </w:p>
              </w:tc>
            </w:tr>
          </w:tbl>
          <w:p w14:paraId="1EBFF355" w14:textId="77777777" w:rsidR="007D1888" w:rsidRDefault="007D1888" w:rsidP="00981EAF">
            <w:pPr>
              <w:rPr>
                <w:rStyle w:val="documentaddressRight"/>
                <w:rFonts w:ascii="Century Gothic" w:eastAsia="Century Gothic" w:hAnsi="Century Gothic" w:cs="Century Gothic"/>
                <w:sz w:val="20"/>
              </w:rPr>
            </w:pPr>
          </w:p>
        </w:tc>
      </w:tr>
    </w:tbl>
    <w:p w14:paraId="65B845D4" w14:textId="1AA14E0B" w:rsidR="00FB031A" w:rsidRDefault="00247A1B" w:rsidP="00FB031A">
      <w:pPr>
        <w:pStyle w:val="p"/>
        <w:pBdr>
          <w:left w:val="none" w:sz="0" w:space="4" w:color="auto"/>
        </w:pBdr>
        <w:spacing w:line="320" w:lineRule="atLeast"/>
        <w:ind w:left="80"/>
        <w:rPr>
          <w:rStyle w:val="maincell"/>
          <w:rFonts w:ascii="Century Gothic" w:eastAsia="Century Gothic" w:hAnsi="Century Gothic" w:cs="Century Gothic"/>
          <w:sz w:val="22"/>
          <w:szCs w:val="22"/>
        </w:rPr>
      </w:pPr>
      <w:r>
        <w:rPr>
          <w:rStyle w:val="maincell"/>
          <w:rFonts w:ascii="Century Gothic" w:eastAsia="Century Gothic" w:hAnsi="Century Gothic" w:cs="Century Gothic"/>
          <w:sz w:val="22"/>
          <w:szCs w:val="22"/>
        </w:rPr>
        <w:t>A l</w:t>
      </w:r>
      <w:r w:rsidR="00C3458B">
        <w:rPr>
          <w:rStyle w:val="maincell"/>
          <w:rFonts w:ascii="Century Gothic" w:eastAsia="Century Gothic" w:hAnsi="Century Gothic" w:cs="Century Gothic"/>
          <w:sz w:val="22"/>
          <w:szCs w:val="22"/>
        </w:rPr>
        <w:t>ogical analyst and critical thinker with exceptional ability to resolve complex conceptual wholes i</w:t>
      </w:r>
      <w:r w:rsidR="00F46BA2">
        <w:rPr>
          <w:rStyle w:val="maincell"/>
          <w:rFonts w:ascii="Century Gothic" w:eastAsia="Century Gothic" w:hAnsi="Century Gothic" w:cs="Century Gothic"/>
          <w:sz w:val="22"/>
          <w:szCs w:val="22"/>
        </w:rPr>
        <w:t>nto bits and components</w:t>
      </w:r>
      <w:r w:rsidR="00C3458B">
        <w:rPr>
          <w:rStyle w:val="maincell"/>
          <w:rFonts w:ascii="Century Gothic" w:eastAsia="Century Gothic" w:hAnsi="Century Gothic" w:cs="Century Gothic"/>
          <w:sz w:val="22"/>
          <w:szCs w:val="22"/>
        </w:rPr>
        <w:t xml:space="preserve"> am</w:t>
      </w:r>
      <w:r w:rsidR="00F46BA2">
        <w:rPr>
          <w:rStyle w:val="maincell"/>
          <w:rFonts w:ascii="Century Gothic" w:eastAsia="Century Gothic" w:hAnsi="Century Gothic" w:cs="Century Gothic"/>
          <w:sz w:val="22"/>
          <w:szCs w:val="22"/>
        </w:rPr>
        <w:t>enable for intellectual and technical manipulations</w:t>
      </w:r>
      <w:r>
        <w:rPr>
          <w:rStyle w:val="maincell"/>
          <w:rFonts w:ascii="Century Gothic" w:eastAsia="Century Gothic" w:hAnsi="Century Gothic" w:cs="Century Gothic"/>
          <w:sz w:val="22"/>
          <w:szCs w:val="22"/>
        </w:rPr>
        <w:t>. An adept at formal reasoning in</w:t>
      </w:r>
      <w:r w:rsidR="00C65567">
        <w:rPr>
          <w:rStyle w:val="maincell"/>
          <w:rFonts w:ascii="Century Gothic" w:eastAsia="Century Gothic" w:hAnsi="Century Gothic" w:cs="Century Gothic"/>
          <w:sz w:val="22"/>
          <w:szCs w:val="22"/>
        </w:rPr>
        <w:t>volving</w:t>
      </w:r>
      <w:r>
        <w:rPr>
          <w:rStyle w:val="maincell"/>
          <w:rFonts w:ascii="Century Gothic" w:eastAsia="Century Gothic" w:hAnsi="Century Gothic" w:cs="Century Gothic"/>
          <w:sz w:val="22"/>
          <w:szCs w:val="22"/>
        </w:rPr>
        <w:t xml:space="preserve"> key areas such as mathematical</w:t>
      </w:r>
      <w:r w:rsidR="00C65567">
        <w:rPr>
          <w:rStyle w:val="maincell"/>
          <w:rFonts w:ascii="Century Gothic" w:eastAsia="Century Gothic" w:hAnsi="Century Gothic" w:cs="Century Gothic"/>
          <w:sz w:val="22"/>
          <w:szCs w:val="22"/>
        </w:rPr>
        <w:t>/symbolic</w:t>
      </w:r>
      <w:r>
        <w:rPr>
          <w:rStyle w:val="maincell"/>
          <w:rFonts w:ascii="Century Gothic" w:eastAsia="Century Gothic" w:hAnsi="Century Gothic" w:cs="Century Gothic"/>
          <w:sz w:val="22"/>
          <w:szCs w:val="22"/>
        </w:rPr>
        <w:t xml:space="preserve"> logic, pure mathematics, further mathematics, geometry and statistics.</w:t>
      </w:r>
      <w:r w:rsidR="002D5393">
        <w:rPr>
          <w:rStyle w:val="maincell"/>
          <w:rFonts w:ascii="Century Gothic" w:eastAsia="Century Gothic" w:hAnsi="Century Gothic" w:cs="Century Gothic"/>
          <w:sz w:val="22"/>
          <w:szCs w:val="22"/>
        </w:rPr>
        <w:t xml:space="preserve"> A full-stack programmer with technical capacity for building both front-end and back-end we</w:t>
      </w:r>
      <w:r w:rsidR="00FB031A">
        <w:rPr>
          <w:rStyle w:val="maincell"/>
          <w:rFonts w:ascii="Century Gothic" w:eastAsia="Century Gothic" w:hAnsi="Century Gothic" w:cs="Century Gothic"/>
          <w:sz w:val="22"/>
          <w:szCs w:val="22"/>
        </w:rPr>
        <w:t>b-based applications through effective</w:t>
      </w:r>
      <w:r w:rsidR="002D5393">
        <w:rPr>
          <w:rStyle w:val="maincell"/>
          <w:rFonts w:ascii="Century Gothic" w:eastAsia="Century Gothic" w:hAnsi="Century Gothic" w:cs="Century Gothic"/>
          <w:sz w:val="22"/>
          <w:szCs w:val="22"/>
        </w:rPr>
        <w:t xml:space="preserve"> deployment of rich fluency and eloquence in popular programming languages su</w:t>
      </w:r>
      <w:r w:rsidR="00FB031A">
        <w:rPr>
          <w:rStyle w:val="maincell"/>
          <w:rFonts w:ascii="Century Gothic" w:eastAsia="Century Gothic" w:hAnsi="Century Gothic" w:cs="Century Gothic"/>
          <w:sz w:val="22"/>
          <w:szCs w:val="22"/>
        </w:rPr>
        <w:t>ch as JavaScript, PHP, SQL, as well as</w:t>
      </w:r>
      <w:r w:rsidR="002D5393">
        <w:rPr>
          <w:rStyle w:val="maincell"/>
          <w:rFonts w:ascii="Century Gothic" w:eastAsia="Century Gothic" w:hAnsi="Century Gothic" w:cs="Century Gothic"/>
          <w:sz w:val="22"/>
          <w:szCs w:val="22"/>
        </w:rPr>
        <w:t xml:space="preserve"> mark-up languages such as HTML and XML.</w:t>
      </w:r>
    </w:p>
    <w:p w14:paraId="695BB6E5" w14:textId="4F864AC2" w:rsidR="007D1888" w:rsidRDefault="007D1888" w:rsidP="00FB031A">
      <w:pPr>
        <w:pStyle w:val="p"/>
        <w:pBdr>
          <w:left w:val="none" w:sz="0" w:space="4" w:color="auto"/>
        </w:pBdr>
        <w:spacing w:line="320" w:lineRule="atLeast"/>
        <w:ind w:left="80"/>
        <w:rPr>
          <w:rStyle w:val="maincell"/>
          <w:rFonts w:ascii="Century Gothic" w:eastAsia="Century Gothic" w:hAnsi="Century Gothic" w:cs="Century Gothic"/>
          <w:sz w:val="22"/>
          <w:szCs w:val="22"/>
        </w:rPr>
      </w:pPr>
      <w:r>
        <w:rPr>
          <w:rStyle w:val="maincell"/>
          <w:rFonts w:ascii="Century Gothic" w:eastAsia="Century Gothic" w:hAnsi="Century Gothic" w:cs="Century Gothic"/>
          <w:sz w:val="22"/>
          <w:szCs w:val="22"/>
        </w:rPr>
        <w:t>Talent</w:t>
      </w:r>
      <w:r w:rsidR="00FB031A">
        <w:rPr>
          <w:rStyle w:val="maincell"/>
          <w:rFonts w:ascii="Century Gothic" w:eastAsia="Century Gothic" w:hAnsi="Century Gothic" w:cs="Century Gothic"/>
          <w:sz w:val="22"/>
          <w:szCs w:val="22"/>
        </w:rPr>
        <w:t>ed Database Administrator with 4</w:t>
      </w:r>
      <w:r>
        <w:rPr>
          <w:rStyle w:val="maincell"/>
          <w:rFonts w:ascii="Century Gothic" w:eastAsia="Century Gothic" w:hAnsi="Century Gothic" w:cs="Century Gothic"/>
          <w:sz w:val="22"/>
          <w:szCs w:val="22"/>
        </w:rPr>
        <w:t xml:space="preserve"> years of diverse experience in database design and administration. Extensive technical skills and advanced understanding of SQL Server, Xampp Apache administration.</w:t>
      </w:r>
      <w:r w:rsidR="00BD3D76">
        <w:rPr>
          <w:rStyle w:val="maincell"/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maincell"/>
          <w:rFonts w:ascii="Century Gothic" w:eastAsia="Century Gothic" w:hAnsi="Century Gothic" w:cs="Century Gothic"/>
          <w:sz w:val="22"/>
          <w:szCs w:val="22"/>
        </w:rPr>
        <w:t>Strong</w:t>
      </w:r>
      <w:r w:rsidR="00BD3D76">
        <w:rPr>
          <w:rStyle w:val="maincell"/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maincell"/>
          <w:rFonts w:ascii="Century Gothic" w:eastAsia="Century Gothic" w:hAnsi="Century Gothic" w:cs="Century Gothic"/>
          <w:sz w:val="22"/>
          <w:szCs w:val="22"/>
        </w:rPr>
        <w:t>collaborator and team player with excellent communication skills and expertise in analytical problem-solving.</w:t>
      </w:r>
    </w:p>
    <w:p w14:paraId="7E846A12" w14:textId="77777777" w:rsidR="007D1888" w:rsidRDefault="007D1888" w:rsidP="007D1888">
      <w:pPr>
        <w:pStyle w:val="p"/>
        <w:spacing w:line="320" w:lineRule="atLeast"/>
        <w:ind w:left="80"/>
        <w:rPr>
          <w:rStyle w:val="maincell"/>
          <w:rFonts w:ascii="Century Gothic" w:eastAsia="Century Gothic" w:hAnsi="Century Gothic" w:cs="Century Gothic"/>
          <w:sz w:val="22"/>
          <w:szCs w:val="22"/>
        </w:rPr>
      </w:pPr>
    </w:p>
    <w:p w14:paraId="38E6308C" w14:textId="77777777" w:rsidR="007D1888" w:rsidRDefault="0070159B" w:rsidP="007D1888">
      <w:pPr>
        <w:spacing w:line="300" w:lineRule="exact"/>
      </w:pPr>
      <w:r>
        <w:rPr>
          <w:rStyle w:val="documentheadingIcon"/>
          <w:rFonts w:ascii="Century Gothic" w:eastAsia="Century Gothic" w:hAnsi="Century Gothic" w:cs="Century Gothic"/>
          <w:b/>
          <w:bCs/>
          <w:noProof/>
          <w:color w:val="002E58"/>
          <w:sz w:val="22"/>
          <w:lang w:val="en-US"/>
        </w:rPr>
        <w:drawing>
          <wp:anchor distT="0" distB="0" distL="114300" distR="114300" simplePos="0" relativeHeight="251659264" behindDoc="1" locked="0" layoutInCell="1" allowOverlap="1" wp14:anchorId="56CA4C83" wp14:editId="29E6194E">
            <wp:simplePos x="0" y="0"/>
            <wp:positionH relativeFrom="column">
              <wp:posOffset>-28575</wp:posOffset>
            </wp:positionH>
            <wp:positionV relativeFrom="paragraph">
              <wp:posOffset>220345</wp:posOffset>
            </wp:positionV>
            <wp:extent cx="379730" cy="379095"/>
            <wp:effectExtent l="0" t="0" r="1270" b="1905"/>
            <wp:wrapNone/>
            <wp:docPr id="100006" name="Picture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499287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documentsection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40"/>
        <w:gridCol w:w="8140"/>
      </w:tblGrid>
      <w:tr w:rsidR="007D1888" w14:paraId="5EAD60C7" w14:textId="77777777" w:rsidTr="00981EAF">
        <w:trPr>
          <w:tblCellSpacing w:w="0" w:type="dxa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13602" w14:textId="77777777" w:rsidR="007D1888" w:rsidRDefault="0070159B" w:rsidP="00981EAF">
            <w:pPr>
              <w:pStyle w:val="documentsectionleftmargincellParagraph"/>
              <w:spacing w:line="320" w:lineRule="atLeast"/>
              <w:rPr>
                <w:rStyle w:val="documentsectionleftmargincell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documentparagraphdateswrapper"/>
                <w:rFonts w:ascii="Century Gothic" w:eastAsia="Century Gothic" w:hAnsi="Century Gothic" w:cs="Century Gothic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7B658565" wp14:editId="00BB7F83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985520</wp:posOffset>
                  </wp:positionV>
                  <wp:extent cx="104140" cy="104140"/>
                  <wp:effectExtent l="0" t="0" r="0" b="0"/>
                  <wp:wrapNone/>
                  <wp:docPr id="100011" name="Picture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77397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documentparagraphdateswrapper"/>
                <w:rFonts w:ascii="Century Gothic" w:eastAsia="Century Gothic" w:hAnsi="Century Gothic" w:cs="Century Gothic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341775F8" wp14:editId="03157979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695325</wp:posOffset>
                  </wp:positionV>
                  <wp:extent cx="104140" cy="104140"/>
                  <wp:effectExtent l="0" t="0" r="0" b="0"/>
                  <wp:wrapNone/>
                  <wp:docPr id="100010" name="Picture 10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26538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documentparagraphdateswrapper"/>
                <w:rFonts w:ascii="Century Gothic" w:eastAsia="Century Gothic" w:hAnsi="Century Gothic" w:cs="Century Gothic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69E1D5C8" wp14:editId="17D35269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466725</wp:posOffset>
                  </wp:positionV>
                  <wp:extent cx="104140" cy="104140"/>
                  <wp:effectExtent l="0" t="0" r="0" b="0"/>
                  <wp:wrapNone/>
                  <wp:docPr id="100009" name="Picture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60311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documentparagraphdateswrapper"/>
                <w:rFonts w:ascii="Century Gothic" w:eastAsia="Century Gothic" w:hAnsi="Century Gothic" w:cs="Century Gothic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210D326E" wp14:editId="125466DA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180975</wp:posOffset>
                  </wp:positionV>
                  <wp:extent cx="104140" cy="104140"/>
                  <wp:effectExtent l="0" t="0" r="0" b="0"/>
                  <wp:wrapNone/>
                  <wp:docPr id="100008" name="Picture 10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24014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documentparagraphdateswrapper"/>
                <w:rFonts w:ascii="Century Gothic" w:eastAsia="Century Gothic" w:hAnsi="Century Gothic" w:cs="Century Gothic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4AFA7836" wp14:editId="05E2803E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-57150</wp:posOffset>
                  </wp:positionV>
                  <wp:extent cx="104140" cy="104140"/>
                  <wp:effectExtent l="0" t="0" r="0" b="0"/>
                  <wp:wrapNone/>
                  <wp:docPr id="100007" name="Picture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42065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40" w:type="dxa"/>
            <w:tcBorders>
              <w:left w:val="single" w:sz="8" w:space="0" w:color="CCCCCC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14:paraId="67E1F20C" w14:textId="77777777" w:rsidR="007D1888" w:rsidRDefault="007D1888" w:rsidP="00981EAF">
            <w:pPr>
              <w:pStyle w:val="documentsectionparagraphwrapperheading"/>
              <w:pBdr>
                <w:bottom w:val="none" w:sz="0" w:space="10" w:color="auto"/>
              </w:pBdr>
              <w:spacing w:line="320" w:lineRule="exact"/>
              <w:ind w:left="500"/>
              <w:rPr>
                <w:rStyle w:val="documentsectionparagraphwrapper"/>
                <w:rFonts w:ascii="Century Gothic" w:eastAsia="Century Gothic" w:hAnsi="Century Gothic" w:cs="Century Gothic"/>
                <w:b/>
                <w:bCs/>
                <w:color w:val="002E58"/>
                <w:sz w:val="22"/>
                <w:szCs w:val="22"/>
              </w:rPr>
            </w:pPr>
            <w:r>
              <w:rPr>
                <w:rStyle w:val="documentsectiontitle"/>
                <w:rFonts w:ascii="Century Gothic" w:eastAsia="Century Gothic" w:hAnsi="Century Gothic" w:cs="Century Gothic"/>
              </w:rPr>
              <w:t>Skills</w:t>
            </w:r>
          </w:p>
          <w:tbl>
            <w:tblPr>
              <w:tblStyle w:val="documentsectionparagraphwrapperparagraphtwocolpara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500"/>
              <w:gridCol w:w="7620"/>
            </w:tblGrid>
            <w:tr w:rsidR="007D1888" w14:paraId="7901BE30" w14:textId="77777777" w:rsidTr="00981EAF">
              <w:trPr>
                <w:tblCellSpacing w:w="0" w:type="dxa"/>
              </w:trPr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0F91FF" w14:textId="77777777" w:rsidR="007D1888" w:rsidRDefault="007D1888" w:rsidP="00981EAF">
                  <w:pPr>
                    <w:spacing w:line="340" w:lineRule="atLeast"/>
                    <w:jc w:val="right"/>
                    <w:rPr>
                      <w:rStyle w:val="documentparagraphdateswrapper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Style w:val="documentratvtable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7600"/>
                  </w:tblGrid>
                  <w:tr w:rsidR="007D1888" w14:paraId="3D29594B" w14:textId="77777777" w:rsidTr="00981EAF">
                    <w:trPr>
                      <w:tblCellSpacing w:w="0" w:type="dxa"/>
                    </w:trPr>
                    <w:tc>
                      <w:tcPr>
                        <w:tcW w:w="7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0A60C319" w14:textId="77777777" w:rsidR="007D1888" w:rsidRDefault="007D1888" w:rsidP="00981EAF">
                        <w:pPr>
                          <w:pStyle w:val="documentleftratvcellfield"/>
                          <w:rPr>
                            <w:rStyle w:val="documentleftratvcell"/>
                            <w:rFonts w:ascii="Century Gothic" w:eastAsia="Century Gothic" w:hAnsi="Century Gothic" w:cs="Century Gothic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documentratvtextp"/>
                            <w:rFonts w:ascii="Century Gothic" w:eastAsia="Century Gothic" w:hAnsi="Century Gothic" w:cs="Century Gothic"/>
                            <w:color w:val="000000"/>
                            <w:sz w:val="22"/>
                            <w:szCs w:val="22"/>
                          </w:rPr>
                          <w:t>Database development</w:t>
                        </w:r>
                        <w:r w:rsidR="008E301C">
                          <w:rPr>
                            <w:rStyle w:val="documentratvtextp"/>
                            <w:rFonts w:ascii="Century Gothic" w:eastAsia="Century Gothic" w:hAnsi="Century Gothic" w:cs="Century Gothic"/>
                            <w:color w:val="000000"/>
                            <w:sz w:val="22"/>
                            <w:szCs w:val="22"/>
                          </w:rPr>
                          <w:t xml:space="preserve">, design and modeling </w:t>
                        </w:r>
                      </w:p>
                    </w:tc>
                  </w:tr>
                </w:tbl>
                <w:p w14:paraId="76536976" w14:textId="77777777" w:rsidR="007D1888" w:rsidRDefault="007D1888" w:rsidP="00981EAF">
                  <w:pPr>
                    <w:rPr>
                      <w:rStyle w:val="documentparagraphdateswrapper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</w:p>
              </w:tc>
            </w:tr>
          </w:tbl>
          <w:p w14:paraId="52EA2E0C" w14:textId="77777777" w:rsidR="007D1888" w:rsidRDefault="007D1888" w:rsidP="00981EAF">
            <w:pPr>
              <w:rPr>
                <w:vanish/>
              </w:rPr>
            </w:pPr>
          </w:p>
          <w:tbl>
            <w:tblPr>
              <w:tblStyle w:val="documentsectionparagraphwrapperparagraphtwocolpara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500"/>
              <w:gridCol w:w="7620"/>
            </w:tblGrid>
            <w:tr w:rsidR="007D1888" w14:paraId="4694FED4" w14:textId="77777777" w:rsidTr="00981EAF">
              <w:trPr>
                <w:tblCellSpacing w:w="0" w:type="dxa"/>
              </w:trPr>
              <w:tc>
                <w:tcPr>
                  <w:tcW w:w="500" w:type="dxa"/>
                  <w:tcMar>
                    <w:top w:w="1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F570E0" w14:textId="77777777" w:rsidR="007D1888" w:rsidRDefault="007D1888" w:rsidP="00981EAF">
                  <w:pPr>
                    <w:spacing w:line="340" w:lineRule="atLeast"/>
                    <w:jc w:val="right"/>
                    <w:rPr>
                      <w:rStyle w:val="documentparagraphdateswrapper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  <w:tcMar>
                    <w:top w:w="1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Style w:val="documentratvtable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7600"/>
                  </w:tblGrid>
                  <w:tr w:rsidR="007D1888" w14:paraId="4482C1E4" w14:textId="77777777" w:rsidTr="00981EAF">
                    <w:trPr>
                      <w:tblCellSpacing w:w="0" w:type="dxa"/>
                    </w:trPr>
                    <w:tc>
                      <w:tcPr>
                        <w:tcW w:w="7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EF83E81" w14:textId="77777777" w:rsidR="007D1888" w:rsidRDefault="008E301C" w:rsidP="00981EAF">
                        <w:pPr>
                          <w:pStyle w:val="documentleftratvcellfield"/>
                          <w:rPr>
                            <w:rStyle w:val="documentleftratvcell"/>
                            <w:rFonts w:ascii="Century Gothic" w:eastAsia="Century Gothic" w:hAnsi="Century Gothic" w:cs="Century Gothic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documentratvtextp"/>
                            <w:rFonts w:ascii="Century Gothic" w:eastAsia="Century Gothic" w:hAnsi="Century Gothic" w:cs="Century Gothic"/>
                            <w:color w:val="000000"/>
                            <w:sz w:val="22"/>
                            <w:szCs w:val="22"/>
                          </w:rPr>
                          <w:t>Full-stack (front-end and back-end)</w:t>
                        </w:r>
                        <w:r w:rsidR="007D1888">
                          <w:rPr>
                            <w:rStyle w:val="documentratvtextp"/>
                            <w:rFonts w:ascii="Century Gothic" w:eastAsia="Century Gothic" w:hAnsi="Century Gothic" w:cs="Century Gothic"/>
                            <w:color w:val="000000"/>
                            <w:sz w:val="22"/>
                            <w:szCs w:val="22"/>
                          </w:rPr>
                          <w:t xml:space="preserve"> programming</w:t>
                        </w:r>
                      </w:p>
                    </w:tc>
                  </w:tr>
                </w:tbl>
                <w:p w14:paraId="67551860" w14:textId="77777777" w:rsidR="007D1888" w:rsidRDefault="007D1888" w:rsidP="00981EAF">
                  <w:pPr>
                    <w:rPr>
                      <w:rStyle w:val="documentparagraphdateswrapper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</w:p>
              </w:tc>
            </w:tr>
          </w:tbl>
          <w:p w14:paraId="5D00F0B1" w14:textId="77777777" w:rsidR="007D1888" w:rsidRDefault="007D1888" w:rsidP="00981EAF">
            <w:pPr>
              <w:rPr>
                <w:vanish/>
              </w:rPr>
            </w:pPr>
          </w:p>
          <w:tbl>
            <w:tblPr>
              <w:tblStyle w:val="documentsectionparagraphwrapperparagraphtwocolpara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500"/>
              <w:gridCol w:w="7620"/>
            </w:tblGrid>
            <w:tr w:rsidR="007D1888" w14:paraId="15CF424D" w14:textId="77777777" w:rsidTr="00981EAF">
              <w:trPr>
                <w:tblCellSpacing w:w="0" w:type="dxa"/>
              </w:trPr>
              <w:tc>
                <w:tcPr>
                  <w:tcW w:w="500" w:type="dxa"/>
                  <w:tcMar>
                    <w:top w:w="1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1EA2CD" w14:textId="77777777" w:rsidR="007D1888" w:rsidRDefault="007D1888" w:rsidP="00981EAF">
                  <w:pPr>
                    <w:spacing w:line="340" w:lineRule="atLeast"/>
                    <w:jc w:val="right"/>
                    <w:rPr>
                      <w:rStyle w:val="documentparagraphdateswrapper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  <w:tcMar>
                    <w:top w:w="1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Style w:val="documentratvtable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7600"/>
                  </w:tblGrid>
                  <w:tr w:rsidR="007D1888" w14:paraId="7637F2F7" w14:textId="77777777" w:rsidTr="00981EAF">
                    <w:trPr>
                      <w:tblCellSpacing w:w="0" w:type="dxa"/>
                    </w:trPr>
                    <w:tc>
                      <w:tcPr>
                        <w:tcW w:w="7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1A58468D" w14:textId="77777777" w:rsidR="00DC2BD3" w:rsidRDefault="00DC2BD3" w:rsidP="00981EAF">
                        <w:pPr>
                          <w:pStyle w:val="documentleftratvcellfield"/>
                          <w:rPr>
                            <w:rStyle w:val="documentratvtextp"/>
                            <w:rFonts w:ascii="Century Gothic" w:eastAsia="Century Gothic" w:hAnsi="Century Gothic" w:cs="Century Gothic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documentratvtextp"/>
                            <w:rFonts w:ascii="Century Gothic" w:eastAsia="Century Gothic" w:hAnsi="Century Gothic" w:cs="Century Gothic"/>
                            <w:color w:val="000000"/>
                            <w:sz w:val="22"/>
                            <w:szCs w:val="22"/>
                          </w:rPr>
                          <w:t>Dynamic website development using PHP, JavaScript, JSON, AJAX, SQL</w:t>
                        </w:r>
                      </w:p>
                      <w:p w14:paraId="47974BEA" w14:textId="77777777" w:rsidR="00DC2BD3" w:rsidRDefault="00DC2BD3" w:rsidP="00981EAF">
                        <w:pPr>
                          <w:pStyle w:val="documentleftratvcellfield"/>
                          <w:rPr>
                            <w:rStyle w:val="documentratvtextp"/>
                            <w:rFonts w:ascii="Century Gothic" w:eastAsia="Century Gothic" w:hAnsi="Century Gothic" w:cs="Century Gothic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documentratvtextp"/>
                            <w:rFonts w:ascii="Century Gothic" w:eastAsia="Century Gothic" w:hAnsi="Century Gothic" w:cs="Century Gothic"/>
                            <w:color w:val="000000"/>
                            <w:sz w:val="22"/>
                            <w:szCs w:val="22"/>
                          </w:rPr>
                          <w:t>Teaching, coaching, mentoring and tutoring</w:t>
                        </w:r>
                      </w:p>
                      <w:p w14:paraId="12482ECC" w14:textId="77777777" w:rsidR="007D1888" w:rsidRDefault="0071593F" w:rsidP="00981EAF">
                        <w:pPr>
                          <w:pStyle w:val="documentleftratvcellfield"/>
                          <w:rPr>
                            <w:rStyle w:val="documentleftratvcell"/>
                            <w:rFonts w:ascii="Century Gothic" w:eastAsia="Century Gothic" w:hAnsi="Century Gothic" w:cs="Century Gothic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documentratvtextp"/>
                            <w:rFonts w:ascii="Century Gothic" w:eastAsia="Century Gothic" w:hAnsi="Century Gothic" w:cs="Century Gothic"/>
                            <w:color w:val="000000"/>
                            <w:sz w:val="22"/>
                            <w:szCs w:val="22"/>
                          </w:rPr>
                          <w:t xml:space="preserve">Debating, </w:t>
                        </w:r>
                        <w:r w:rsidR="00DC2BD3">
                          <w:rPr>
                            <w:rStyle w:val="documentratvtextp"/>
                            <w:rFonts w:ascii="Century Gothic" w:eastAsia="Century Gothic" w:hAnsi="Century Gothic" w:cs="Century Gothic"/>
                            <w:color w:val="000000"/>
                            <w:sz w:val="22"/>
                            <w:szCs w:val="22"/>
                          </w:rPr>
                          <w:t>argumentative</w:t>
                        </w:r>
                        <w:r>
                          <w:rPr>
                            <w:rStyle w:val="documentratvtextp"/>
                            <w:rFonts w:ascii="Century Gothic" w:eastAsia="Century Gothic" w:hAnsi="Century Gothic" w:cs="Century Gothic"/>
                            <w:color w:val="000000"/>
                            <w:sz w:val="22"/>
                            <w:szCs w:val="22"/>
                          </w:rPr>
                          <w:t>,</w:t>
                        </w:r>
                        <w:r w:rsidR="00DC2BD3">
                          <w:rPr>
                            <w:rStyle w:val="documentratvtextp"/>
                            <w:rFonts w:ascii="Century Gothic" w:eastAsia="Century Gothic" w:hAnsi="Century Gothic" w:cs="Century Gothic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Style w:val="documentratvtextp"/>
                            <w:rFonts w:ascii="Century Gothic" w:eastAsia="Century Gothic" w:hAnsi="Century Gothic" w:cs="Century Gothic"/>
                            <w:color w:val="000000"/>
                            <w:sz w:val="22"/>
                            <w:szCs w:val="22"/>
                          </w:rPr>
                          <w:t xml:space="preserve">and communication </w:t>
                        </w:r>
                        <w:r w:rsidR="00DC2BD3">
                          <w:rPr>
                            <w:rStyle w:val="documentratvtextp"/>
                            <w:rFonts w:ascii="Century Gothic" w:eastAsia="Century Gothic" w:hAnsi="Century Gothic" w:cs="Century Gothic"/>
                            <w:color w:val="000000"/>
                            <w:sz w:val="22"/>
                            <w:szCs w:val="22"/>
                          </w:rPr>
                          <w:t xml:space="preserve">skills </w:t>
                        </w:r>
                      </w:p>
                    </w:tc>
                  </w:tr>
                </w:tbl>
                <w:p w14:paraId="5B70EA09" w14:textId="77777777" w:rsidR="007D1888" w:rsidRDefault="007D1888" w:rsidP="00981EAF">
                  <w:pPr>
                    <w:rPr>
                      <w:rStyle w:val="documentparagraphdateswrapper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</w:p>
              </w:tc>
            </w:tr>
          </w:tbl>
          <w:p w14:paraId="4B2F2E15" w14:textId="77777777" w:rsidR="007D1888" w:rsidRDefault="007D1888" w:rsidP="00981EAF">
            <w:pPr>
              <w:rPr>
                <w:vanish/>
              </w:rPr>
            </w:pPr>
          </w:p>
          <w:tbl>
            <w:tblPr>
              <w:tblStyle w:val="documentsectionparagraphwrapperparagraphtwocolpara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500"/>
              <w:gridCol w:w="7620"/>
            </w:tblGrid>
            <w:tr w:rsidR="007D1888" w14:paraId="2E08F309" w14:textId="77777777" w:rsidTr="00981EAF">
              <w:trPr>
                <w:tblCellSpacing w:w="0" w:type="dxa"/>
              </w:trPr>
              <w:tc>
                <w:tcPr>
                  <w:tcW w:w="500" w:type="dxa"/>
                  <w:tcMar>
                    <w:top w:w="1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07B89D" w14:textId="77777777" w:rsidR="007D1888" w:rsidRDefault="007D1888" w:rsidP="00981EAF">
                  <w:pPr>
                    <w:spacing w:line="340" w:lineRule="atLeast"/>
                    <w:jc w:val="right"/>
                    <w:rPr>
                      <w:rStyle w:val="documentparagraphdateswrapper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  <w:tcMar>
                    <w:top w:w="1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Style w:val="documentratvtable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7600"/>
                  </w:tblGrid>
                  <w:tr w:rsidR="007D1888" w14:paraId="2CF0FF80" w14:textId="77777777" w:rsidTr="00981EAF">
                    <w:trPr>
                      <w:tblCellSpacing w:w="0" w:type="dxa"/>
                    </w:trPr>
                    <w:tc>
                      <w:tcPr>
                        <w:tcW w:w="7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7F4248D5" w14:textId="77777777" w:rsidR="007D1888" w:rsidRDefault="007D1888" w:rsidP="00981EAF">
                        <w:pPr>
                          <w:pStyle w:val="documentleftratvcellfield"/>
                          <w:rPr>
                            <w:rStyle w:val="documentleftratvcell"/>
                            <w:rFonts w:ascii="Century Gothic" w:eastAsia="Century Gothic" w:hAnsi="Century Gothic" w:cs="Century Gothic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486AF89" w14:textId="77777777" w:rsidR="007D1888" w:rsidRDefault="007D1888" w:rsidP="00981EAF">
                  <w:pPr>
                    <w:rPr>
                      <w:rStyle w:val="documentparagraphdateswrapper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</w:p>
              </w:tc>
            </w:tr>
          </w:tbl>
          <w:p w14:paraId="28607910" w14:textId="77777777" w:rsidR="007D1888" w:rsidRDefault="007D1888" w:rsidP="00981EAF">
            <w:pPr>
              <w:rPr>
                <w:vanish/>
              </w:rPr>
            </w:pPr>
          </w:p>
          <w:tbl>
            <w:tblPr>
              <w:tblStyle w:val="documentsectionparagraphwrapperparagraphtwocolpara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500"/>
              <w:gridCol w:w="7620"/>
            </w:tblGrid>
            <w:tr w:rsidR="007D1888" w14:paraId="3DC9E83D" w14:textId="77777777" w:rsidTr="00981EAF">
              <w:trPr>
                <w:tblCellSpacing w:w="0" w:type="dxa"/>
              </w:trPr>
              <w:tc>
                <w:tcPr>
                  <w:tcW w:w="500" w:type="dxa"/>
                  <w:tcMar>
                    <w:top w:w="1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1117A8" w14:textId="77777777" w:rsidR="007D1888" w:rsidRDefault="007D1888" w:rsidP="00981EAF">
                  <w:pPr>
                    <w:spacing w:line="340" w:lineRule="atLeast"/>
                    <w:jc w:val="right"/>
                    <w:rPr>
                      <w:rStyle w:val="documentparagraphdateswrapper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  <w:tcMar>
                    <w:top w:w="1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Style w:val="documentratvtable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7600"/>
                  </w:tblGrid>
                  <w:tr w:rsidR="007D1888" w14:paraId="465D1B4F" w14:textId="77777777" w:rsidTr="00981EAF">
                    <w:trPr>
                      <w:tblCellSpacing w:w="0" w:type="dxa"/>
                    </w:trPr>
                    <w:tc>
                      <w:tcPr>
                        <w:tcW w:w="7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2C54E63" w14:textId="77777777" w:rsidR="007D1888" w:rsidRDefault="007D1888" w:rsidP="00981EAF">
                        <w:pPr>
                          <w:pStyle w:val="documentleftratvcellfield"/>
                          <w:rPr>
                            <w:rStyle w:val="documentleftratvcell"/>
                            <w:rFonts w:ascii="Century Gothic" w:eastAsia="Century Gothic" w:hAnsi="Century Gothic" w:cs="Century Gothic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CED7C63" w14:textId="77777777" w:rsidR="007D1888" w:rsidRDefault="007D1888" w:rsidP="00981EAF">
                  <w:pPr>
                    <w:rPr>
                      <w:rStyle w:val="documentparagraphdateswrapper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</w:p>
              </w:tc>
            </w:tr>
          </w:tbl>
          <w:p w14:paraId="05DF32D2" w14:textId="77777777" w:rsidR="007D1888" w:rsidRDefault="007D1888" w:rsidP="00981EAF">
            <w:pPr>
              <w:rPr>
                <w:rStyle w:val="documentsectiontitle"/>
                <w:rFonts w:ascii="Century Gothic" w:eastAsia="Century Gothic" w:hAnsi="Century Gothic" w:cs="Century Gothic"/>
                <w:b/>
                <w:bCs/>
              </w:rPr>
            </w:pPr>
          </w:p>
        </w:tc>
      </w:tr>
    </w:tbl>
    <w:p w14:paraId="3C669EDD" w14:textId="77777777" w:rsidR="007D1888" w:rsidRDefault="007D1888" w:rsidP="007D1888">
      <w:pPr>
        <w:rPr>
          <w:vanish/>
        </w:rPr>
      </w:pPr>
    </w:p>
    <w:tbl>
      <w:tblPr>
        <w:tblStyle w:val="documentsection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40"/>
        <w:gridCol w:w="8140"/>
      </w:tblGrid>
      <w:tr w:rsidR="007D1888" w14:paraId="3E415006" w14:textId="77777777" w:rsidTr="00981EAF">
        <w:trPr>
          <w:tblCellSpacing w:w="0" w:type="dxa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E965B1" w14:textId="77777777" w:rsidR="007D1888" w:rsidRDefault="0070159B" w:rsidP="00981EAF">
            <w:pPr>
              <w:pStyle w:val="documentsectionleftmargincellParagraph"/>
              <w:spacing w:line="320" w:lineRule="atLeast"/>
              <w:rPr>
                <w:rStyle w:val="documentsectionleftmargincell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documentparagraphdateswrapper"/>
                <w:rFonts w:ascii="Century Gothic" w:eastAsia="Century Gothic" w:hAnsi="Century Gothic" w:cs="Century Gothic"/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 wp14:anchorId="5D5E8F15" wp14:editId="0FA3FA30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6446520</wp:posOffset>
                  </wp:positionV>
                  <wp:extent cx="104140" cy="104140"/>
                  <wp:effectExtent l="0" t="0" r="0" b="0"/>
                  <wp:wrapNone/>
                  <wp:docPr id="100016" name="Picture 10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05934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documentparagraphdateswrapper"/>
                <w:rFonts w:ascii="Century Gothic" w:eastAsia="Century Gothic" w:hAnsi="Century Gothic" w:cs="Century Gothic"/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20C1C9F2" wp14:editId="456D1FD5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4634865</wp:posOffset>
                  </wp:positionV>
                  <wp:extent cx="104140" cy="104140"/>
                  <wp:effectExtent l="0" t="0" r="0" b="0"/>
                  <wp:wrapNone/>
                  <wp:docPr id="100015" name="Picture 10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26429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documentparagraphdateswrapper"/>
                <w:rFonts w:ascii="Century Gothic" w:eastAsia="Century Gothic" w:hAnsi="Century Gothic" w:cs="Century Gothic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066AFCD5" wp14:editId="517231AC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2880360</wp:posOffset>
                  </wp:positionV>
                  <wp:extent cx="104140" cy="104140"/>
                  <wp:effectExtent l="0" t="0" r="0" b="0"/>
                  <wp:wrapNone/>
                  <wp:docPr id="100014" name="Picture 10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39622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documentparagraphdateswrapper"/>
                <w:rFonts w:ascii="Century Gothic" w:eastAsia="Century Gothic" w:hAnsi="Century Gothic" w:cs="Century Gothic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24E87977" wp14:editId="058885E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664845</wp:posOffset>
                  </wp:positionV>
                  <wp:extent cx="104140" cy="104140"/>
                  <wp:effectExtent l="0" t="0" r="0" b="0"/>
                  <wp:wrapNone/>
                  <wp:docPr id="100013" name="Picture 10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67610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40" w:type="dxa"/>
            <w:tcBorders>
              <w:left w:val="single" w:sz="8" w:space="0" w:color="CCCCCC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14:paraId="5FEF163C" w14:textId="77777777" w:rsidR="007D1888" w:rsidRDefault="007D1888" w:rsidP="00981EAF">
            <w:pPr>
              <w:pStyle w:val="documentsectionparagraphwrapperheading"/>
              <w:pBdr>
                <w:top w:val="none" w:sz="0" w:space="15" w:color="auto"/>
                <w:bottom w:val="none" w:sz="0" w:space="10" w:color="auto"/>
              </w:pBdr>
              <w:spacing w:line="320" w:lineRule="atLeast"/>
              <w:ind w:left="500"/>
              <w:rPr>
                <w:rStyle w:val="documentsectionparagraphwrapper"/>
                <w:rFonts w:ascii="Century Gothic" w:eastAsia="Century Gothic" w:hAnsi="Century Gothic" w:cs="Century Gothic"/>
                <w:b/>
                <w:bCs/>
                <w:color w:val="002E58"/>
                <w:sz w:val="22"/>
                <w:szCs w:val="22"/>
              </w:rPr>
            </w:pPr>
            <w:r>
              <w:rPr>
                <w:rStyle w:val="documentheadingIcon"/>
                <w:rFonts w:ascii="Century Gothic" w:eastAsia="Century Gothic" w:hAnsi="Century Gothic" w:cs="Century Gothic"/>
                <w:b/>
                <w:bCs/>
                <w:noProof/>
                <w:color w:val="002E58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6184AC54" wp14:editId="39D3F712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127000</wp:posOffset>
                  </wp:positionV>
                  <wp:extent cx="380250" cy="379688"/>
                  <wp:effectExtent l="0" t="0" r="0" b="0"/>
                  <wp:wrapNone/>
                  <wp:docPr id="100012" name="Picture 10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52311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50" cy="37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documentsectiontitle"/>
                <w:rFonts w:ascii="Century Gothic" w:eastAsia="Century Gothic" w:hAnsi="Century Gothic" w:cs="Century Gothic"/>
              </w:rPr>
              <w:t>Work History</w:t>
            </w:r>
          </w:p>
          <w:tbl>
            <w:tblPr>
              <w:tblStyle w:val="documentsectionparagraphwrapperparagraphtwocolpara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500"/>
              <w:gridCol w:w="7620"/>
            </w:tblGrid>
            <w:tr w:rsidR="007D1888" w14:paraId="13131099" w14:textId="77777777" w:rsidTr="00981EAF">
              <w:trPr>
                <w:tblCellSpacing w:w="0" w:type="dxa"/>
              </w:trPr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34DAF4" w14:textId="77777777" w:rsidR="007D1888" w:rsidRDefault="0082187B" w:rsidP="00981EAF">
                  <w:pPr>
                    <w:spacing w:line="340" w:lineRule="atLeast"/>
                    <w:jc w:val="right"/>
                    <w:rPr>
                      <w:rStyle w:val="documentparagraphdateswrapper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noProof/>
                      <w:szCs w:val="24"/>
                      <w:lang w:val="en-US"/>
                    </w:rPr>
                    <w:pict w14:anchorId="13BA3E3D">
                      <v:rect id="Rectangle 11" o:spid="_x0000_s1026" style="position:absolute;left:0;text-align:left;margin-left:-135pt;margin-top:-2pt;width:100pt;height: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" stroked="f">
                        <v:fill opacity="0"/>
                        <v:textbox style="mso-fit-shape-to-text:t" inset="0,0,0,0">
                          <w:txbxContent>
                            <w:p w14:paraId="3861C1FE" w14:textId="77777777" w:rsidR="007D1888" w:rsidRDefault="007D1888" w:rsidP="007D1888">
                              <w:pPr>
                                <w:spacing w:line="340" w:lineRule="atLeast"/>
                                <w:jc w:val="right"/>
                                <w:rPr>
                                  <w:rStyle w:val="documentparagraphdateswrapper"/>
                                  <w:rFonts w:ascii="Century Gothic" w:eastAsia="Century Gothic" w:hAnsi="Century Gothic" w:cs="Century Gothic"/>
                                  <w:sz w:val="22"/>
                                </w:rPr>
                              </w:pPr>
                              <w:r>
                                <w:rPr>
                                  <w:rStyle w:val="span"/>
                                  <w:rFonts w:ascii="Century Gothic" w:eastAsia="Century Gothic" w:hAnsi="Century Gothic" w:cs="Century Gothic"/>
                                  <w:b/>
                                  <w:bCs/>
                                  <w:color w:val="FFFFFF"/>
                                  <w:sz w:val="22"/>
                                </w:rPr>
                                <w:t>2018-12 - 2019-05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7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0C0B6B4" w14:textId="77777777" w:rsidR="007D1888" w:rsidRDefault="007D1888" w:rsidP="00981EAF">
                  <w:pPr>
                    <w:pStyle w:val="documentspanpaddedline"/>
                    <w:spacing w:line="340" w:lineRule="atLeast"/>
                    <w:rPr>
                      <w:rStyle w:val="documentsinglecolumnCharacter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documentspanjobtitle"/>
                      <w:rFonts w:ascii="Century Gothic" w:eastAsia="Century Gothic" w:hAnsi="Century Gothic" w:cs="Century Gothic"/>
                      <w:color w:val="000000"/>
                      <w:sz w:val="28"/>
                      <w:szCs w:val="28"/>
                    </w:rPr>
                    <w:t>Database Administrator</w:t>
                  </w:r>
                </w:p>
                <w:p w14:paraId="2C2DFF2B" w14:textId="77777777" w:rsidR="007D1888" w:rsidRDefault="007D1888" w:rsidP="00981EAF">
                  <w:pPr>
                    <w:pStyle w:val="documentspanpaddedline"/>
                    <w:spacing w:line="340" w:lineRule="atLeast"/>
                    <w:rPr>
                      <w:rStyle w:val="documentsinglecolumnCharacter"/>
                      <w:rFonts w:ascii="Century Gothic" w:eastAsia="Century Gothic" w:hAnsi="Century Gothic" w:cs="Century Gothic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000000"/>
                      <w:sz w:val="22"/>
                      <w:szCs w:val="22"/>
                    </w:rPr>
                    <w:t xml:space="preserve">Gifted </w:t>
                  </w:r>
                  <w:r w:rsidR="0071593F"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000000"/>
                      <w:sz w:val="22"/>
                      <w:szCs w:val="22"/>
                    </w:rPr>
                    <w:t xml:space="preserve">Brains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000000"/>
                      <w:sz w:val="22"/>
                      <w:szCs w:val="22"/>
                    </w:rPr>
                    <w:t xml:space="preserve">Innovative Foundation (NGO), </w:t>
                  </w:r>
                  <w:r w:rsidR="0071593F"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000000"/>
                      <w:sz w:val="22"/>
                      <w:szCs w:val="22"/>
                    </w:rPr>
                    <w:t>Uyo, Akwa Ibom</w:t>
                  </w:r>
                </w:p>
                <w:p w14:paraId="7BA2DE1F" w14:textId="77777777" w:rsidR="007D1888" w:rsidRDefault="007D1888" w:rsidP="00981EAF">
                  <w:pPr>
                    <w:pStyle w:val="documentulli"/>
                    <w:numPr>
                      <w:ilvl w:val="0"/>
                      <w:numId w:val="1"/>
                    </w:numPr>
                    <w:spacing w:line="340" w:lineRule="atLeast"/>
                    <w:ind w:left="320" w:hanging="201"/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  <w:t>Tested programs and databases to identify issues and make necessary modifications.</w:t>
                  </w:r>
                </w:p>
                <w:p w14:paraId="323052BC" w14:textId="77777777" w:rsidR="007D1888" w:rsidRDefault="007D1888" w:rsidP="00981EAF">
                  <w:pPr>
                    <w:pStyle w:val="documentulli"/>
                    <w:numPr>
                      <w:ilvl w:val="0"/>
                      <w:numId w:val="1"/>
                    </w:numPr>
                    <w:spacing w:line="340" w:lineRule="atLeast"/>
                    <w:ind w:left="320" w:hanging="201"/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  <w:t>Administered, supported and monitored databases by proactively resolving database issues and maintaining servers.</w:t>
                  </w:r>
                </w:p>
                <w:p w14:paraId="02E2B95D" w14:textId="77777777" w:rsidR="007D1888" w:rsidRDefault="007D1888" w:rsidP="00981EAF">
                  <w:pPr>
                    <w:pStyle w:val="documentulli"/>
                    <w:numPr>
                      <w:ilvl w:val="0"/>
                      <w:numId w:val="1"/>
                    </w:numPr>
                    <w:spacing w:line="340" w:lineRule="atLeast"/>
                    <w:ind w:left="320" w:hanging="201"/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  <w:t>Built databases and table structures following architecture methodology for web applications.</w:t>
                  </w:r>
                </w:p>
                <w:p w14:paraId="4EEDC7B3" w14:textId="77777777" w:rsidR="007D1888" w:rsidRDefault="007D1888" w:rsidP="00981EAF">
                  <w:pPr>
                    <w:pStyle w:val="documentulli"/>
                    <w:numPr>
                      <w:ilvl w:val="0"/>
                      <w:numId w:val="1"/>
                    </w:numPr>
                    <w:spacing w:line="340" w:lineRule="atLeast"/>
                    <w:ind w:left="320" w:hanging="201"/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  <w:t>Modified existing databases to meet unique needs and goals determined during initial evaluation and planning process.</w:t>
                  </w:r>
                </w:p>
              </w:tc>
            </w:tr>
          </w:tbl>
          <w:p w14:paraId="5D707DA5" w14:textId="77777777" w:rsidR="007D1888" w:rsidRDefault="007D1888" w:rsidP="00981EAF">
            <w:pPr>
              <w:rPr>
                <w:vanish/>
              </w:rPr>
            </w:pPr>
          </w:p>
          <w:tbl>
            <w:tblPr>
              <w:tblStyle w:val="documentsectionparagraphwrapperparagraphtwocolpara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500"/>
              <w:gridCol w:w="7620"/>
            </w:tblGrid>
            <w:tr w:rsidR="007D1888" w14:paraId="67D68FB7" w14:textId="77777777" w:rsidTr="00981EAF">
              <w:trPr>
                <w:tblCellSpacing w:w="0" w:type="dxa"/>
              </w:trPr>
              <w:tc>
                <w:tcPr>
                  <w:tcW w:w="500" w:type="dxa"/>
                  <w:tcMar>
                    <w:top w:w="1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910865" w14:textId="77777777" w:rsidR="007D1888" w:rsidRDefault="0082187B" w:rsidP="00981EAF">
                  <w:pPr>
                    <w:spacing w:line="340" w:lineRule="atLeast"/>
                    <w:jc w:val="right"/>
                    <w:rPr>
                      <w:rStyle w:val="documentparagraphdateswrapper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noProof/>
                      <w:szCs w:val="24"/>
                      <w:lang w:val="en-US"/>
                    </w:rPr>
                    <w:pict w14:anchorId="6AF275B0">
                      <v:rect id="Rectangle 10" o:spid="_x0000_s1027" style="position:absolute;left:0;text-align:left;margin-left:-135pt;margin-top:-2pt;width:100pt;height:1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" stroked="f">
                        <v:fill opacity="0"/>
                        <v:textbox style="mso-fit-shape-to-text:t" inset="0,0,0,0">
                          <w:txbxContent>
                            <w:p w14:paraId="782570C0" w14:textId="77777777" w:rsidR="007D1888" w:rsidRDefault="007D1888" w:rsidP="007D1888">
                              <w:pPr>
                                <w:spacing w:line="340" w:lineRule="atLeast"/>
                                <w:jc w:val="right"/>
                                <w:rPr>
                                  <w:rStyle w:val="documentparagraphdateswrapper"/>
                                  <w:rFonts w:ascii="Century Gothic" w:eastAsia="Century Gothic" w:hAnsi="Century Gothic" w:cs="Century Gothic"/>
                                  <w:sz w:val="22"/>
                                </w:rPr>
                              </w:pPr>
                              <w:r>
                                <w:rPr>
                                  <w:rStyle w:val="span"/>
                                  <w:rFonts w:ascii="Century Gothic" w:eastAsia="Century Gothic" w:hAnsi="Century Gothic" w:cs="Century Gothic"/>
                                  <w:b/>
                                  <w:bCs/>
                                  <w:color w:val="FFFFFF"/>
                                  <w:sz w:val="22"/>
                                </w:rPr>
                                <w:t>2019-01 - 2019-04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7620" w:type="dxa"/>
                  <w:tcMar>
                    <w:top w:w="1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FBE249" w14:textId="77777777" w:rsidR="007D1888" w:rsidRDefault="00420EA0" w:rsidP="00981EAF">
                  <w:pPr>
                    <w:pStyle w:val="documentspanpaddedline"/>
                    <w:spacing w:line="340" w:lineRule="atLeast"/>
                    <w:rPr>
                      <w:rStyle w:val="documentsinglecolumnCharacter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documentspanjobtitle"/>
                      <w:rFonts w:ascii="Century Gothic" w:eastAsia="Century Gothic" w:hAnsi="Century Gothic" w:cs="Century Gothic"/>
                      <w:color w:val="000000"/>
                      <w:sz w:val="28"/>
                      <w:szCs w:val="28"/>
                    </w:rPr>
                    <w:t>Classroom Teacher</w:t>
                  </w:r>
                </w:p>
                <w:p w14:paraId="0F24CAF6" w14:textId="77777777" w:rsidR="00420EA0" w:rsidRDefault="00420EA0" w:rsidP="00981EAF">
                  <w:pPr>
                    <w:pStyle w:val="documentspanpaddedline"/>
                    <w:spacing w:line="340" w:lineRule="atLeast"/>
                    <w:rPr>
                      <w:rStyle w:val="documentsinglecolumnCharacter"/>
                      <w:rFonts w:ascii="Century Gothic" w:eastAsia="Century Gothic" w:hAnsi="Century Gothic" w:cs="Century Gothic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000000"/>
                      <w:sz w:val="22"/>
                      <w:szCs w:val="22"/>
                    </w:rPr>
                    <w:t>Nuco Secondary School, Uyo, Akwa Ibom State</w:t>
                  </w:r>
                </w:p>
                <w:p w14:paraId="118AFAF0" w14:textId="77777777" w:rsidR="007D1888" w:rsidRDefault="00420EA0" w:rsidP="00981EAF">
                  <w:pPr>
                    <w:pStyle w:val="documentulli"/>
                    <w:numPr>
                      <w:ilvl w:val="0"/>
                      <w:numId w:val="2"/>
                    </w:numPr>
                    <w:spacing w:line="340" w:lineRule="atLeast"/>
                    <w:ind w:left="320" w:hanging="201"/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  <w:t>Effected teach</w:t>
                  </w:r>
                  <w:r w:rsidR="00427FD8"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  <w:t>ing reforms that culminated in a welcome adjustment in the way teachers viewed and carried out their roles as models and influencers</w:t>
                  </w:r>
                </w:p>
                <w:p w14:paraId="1BC98C2D" w14:textId="77777777" w:rsidR="007D1888" w:rsidRDefault="00420EA0" w:rsidP="00981EAF">
                  <w:pPr>
                    <w:pStyle w:val="documentulli"/>
                    <w:numPr>
                      <w:ilvl w:val="0"/>
                      <w:numId w:val="2"/>
                    </w:numPr>
                    <w:spacing w:line="340" w:lineRule="atLeast"/>
                    <w:ind w:left="320" w:hanging="201"/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  <w:t>Introduced interactive teaching that facilitated participatory learning on the part of the student</w:t>
                  </w:r>
                </w:p>
                <w:p w14:paraId="1E135CA9" w14:textId="77777777" w:rsidR="007D1888" w:rsidRDefault="00427FD8" w:rsidP="00981EAF">
                  <w:pPr>
                    <w:pStyle w:val="documentulli"/>
                    <w:numPr>
                      <w:ilvl w:val="0"/>
                      <w:numId w:val="2"/>
                    </w:numPr>
                    <w:spacing w:line="340" w:lineRule="atLeast"/>
                    <w:ind w:left="320" w:hanging="201"/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  <w:t>Taught mathematics and English Language at the senior level over the course of two (2) years</w:t>
                  </w:r>
                </w:p>
              </w:tc>
            </w:tr>
          </w:tbl>
          <w:p w14:paraId="2D5454E5" w14:textId="77777777" w:rsidR="007D1888" w:rsidRDefault="007D1888" w:rsidP="00981EAF">
            <w:pPr>
              <w:rPr>
                <w:vanish/>
              </w:rPr>
            </w:pPr>
          </w:p>
          <w:tbl>
            <w:tblPr>
              <w:tblStyle w:val="documentsectionparagraphwrapperparagraphtwocolpara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500"/>
              <w:gridCol w:w="7620"/>
            </w:tblGrid>
            <w:tr w:rsidR="007D1888" w14:paraId="4111C2D6" w14:textId="77777777" w:rsidTr="00981EAF">
              <w:trPr>
                <w:tblCellSpacing w:w="0" w:type="dxa"/>
              </w:trPr>
              <w:tc>
                <w:tcPr>
                  <w:tcW w:w="500" w:type="dxa"/>
                  <w:tcMar>
                    <w:top w:w="1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49A0DF" w14:textId="77777777" w:rsidR="007D1888" w:rsidRDefault="0082187B" w:rsidP="00981EAF">
                  <w:pPr>
                    <w:spacing w:line="340" w:lineRule="atLeast"/>
                    <w:jc w:val="right"/>
                    <w:rPr>
                      <w:rStyle w:val="documentparagraphdateswrapper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noProof/>
                      <w:szCs w:val="24"/>
                      <w:lang w:val="en-US"/>
                    </w:rPr>
                    <w:pict w14:anchorId="7299BE5F">
                      <v:rect id="Rectangle 9" o:spid="_x0000_s1028" style="position:absolute;left:0;text-align:left;margin-left:-135pt;margin-top:-2pt;width:100pt;height:1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" stroked="f">
                        <v:fill opacity="0"/>
                        <v:textbox style="mso-fit-shape-to-text:t" inset="0,0,0,0">
                          <w:txbxContent>
                            <w:p w14:paraId="34F04BFA" w14:textId="77777777" w:rsidR="007D1888" w:rsidRDefault="007D1888" w:rsidP="007D1888">
                              <w:pPr>
                                <w:spacing w:line="340" w:lineRule="atLeast"/>
                                <w:jc w:val="right"/>
                                <w:rPr>
                                  <w:rStyle w:val="documentparagraphdateswrapper"/>
                                  <w:rFonts w:ascii="Century Gothic" w:eastAsia="Century Gothic" w:hAnsi="Century Gothic" w:cs="Century Gothic"/>
                                  <w:sz w:val="22"/>
                                </w:rPr>
                              </w:pPr>
                              <w:r>
                                <w:rPr>
                                  <w:rStyle w:val="span"/>
                                  <w:rFonts w:ascii="Century Gothic" w:eastAsia="Century Gothic" w:hAnsi="Century Gothic" w:cs="Century Gothic"/>
                                  <w:b/>
                                  <w:bCs/>
                                  <w:color w:val="FFFFFF"/>
                                  <w:sz w:val="22"/>
                                </w:rPr>
                                <w:t>2016-01 - 2016-12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7620" w:type="dxa"/>
                  <w:tcMar>
                    <w:top w:w="1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AD5004" w14:textId="77777777" w:rsidR="007D1888" w:rsidRDefault="0071593F" w:rsidP="00981EAF">
                  <w:pPr>
                    <w:pStyle w:val="documentspanpaddedline"/>
                    <w:spacing w:line="340" w:lineRule="atLeast"/>
                    <w:rPr>
                      <w:rStyle w:val="documentsinglecolumnCharacter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documentspanjobtitle"/>
                      <w:rFonts w:ascii="Century Gothic" w:eastAsia="Century Gothic" w:hAnsi="Century Gothic" w:cs="Century Gothic"/>
                      <w:color w:val="000000"/>
                      <w:sz w:val="28"/>
                      <w:szCs w:val="28"/>
                    </w:rPr>
                    <w:t>Associate Tutor</w:t>
                  </w:r>
                </w:p>
                <w:p w14:paraId="59E3B4D2" w14:textId="77777777" w:rsidR="007D1888" w:rsidRDefault="0071593F" w:rsidP="00981EAF">
                  <w:pPr>
                    <w:pStyle w:val="documentspanpaddedline"/>
                    <w:spacing w:line="340" w:lineRule="atLeast"/>
                    <w:rPr>
                      <w:rStyle w:val="documentsinglecolumnCharacter"/>
                      <w:rFonts w:ascii="Century Gothic" w:eastAsia="Century Gothic" w:hAnsi="Century Gothic" w:cs="Century Gothic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000000"/>
                      <w:sz w:val="22"/>
                      <w:szCs w:val="22"/>
                    </w:rPr>
                    <w:t>Excellent Score JAMB Preparatory Classes, Ikot Ekpene, Akwa Ibom</w:t>
                  </w:r>
                  <w:r w:rsidR="007D1888"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000000"/>
                      <w:sz w:val="22"/>
                      <w:szCs w:val="22"/>
                    </w:rPr>
                    <w:t xml:space="preserve"> State</w:t>
                  </w:r>
                </w:p>
                <w:p w14:paraId="0F9CB070" w14:textId="7CAD33C2" w:rsidR="007D1888" w:rsidRDefault="009E010A" w:rsidP="00981EAF">
                  <w:pPr>
                    <w:pStyle w:val="documentulli"/>
                    <w:numPr>
                      <w:ilvl w:val="0"/>
                      <w:numId w:val="3"/>
                    </w:numPr>
                    <w:spacing w:line="340" w:lineRule="atLeast"/>
                    <w:ind w:left="320" w:hanging="201"/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  <w:t>Provided training for JAMB candidates in Computer-Base</w:t>
                  </w:r>
                  <w:r w:rsidR="00BD3D76"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  <w:t>d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  <w:t xml:space="preserve"> Testing (CBT) preparatory for JAMB examinations</w:t>
                  </w:r>
                </w:p>
                <w:p w14:paraId="09296B7E" w14:textId="77777777" w:rsidR="007D1888" w:rsidRDefault="009E010A" w:rsidP="00981EAF">
                  <w:pPr>
                    <w:pStyle w:val="documentulli"/>
                    <w:numPr>
                      <w:ilvl w:val="0"/>
                      <w:numId w:val="3"/>
                    </w:numPr>
                    <w:spacing w:line="340" w:lineRule="atLeast"/>
                    <w:ind w:left="320" w:hanging="201"/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  <w:t>Taught mathematics and economics to JAMB, WASSCE and NECO candidates ahead of their respective examinations</w:t>
                  </w:r>
                </w:p>
                <w:p w14:paraId="150D7A19" w14:textId="77777777" w:rsidR="007D1888" w:rsidRPr="009E010A" w:rsidRDefault="009E010A" w:rsidP="009E010A">
                  <w:pPr>
                    <w:pStyle w:val="documentulli"/>
                    <w:numPr>
                      <w:ilvl w:val="0"/>
                      <w:numId w:val="3"/>
                    </w:numPr>
                    <w:spacing w:line="340" w:lineRule="atLeast"/>
                    <w:ind w:left="320" w:hanging="201"/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  <w:t>Offered practical guidelines to candidates on how to approach examination questions in a way that guaranteed success</w:t>
                  </w:r>
                </w:p>
              </w:tc>
            </w:tr>
            <w:tr w:rsidR="009E010A" w14:paraId="671795BA" w14:textId="77777777" w:rsidTr="00981EAF">
              <w:trPr>
                <w:tblCellSpacing w:w="0" w:type="dxa"/>
              </w:trPr>
              <w:tc>
                <w:tcPr>
                  <w:tcW w:w="500" w:type="dxa"/>
                  <w:tcMar>
                    <w:top w:w="100" w:type="dxa"/>
                    <w:left w:w="0" w:type="dxa"/>
                    <w:bottom w:w="0" w:type="dxa"/>
                    <w:right w:w="0" w:type="dxa"/>
                  </w:tcMar>
                </w:tcPr>
                <w:p w14:paraId="616C5698" w14:textId="77777777" w:rsidR="009E010A" w:rsidRPr="004D5133" w:rsidRDefault="009E010A" w:rsidP="00981EAF">
                  <w:pPr>
                    <w:spacing w:line="340" w:lineRule="atLeast"/>
                    <w:jc w:val="right"/>
                    <w:rPr>
                      <w:rFonts w:eastAsia="Times New Roman" w:cs="Times New Roman"/>
                      <w:noProof/>
                      <w:szCs w:val="24"/>
                      <w:lang w:val="en-US"/>
                    </w:rPr>
                  </w:pPr>
                </w:p>
              </w:tc>
              <w:tc>
                <w:tcPr>
                  <w:tcW w:w="7620" w:type="dxa"/>
                  <w:tcMar>
                    <w:top w:w="100" w:type="dxa"/>
                    <w:left w:w="0" w:type="dxa"/>
                    <w:bottom w:w="0" w:type="dxa"/>
                    <w:right w:w="0" w:type="dxa"/>
                  </w:tcMar>
                </w:tcPr>
                <w:p w14:paraId="1442F0AB" w14:textId="77777777" w:rsidR="009E010A" w:rsidRDefault="009E010A" w:rsidP="00981EAF">
                  <w:pPr>
                    <w:pStyle w:val="documentspanpaddedline"/>
                    <w:spacing w:line="340" w:lineRule="atLeast"/>
                    <w:rPr>
                      <w:rStyle w:val="documentspanjobtitle"/>
                      <w:rFonts w:ascii="Century Gothic" w:eastAsia="Century Gothic" w:hAnsi="Century Gothic" w:cs="Century Gothic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0ED7F6F6" w14:textId="77777777" w:rsidR="007D1888" w:rsidRDefault="007D1888" w:rsidP="00981EAF">
            <w:pPr>
              <w:rPr>
                <w:vanish/>
              </w:rPr>
            </w:pPr>
          </w:p>
          <w:tbl>
            <w:tblPr>
              <w:tblStyle w:val="documentsectionparagraphwrapperparagraphtwocolpara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500"/>
              <w:gridCol w:w="7620"/>
            </w:tblGrid>
            <w:tr w:rsidR="007D1888" w14:paraId="6D2C2AFF" w14:textId="77777777" w:rsidTr="00981EAF">
              <w:trPr>
                <w:tblCellSpacing w:w="0" w:type="dxa"/>
              </w:trPr>
              <w:tc>
                <w:tcPr>
                  <w:tcW w:w="500" w:type="dxa"/>
                  <w:tcMar>
                    <w:top w:w="1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29EE8C" w14:textId="77777777" w:rsidR="007D1888" w:rsidRDefault="0082187B" w:rsidP="00981EAF">
                  <w:pPr>
                    <w:spacing w:line="340" w:lineRule="atLeast"/>
                    <w:jc w:val="right"/>
                    <w:rPr>
                      <w:rStyle w:val="documentparagraphdateswrapper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noProof/>
                      <w:szCs w:val="24"/>
                      <w:lang w:val="en-US"/>
                    </w:rPr>
                    <w:pict w14:anchorId="0F292FD6">
                      <v:rect id="Rectangle 8" o:spid="_x0000_s1029" style="position:absolute;left:0;text-align:left;margin-left:-135pt;margin-top:-2pt;width:100pt;height:1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" stroked="f">
                        <v:fill opacity="0"/>
                        <v:textbox style="mso-fit-shape-to-text:t" inset="0,0,0,0">
                          <w:txbxContent>
                            <w:p w14:paraId="62682BC7" w14:textId="77777777" w:rsidR="007D1888" w:rsidRDefault="007D1888" w:rsidP="007D1888">
                              <w:pPr>
                                <w:spacing w:line="340" w:lineRule="atLeast"/>
                                <w:jc w:val="right"/>
                                <w:rPr>
                                  <w:rStyle w:val="documentparagraphdateswrapper"/>
                                  <w:rFonts w:ascii="Century Gothic" w:eastAsia="Century Gothic" w:hAnsi="Century Gothic" w:cs="Century Gothic"/>
                                  <w:sz w:val="22"/>
                                </w:rPr>
                              </w:pPr>
                              <w:r>
                                <w:rPr>
                                  <w:rStyle w:val="span"/>
                                  <w:rFonts w:ascii="Century Gothic" w:eastAsia="Century Gothic" w:hAnsi="Century Gothic" w:cs="Century Gothic"/>
                                  <w:b/>
                                  <w:bCs/>
                                  <w:color w:val="FFFFFF"/>
                                  <w:sz w:val="22"/>
                                </w:rPr>
                                <w:t>2012-01 - 2013-11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7620" w:type="dxa"/>
                  <w:tcMar>
                    <w:top w:w="1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9B126A8" w14:textId="77777777" w:rsidR="007D1888" w:rsidRDefault="007D1888" w:rsidP="00981EAF">
                  <w:pPr>
                    <w:pStyle w:val="documentspanpaddedline"/>
                    <w:spacing w:line="340" w:lineRule="atLeast"/>
                    <w:rPr>
                      <w:rStyle w:val="documentsinglecolumnCharacter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documentspanjobtitle"/>
                      <w:rFonts w:ascii="Century Gothic" w:eastAsia="Century Gothic" w:hAnsi="Century Gothic" w:cs="Century Gothic"/>
                      <w:color w:val="000000"/>
                      <w:sz w:val="28"/>
                      <w:szCs w:val="28"/>
                    </w:rPr>
                    <w:t>Computer Operator</w:t>
                  </w:r>
                </w:p>
                <w:p w14:paraId="1C24E4E8" w14:textId="77777777" w:rsidR="007D1888" w:rsidRDefault="007D1888" w:rsidP="00981EAF">
                  <w:pPr>
                    <w:pStyle w:val="documentspanpaddedline"/>
                    <w:spacing w:line="340" w:lineRule="atLeast"/>
                    <w:rPr>
                      <w:rStyle w:val="documentsinglecolumnCharacter"/>
                      <w:rFonts w:ascii="Century Gothic" w:eastAsia="Century Gothic" w:hAnsi="Century Gothic" w:cs="Century Gothic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000000"/>
                      <w:sz w:val="22"/>
                      <w:szCs w:val="22"/>
                    </w:rPr>
                    <w:t>YMCA Mada Hills Computer Institute-Lafia, Lafia, Nasarawa</w:t>
                  </w:r>
                </w:p>
                <w:p w14:paraId="4E6E6515" w14:textId="77777777" w:rsidR="007D1888" w:rsidRDefault="007D1888" w:rsidP="00981EAF">
                  <w:pPr>
                    <w:pStyle w:val="documentulli"/>
                    <w:numPr>
                      <w:ilvl w:val="0"/>
                      <w:numId w:val="4"/>
                    </w:numPr>
                    <w:spacing w:line="340" w:lineRule="atLeast"/>
                    <w:ind w:left="320" w:hanging="201"/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  <w:t>Configured hardware, devices and software to set up work stations for employees.</w:t>
                  </w:r>
                </w:p>
                <w:p w14:paraId="7C28B76F" w14:textId="77777777" w:rsidR="007D1888" w:rsidRDefault="007D1888" w:rsidP="00981EAF">
                  <w:pPr>
                    <w:pStyle w:val="documentulli"/>
                    <w:numPr>
                      <w:ilvl w:val="0"/>
                      <w:numId w:val="4"/>
                    </w:numPr>
                    <w:spacing w:line="340" w:lineRule="atLeast"/>
                    <w:ind w:left="320" w:hanging="201"/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  <w:t>Provided continued maintenance and development of bug fixes and patch sets for existing web applications.</w:t>
                  </w:r>
                </w:p>
                <w:p w14:paraId="4112113D" w14:textId="77777777" w:rsidR="007D1888" w:rsidRDefault="007D1888" w:rsidP="00981EAF">
                  <w:pPr>
                    <w:pStyle w:val="documentulli"/>
                    <w:numPr>
                      <w:ilvl w:val="0"/>
                      <w:numId w:val="4"/>
                    </w:numPr>
                    <w:spacing w:line="340" w:lineRule="atLeast"/>
                    <w:ind w:left="320" w:hanging="201"/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  <w:t>Provided methodologies for object-oriented software development and efficient database design.</w:t>
                  </w:r>
                </w:p>
              </w:tc>
            </w:tr>
          </w:tbl>
          <w:p w14:paraId="527A70AC" w14:textId="77777777" w:rsidR="007D1888" w:rsidRDefault="007D1888" w:rsidP="00981EAF">
            <w:pPr>
              <w:rPr>
                <w:rStyle w:val="documentsectiontitle"/>
                <w:rFonts w:ascii="Century Gothic" w:eastAsia="Century Gothic" w:hAnsi="Century Gothic" w:cs="Century Gothic"/>
                <w:b/>
                <w:bCs/>
              </w:rPr>
            </w:pPr>
          </w:p>
        </w:tc>
      </w:tr>
    </w:tbl>
    <w:p w14:paraId="6AA7D257" w14:textId="77777777" w:rsidR="007D1888" w:rsidRDefault="007D1888" w:rsidP="007D1888">
      <w:pPr>
        <w:rPr>
          <w:vanish/>
        </w:rPr>
      </w:pPr>
    </w:p>
    <w:tbl>
      <w:tblPr>
        <w:tblStyle w:val="documentsection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40"/>
        <w:gridCol w:w="8140"/>
      </w:tblGrid>
      <w:tr w:rsidR="007D1888" w14:paraId="7ACD6F83" w14:textId="77777777" w:rsidTr="00981EAF">
        <w:trPr>
          <w:tblCellSpacing w:w="0" w:type="dxa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D3D7B" w14:textId="77777777" w:rsidR="007D1888" w:rsidRDefault="007D1888" w:rsidP="00981EAF">
            <w:pPr>
              <w:pStyle w:val="documentsectionleftmargincellParagraph"/>
              <w:spacing w:line="320" w:lineRule="atLeast"/>
              <w:rPr>
                <w:rStyle w:val="documentsectionleftmargincell"/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140" w:type="dxa"/>
            <w:tcBorders>
              <w:left w:val="single" w:sz="8" w:space="0" w:color="CCCCCC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14:paraId="1F6C646A" w14:textId="77777777" w:rsidR="007D1888" w:rsidRDefault="007D1888" w:rsidP="00981EAF">
            <w:pPr>
              <w:pStyle w:val="documentsectionparagraphwrapperheading"/>
              <w:pBdr>
                <w:top w:val="none" w:sz="0" w:space="15" w:color="auto"/>
                <w:bottom w:val="none" w:sz="0" w:space="10" w:color="auto"/>
              </w:pBdr>
              <w:spacing w:line="320" w:lineRule="atLeast"/>
              <w:ind w:left="500"/>
              <w:rPr>
                <w:rStyle w:val="documentsectionparagraphwrapper"/>
                <w:rFonts w:ascii="Century Gothic" w:eastAsia="Century Gothic" w:hAnsi="Century Gothic" w:cs="Century Gothic"/>
                <w:b/>
                <w:bCs/>
                <w:color w:val="002E58"/>
                <w:sz w:val="22"/>
                <w:szCs w:val="22"/>
              </w:rPr>
            </w:pPr>
            <w:r>
              <w:rPr>
                <w:rStyle w:val="documentheadingIcon"/>
                <w:rFonts w:ascii="Century Gothic" w:eastAsia="Century Gothic" w:hAnsi="Century Gothic" w:cs="Century Gothic"/>
                <w:b/>
                <w:bCs/>
                <w:noProof/>
                <w:color w:val="002E58"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 wp14:anchorId="3A1CD8D1" wp14:editId="7FB6ACFA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127000</wp:posOffset>
                  </wp:positionV>
                  <wp:extent cx="380250" cy="379688"/>
                  <wp:effectExtent l="0" t="0" r="0" b="0"/>
                  <wp:wrapNone/>
                  <wp:docPr id="100017" name="Picture 10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3461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50" cy="37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documentsectiontitle"/>
                <w:rFonts w:ascii="Century Gothic" w:eastAsia="Century Gothic" w:hAnsi="Century Gothic" w:cs="Century Gothic"/>
              </w:rPr>
              <w:t>Education</w:t>
            </w:r>
          </w:p>
          <w:tbl>
            <w:tblPr>
              <w:tblStyle w:val="documentsectionparagraphwrapperparagraphtwocolpara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500"/>
              <w:gridCol w:w="7620"/>
            </w:tblGrid>
            <w:tr w:rsidR="007D1888" w14:paraId="6556AD85" w14:textId="77777777" w:rsidTr="00981EAF">
              <w:trPr>
                <w:tblCellSpacing w:w="0" w:type="dxa"/>
              </w:trPr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C54E9FC" w14:textId="77777777" w:rsidR="007D1888" w:rsidRDefault="007D1888" w:rsidP="00981EAF">
                  <w:pPr>
                    <w:spacing w:line="340" w:lineRule="atLeast"/>
                    <w:jc w:val="right"/>
                    <w:rPr>
                      <w:rStyle w:val="documentparagraphdateswrapper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Style w:val="documentparagraphdateswrapper"/>
                      <w:rFonts w:ascii="Century Gothic" w:eastAsia="Century Gothic" w:hAnsi="Century Gothic" w:cs="Century Gothic"/>
                      <w:noProof/>
                      <w:sz w:val="22"/>
                      <w:lang w:val="en-US"/>
                    </w:rPr>
                    <w:drawing>
                      <wp:anchor distT="0" distB="0" distL="114300" distR="114300" simplePos="0" relativeHeight="251676672" behindDoc="0" locked="0" layoutInCell="1" allowOverlap="1" wp14:anchorId="1E16F7F8" wp14:editId="7233B663">
                        <wp:simplePos x="0" y="0"/>
                        <wp:positionH relativeFrom="column">
                          <wp:posOffset>-63500</wp:posOffset>
                        </wp:positionH>
                        <wp:positionV relativeFrom="paragraph">
                          <wp:posOffset>50800</wp:posOffset>
                        </wp:positionV>
                        <wp:extent cx="104569" cy="104414"/>
                        <wp:effectExtent l="0" t="0" r="0" b="0"/>
                        <wp:wrapNone/>
                        <wp:docPr id="100018" name="Picture 1000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7350694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569" cy="1044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2187B">
                    <w:rPr>
                      <w:rFonts w:eastAsia="Times New Roman" w:cs="Times New Roman"/>
                      <w:noProof/>
                      <w:szCs w:val="24"/>
                      <w:lang w:val="en-US"/>
                    </w:rPr>
                    <w:pict w14:anchorId="44E8F73D">
                      <v:rect id="Rectangle 1" o:spid="_x0000_s1030" style="position:absolute;left:0;text-align:left;margin-left:-135pt;margin-top:-2pt;width:100pt;height:17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" stroked="f">
                        <v:fill opacity="0"/>
                        <v:textbox style="mso-fit-shape-to-text:t" inset="0,0,0,0">
                          <w:txbxContent>
                            <w:p w14:paraId="1423E0A1" w14:textId="77777777" w:rsidR="007D1888" w:rsidRDefault="007D1888" w:rsidP="007D1888">
                              <w:pPr>
                                <w:spacing w:line="340" w:lineRule="atLeast"/>
                                <w:jc w:val="right"/>
                                <w:rPr>
                                  <w:rStyle w:val="documentparagraphdateswrapper"/>
                                  <w:rFonts w:ascii="Century Gothic" w:eastAsia="Century Gothic" w:hAnsi="Century Gothic" w:cs="Century Gothic"/>
                                  <w:sz w:val="22"/>
                                </w:rPr>
                              </w:pPr>
                              <w:r>
                                <w:rPr>
                                  <w:rStyle w:val="span"/>
                                  <w:rFonts w:ascii="Century Gothic" w:eastAsia="Century Gothic" w:hAnsi="Century Gothic" w:cs="Century Gothic"/>
                                  <w:b/>
                                  <w:bCs/>
                                  <w:color w:val="FFFFFF"/>
                                  <w:sz w:val="22"/>
                                </w:rPr>
                                <w:t>2013-01 - 2018-11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7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0A13A39" w14:textId="77777777" w:rsidR="007D1888" w:rsidRDefault="00427FD8" w:rsidP="00981EAF">
                  <w:pPr>
                    <w:pStyle w:val="documentspanpaddedline"/>
                    <w:spacing w:line="340" w:lineRule="atLeast"/>
                    <w:rPr>
                      <w:rStyle w:val="documentsinglecolumnCharacter"/>
                      <w:rFonts w:ascii="Century Gothic" w:eastAsia="Century Gothic" w:hAnsi="Century Gothic" w:cs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documentspandegree"/>
                      <w:rFonts w:ascii="Century Gothic" w:eastAsia="Century Gothic" w:hAnsi="Century Gothic" w:cs="Century Gothic"/>
                      <w:color w:val="000000"/>
                      <w:sz w:val="28"/>
                      <w:szCs w:val="28"/>
                    </w:rPr>
                    <w:t>Bachelor of Arts</w:t>
                  </w:r>
                  <w:r w:rsidR="007D1888">
                    <w:rPr>
                      <w:rStyle w:val="documentspandegree"/>
                      <w:rFonts w:ascii="Century Gothic" w:eastAsia="Century Gothic" w:hAnsi="Century Gothic" w:cs="Century Gothic"/>
                      <w:color w:val="000000"/>
                      <w:sz w:val="28"/>
                      <w:szCs w:val="28"/>
                    </w:rPr>
                    <w:t xml:space="preserve">: </w:t>
                  </w:r>
                  <w:r>
                    <w:rPr>
                      <w:rStyle w:val="documentspanprogramline"/>
                      <w:rFonts w:ascii="Century Gothic" w:eastAsia="Century Gothic" w:hAnsi="Century Gothic" w:cs="Century Gothic"/>
                      <w:color w:val="000000"/>
                      <w:sz w:val="28"/>
                      <w:szCs w:val="28"/>
                    </w:rPr>
                    <w:t>Philosophy</w:t>
                  </w:r>
                </w:p>
                <w:p w14:paraId="44434FBC" w14:textId="77777777" w:rsidR="007D1888" w:rsidRDefault="00427FD8" w:rsidP="00981EAF">
                  <w:pPr>
                    <w:pStyle w:val="documentspanpaddedline"/>
                    <w:spacing w:line="340" w:lineRule="atLeast"/>
                    <w:rPr>
                      <w:rStyle w:val="documentsinglecolumnCharacter"/>
                      <w:rFonts w:ascii="Century Gothic" w:eastAsia="Century Gothic" w:hAnsi="Century Gothic" w:cs="Century Gothic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000000"/>
                      <w:sz w:val="22"/>
                      <w:szCs w:val="22"/>
                    </w:rPr>
                    <w:t>Federal University of Uyo, Uyo, Akwa Ibom State</w:t>
                  </w:r>
                </w:p>
              </w:tc>
            </w:tr>
          </w:tbl>
          <w:p w14:paraId="494BC4E5" w14:textId="77777777" w:rsidR="007D1888" w:rsidRDefault="007D1888" w:rsidP="00981EAF">
            <w:pPr>
              <w:rPr>
                <w:rStyle w:val="documentsectiontitle"/>
                <w:rFonts w:ascii="Century Gothic" w:eastAsia="Century Gothic" w:hAnsi="Century Gothic" w:cs="Century Gothic"/>
                <w:b/>
                <w:bCs/>
              </w:rPr>
            </w:pPr>
          </w:p>
        </w:tc>
      </w:tr>
    </w:tbl>
    <w:p w14:paraId="363BEB21" w14:textId="77777777" w:rsidR="007D1888" w:rsidRDefault="007D1888" w:rsidP="007D1888">
      <w:pPr>
        <w:rPr>
          <w:rStyle w:val="maincell"/>
          <w:rFonts w:ascii="Century Gothic" w:eastAsia="Century Gothic" w:hAnsi="Century Gothic" w:cs="Century Gothic"/>
          <w:sz w:val="22"/>
        </w:rPr>
      </w:pPr>
    </w:p>
    <w:p w14:paraId="33B81240" w14:textId="77777777" w:rsidR="007D1888" w:rsidRPr="007504F5" w:rsidRDefault="007D1888" w:rsidP="007D1888">
      <w:pPr>
        <w:spacing w:before="0" w:after="0" w:line="240" w:lineRule="auto"/>
        <w:rPr>
          <w:rFonts w:ascii="Century Gothic" w:hAnsi="Century Gothic"/>
          <w:b/>
          <w:color w:val="002060"/>
          <w:sz w:val="32"/>
          <w:szCs w:val="32"/>
        </w:rPr>
      </w:pPr>
      <w:r w:rsidRPr="007504F5">
        <w:rPr>
          <w:rFonts w:ascii="Century Gothic" w:hAnsi="Century Gothic"/>
          <w:b/>
          <w:color w:val="002060"/>
          <w:sz w:val="32"/>
          <w:szCs w:val="32"/>
        </w:rPr>
        <w:t>Names and Address of Referees</w:t>
      </w:r>
    </w:p>
    <w:p w14:paraId="37010531" w14:textId="19193941" w:rsidR="007D1888" w:rsidRPr="003704A1" w:rsidRDefault="007D1888" w:rsidP="007D1888">
      <w:pPr>
        <w:spacing w:before="0" w:after="0" w:line="240" w:lineRule="auto"/>
        <w:rPr>
          <w:b/>
        </w:rPr>
      </w:pPr>
      <w:r w:rsidRPr="006E5519">
        <w:rPr>
          <w:b/>
        </w:rPr>
        <w:t>Mr</w:t>
      </w:r>
      <w:r w:rsidR="003704A1">
        <w:rPr>
          <w:b/>
        </w:rPr>
        <w:t>. Aren Ekong Sabo</w:t>
      </w:r>
    </w:p>
    <w:p w14:paraId="3D30EF3C" w14:textId="363B144C" w:rsidR="007D1888" w:rsidRPr="008B6FEE" w:rsidRDefault="007D1888" w:rsidP="0070159B">
      <w:pPr>
        <w:spacing w:before="0" w:after="0" w:line="240" w:lineRule="auto"/>
      </w:pPr>
      <w:r>
        <w:t>Sc</w:t>
      </w:r>
      <w:r w:rsidR="003704A1">
        <w:t>hool of Nursing</w:t>
      </w:r>
      <w:r>
        <w:t>,</w:t>
      </w:r>
    </w:p>
    <w:p w14:paraId="1956A0C0" w14:textId="2837DE8B" w:rsidR="007D1888" w:rsidRPr="008B6FEE" w:rsidRDefault="007D1888" w:rsidP="0070159B">
      <w:pPr>
        <w:spacing w:before="0" w:after="0" w:line="240" w:lineRule="auto"/>
      </w:pPr>
      <w:r>
        <w:t>Lafia, Nasarawa State</w:t>
      </w:r>
      <w:r w:rsidRPr="008B6FEE">
        <w:t>.</w:t>
      </w:r>
    </w:p>
    <w:p w14:paraId="2B6191F6" w14:textId="57E09064" w:rsidR="007D1888" w:rsidRPr="008B6FEE" w:rsidRDefault="007D1888" w:rsidP="0070159B">
      <w:pPr>
        <w:spacing w:before="0" w:after="0" w:line="240" w:lineRule="auto"/>
      </w:pPr>
      <w:r>
        <w:t>+234</w:t>
      </w:r>
      <w:r w:rsidR="003704A1">
        <w:t>8112902571</w:t>
      </w:r>
    </w:p>
    <w:p w14:paraId="59294449" w14:textId="77777777" w:rsidR="007D1888" w:rsidRDefault="007D1888" w:rsidP="007D1888">
      <w:pPr>
        <w:spacing w:before="0" w:after="0" w:line="240" w:lineRule="auto"/>
      </w:pPr>
    </w:p>
    <w:p w14:paraId="1F2D8E05" w14:textId="46580AAE" w:rsidR="007D1888" w:rsidRPr="00E04D2B" w:rsidRDefault="003704A1" w:rsidP="007D1888">
      <w:pPr>
        <w:spacing w:before="0" w:after="0" w:line="240" w:lineRule="auto"/>
        <w:rPr>
          <w:b/>
        </w:rPr>
      </w:pPr>
      <w:r>
        <w:rPr>
          <w:b/>
        </w:rPr>
        <w:t>Engr. Danladi Abimiku</w:t>
      </w:r>
    </w:p>
    <w:p w14:paraId="31AE2611" w14:textId="12ADC90A" w:rsidR="007D1888" w:rsidRPr="008B6FEE" w:rsidRDefault="003704A1" w:rsidP="007D1888">
      <w:pPr>
        <w:spacing w:before="0" w:after="0" w:line="240" w:lineRule="auto"/>
      </w:pPr>
      <w:r>
        <w:t>Isa Mustapha Agwei 1 Polytechni</w:t>
      </w:r>
      <w:r w:rsidR="0082187B">
        <w:t>c</w:t>
      </w:r>
      <w:r w:rsidR="007D1888" w:rsidRPr="008B6FEE">
        <w:t>,</w:t>
      </w:r>
    </w:p>
    <w:p w14:paraId="23EA0DC7" w14:textId="5B024E02" w:rsidR="007D1888" w:rsidRDefault="008153B5" w:rsidP="007D1888">
      <w:pPr>
        <w:spacing w:before="0" w:after="0" w:line="240" w:lineRule="auto"/>
      </w:pPr>
      <w:r>
        <w:t>Lafia, Nasarawa State</w:t>
      </w:r>
      <w:r w:rsidRPr="008B6FEE">
        <w:t>.</w:t>
      </w:r>
    </w:p>
    <w:p w14:paraId="538383D7" w14:textId="024ADADB" w:rsidR="007D1888" w:rsidRPr="0082187B" w:rsidRDefault="007D1888" w:rsidP="007D1888">
      <w:pPr>
        <w:spacing w:before="0" w:after="0" w:line="240" w:lineRule="auto"/>
      </w:pPr>
      <w:r>
        <w:t>+234</w:t>
      </w:r>
      <w:r w:rsidR="008153B5">
        <w:t>8034530593</w:t>
      </w:r>
    </w:p>
    <w:p w14:paraId="7765B5FB" w14:textId="77777777" w:rsidR="007D1888" w:rsidRDefault="007D1888" w:rsidP="00A775EA">
      <w:pPr>
        <w:tabs>
          <w:tab w:val="left" w:pos="6450"/>
        </w:tabs>
        <w:spacing w:before="0" w:after="0" w:line="360" w:lineRule="auto"/>
        <w:ind w:firstLineChars="200" w:firstLine="480"/>
        <w:jc w:val="left"/>
        <w:rPr>
          <w:szCs w:val="24"/>
          <w:lang w:val="en-US"/>
        </w:rPr>
      </w:pPr>
    </w:p>
    <w:p w14:paraId="14034716" w14:textId="25DB86D5" w:rsidR="007D1888" w:rsidRDefault="007D1888">
      <w:pPr>
        <w:spacing w:before="0" w:after="160"/>
        <w:jc w:val="left"/>
        <w:rPr>
          <w:szCs w:val="24"/>
          <w:lang w:val="en-US"/>
        </w:rPr>
      </w:pPr>
    </w:p>
    <w:sectPr w:rsidR="007D1888" w:rsidSect="004D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6BCBA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AF81D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128B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80F0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70C6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7E034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B6FA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42A8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1C41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9B4A0C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0ADB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5E14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403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527C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CDACF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6429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2610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24E7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92460A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AC55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BEA83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DFA2D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70EB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5EA8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AB057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3F2C9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82FA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0A083B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54ED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6AFC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FC99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C46D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1745E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382C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B4B5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3E2D3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5EA"/>
    <w:rsid w:val="001A41C9"/>
    <w:rsid w:val="00242C60"/>
    <w:rsid w:val="00247A1B"/>
    <w:rsid w:val="002A24EC"/>
    <w:rsid w:val="002B7E0C"/>
    <w:rsid w:val="002D5393"/>
    <w:rsid w:val="003704A1"/>
    <w:rsid w:val="003F6D29"/>
    <w:rsid w:val="00420EA0"/>
    <w:rsid w:val="00427FD8"/>
    <w:rsid w:val="004B7343"/>
    <w:rsid w:val="004D5133"/>
    <w:rsid w:val="00532988"/>
    <w:rsid w:val="005A45B0"/>
    <w:rsid w:val="005B0BD0"/>
    <w:rsid w:val="005F21D1"/>
    <w:rsid w:val="0070159B"/>
    <w:rsid w:val="0071593F"/>
    <w:rsid w:val="007D1888"/>
    <w:rsid w:val="008153B5"/>
    <w:rsid w:val="0082187B"/>
    <w:rsid w:val="008E301C"/>
    <w:rsid w:val="009E010A"/>
    <w:rsid w:val="009E073A"/>
    <w:rsid w:val="00A25430"/>
    <w:rsid w:val="00A775EA"/>
    <w:rsid w:val="00AB36FE"/>
    <w:rsid w:val="00B11432"/>
    <w:rsid w:val="00BD3D76"/>
    <w:rsid w:val="00C3458B"/>
    <w:rsid w:val="00C65567"/>
    <w:rsid w:val="00D3777F"/>
    <w:rsid w:val="00DA11BC"/>
    <w:rsid w:val="00DC2BD3"/>
    <w:rsid w:val="00EF253B"/>
    <w:rsid w:val="00F46BA2"/>
    <w:rsid w:val="00FB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FCE006B"/>
  <w15:docId w15:val="{6BB7D758-0E48-456B-9117-8A7D73F4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5EA"/>
    <w:pPr>
      <w:spacing w:before="360" w:after="520"/>
      <w:jc w:val="both"/>
    </w:pPr>
    <w:rPr>
      <w:rFonts w:ascii="Times New Roman" w:eastAsia="Calibri" w:hAnsi="Times New Roman" w:cs="SimSu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cell">
    <w:name w:val="maincell"/>
    <w:basedOn w:val="DefaultParagraphFont"/>
    <w:rsid w:val="007D1888"/>
  </w:style>
  <w:style w:type="paragraph" w:customStyle="1" w:styleId="documentword-break">
    <w:name w:val="document_word-break"/>
    <w:basedOn w:val="Normal"/>
    <w:rsid w:val="007D1888"/>
    <w:pPr>
      <w:spacing w:before="0" w:after="0" w:line="240" w:lineRule="atLeast"/>
      <w:jc w:val="left"/>
    </w:pPr>
    <w:rPr>
      <w:rFonts w:eastAsia="Times New Roman" w:cs="Times New Roman"/>
      <w:szCs w:val="24"/>
      <w:lang w:val="en-US"/>
    </w:rPr>
  </w:style>
  <w:style w:type="character" w:customStyle="1" w:styleId="span">
    <w:name w:val="span"/>
    <w:basedOn w:val="DefaultParagraphFont"/>
    <w:rsid w:val="007D1888"/>
    <w:rPr>
      <w:bdr w:val="none" w:sz="0" w:space="0" w:color="auto"/>
      <w:vertAlign w:val="baseline"/>
    </w:rPr>
  </w:style>
  <w:style w:type="paragraph" w:customStyle="1" w:styleId="documentresumeTitle">
    <w:name w:val="document_resumeTitle"/>
    <w:basedOn w:val="Normal"/>
    <w:rsid w:val="007D1888"/>
    <w:pPr>
      <w:spacing w:before="0" w:after="0" w:line="420" w:lineRule="atLeast"/>
      <w:jc w:val="left"/>
    </w:pPr>
    <w:rPr>
      <w:rFonts w:eastAsia="Times New Roman" w:cs="Times New Roman"/>
      <w:color w:val="002E58"/>
      <w:sz w:val="32"/>
      <w:szCs w:val="32"/>
      <w:lang w:val="en-US"/>
    </w:rPr>
  </w:style>
  <w:style w:type="character" w:customStyle="1" w:styleId="documentaddressLeft">
    <w:name w:val="document_addressLeft"/>
    <w:basedOn w:val="DefaultParagraphFont"/>
    <w:rsid w:val="007D1888"/>
  </w:style>
  <w:style w:type="character" w:customStyle="1" w:styleId="documenticonRowiconSvg">
    <w:name w:val="document_iconRow_iconSvg"/>
    <w:basedOn w:val="DefaultParagraphFont"/>
    <w:rsid w:val="007D1888"/>
  </w:style>
  <w:style w:type="character" w:customStyle="1" w:styleId="documenticonRowicoTxt">
    <w:name w:val="document_iconRow_icoTxt"/>
    <w:basedOn w:val="DefaultParagraphFont"/>
    <w:rsid w:val="007D1888"/>
  </w:style>
  <w:style w:type="paragraph" w:customStyle="1" w:styleId="documentasposeztyaddresstable">
    <w:name w:val="document_aspose_ztyaddresstable"/>
    <w:basedOn w:val="Normal"/>
    <w:rsid w:val="007D1888"/>
    <w:pPr>
      <w:spacing w:before="0" w:after="0" w:line="320" w:lineRule="atLeast"/>
      <w:jc w:val="left"/>
    </w:pPr>
    <w:rPr>
      <w:rFonts w:eastAsia="Times New Roman" w:cs="Times New Roman"/>
      <w:szCs w:val="24"/>
      <w:lang w:val="en-US"/>
    </w:rPr>
  </w:style>
  <w:style w:type="character" w:customStyle="1" w:styleId="iconRowany">
    <w:name w:val="iconRow_any"/>
    <w:basedOn w:val="DefaultParagraphFont"/>
    <w:rsid w:val="007D1888"/>
    <w:rPr>
      <w:sz w:val="22"/>
      <w:szCs w:val="22"/>
    </w:rPr>
  </w:style>
  <w:style w:type="table" w:customStyle="1" w:styleId="documenticonInnerTable">
    <w:name w:val="document_iconInnerTable"/>
    <w:basedOn w:val="TableNormal"/>
    <w:rsid w:val="007D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character" w:customStyle="1" w:styleId="documentaddressRight">
    <w:name w:val="document_addressRight"/>
    <w:basedOn w:val="DefaultParagraphFont"/>
    <w:rsid w:val="007D1888"/>
  </w:style>
  <w:style w:type="table" w:customStyle="1" w:styleId="documentaddress">
    <w:name w:val="document_address"/>
    <w:basedOn w:val="TableNormal"/>
    <w:rsid w:val="007D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customStyle="1" w:styleId="p">
    <w:name w:val="p"/>
    <w:basedOn w:val="Normal"/>
    <w:rsid w:val="007D1888"/>
    <w:pPr>
      <w:spacing w:before="0" w:after="0" w:line="240" w:lineRule="atLeast"/>
      <w:jc w:val="left"/>
    </w:pPr>
    <w:rPr>
      <w:rFonts w:eastAsia="Times New Roman" w:cs="Times New Roman"/>
      <w:szCs w:val="24"/>
      <w:lang w:val="en-US"/>
    </w:rPr>
  </w:style>
  <w:style w:type="character" w:customStyle="1" w:styleId="documentsectionleftmargincell">
    <w:name w:val="document_section_leftmargincell"/>
    <w:basedOn w:val="DefaultParagraphFont"/>
    <w:rsid w:val="007D1888"/>
  </w:style>
  <w:style w:type="paragraph" w:customStyle="1" w:styleId="documentsectionleftmargincellParagraph">
    <w:name w:val="document_section_leftmargincell Paragraph"/>
    <w:basedOn w:val="Normal"/>
    <w:rsid w:val="007D1888"/>
    <w:pPr>
      <w:spacing w:before="0" w:after="0" w:line="240" w:lineRule="atLeast"/>
      <w:jc w:val="left"/>
    </w:pPr>
    <w:rPr>
      <w:rFonts w:eastAsia="Times New Roman" w:cs="Times New Roman"/>
      <w:szCs w:val="24"/>
      <w:lang w:val="en-US"/>
    </w:rPr>
  </w:style>
  <w:style w:type="character" w:customStyle="1" w:styleId="documentsectionparagraphwrapper">
    <w:name w:val="document_section_paragraphwrapper"/>
    <w:basedOn w:val="DefaultParagraphFont"/>
    <w:rsid w:val="007D1888"/>
  </w:style>
  <w:style w:type="paragraph" w:customStyle="1" w:styleId="documentsectionparagraphwrapperheading">
    <w:name w:val="document_section_paragraphwrapper_heading"/>
    <w:basedOn w:val="Normal"/>
    <w:rsid w:val="007D1888"/>
    <w:pPr>
      <w:pBdr>
        <w:left w:val="none" w:sz="0" w:space="25" w:color="auto"/>
      </w:pBdr>
      <w:spacing w:before="0" w:after="0" w:line="240" w:lineRule="atLeast"/>
      <w:jc w:val="left"/>
    </w:pPr>
    <w:rPr>
      <w:rFonts w:eastAsia="Times New Roman" w:cs="Times New Roman"/>
      <w:szCs w:val="24"/>
      <w:lang w:val="en-US"/>
    </w:rPr>
  </w:style>
  <w:style w:type="character" w:customStyle="1" w:styleId="documentheadingIcon">
    <w:name w:val="document_headingIcon"/>
    <w:basedOn w:val="DefaultParagraphFont"/>
    <w:rsid w:val="007D1888"/>
  </w:style>
  <w:style w:type="character" w:customStyle="1" w:styleId="documentsectiontitle">
    <w:name w:val="document_sectiontitle"/>
    <w:basedOn w:val="DefaultParagraphFont"/>
    <w:rsid w:val="007D1888"/>
    <w:rPr>
      <w:color w:val="002E58"/>
      <w:sz w:val="32"/>
      <w:szCs w:val="32"/>
    </w:rPr>
  </w:style>
  <w:style w:type="character" w:customStyle="1" w:styleId="documentparagraphdateswrapper">
    <w:name w:val="document_paragraph_dates_wrapper"/>
    <w:basedOn w:val="DefaultParagraphFont"/>
    <w:rsid w:val="007D1888"/>
    <w:rPr>
      <w:b/>
      <w:bCs/>
      <w:color w:val="FFFFFF"/>
    </w:rPr>
  </w:style>
  <w:style w:type="character" w:customStyle="1" w:styleId="documentsinglecolumnCharacter">
    <w:name w:val="document_singlecolumn Character"/>
    <w:basedOn w:val="DefaultParagraphFont"/>
    <w:rsid w:val="007D1888"/>
  </w:style>
  <w:style w:type="character" w:customStyle="1" w:styleId="documentleftratvcell">
    <w:name w:val="document_leftratvcell"/>
    <w:basedOn w:val="DefaultParagraphFont"/>
    <w:rsid w:val="007D1888"/>
  </w:style>
  <w:style w:type="paragraph" w:customStyle="1" w:styleId="documentleftratvcellfield">
    <w:name w:val="document_leftratvcell_field"/>
    <w:basedOn w:val="Normal"/>
    <w:rsid w:val="007D1888"/>
    <w:pPr>
      <w:spacing w:before="0" w:after="0" w:line="320" w:lineRule="atLeast"/>
      <w:jc w:val="left"/>
    </w:pPr>
    <w:rPr>
      <w:rFonts w:eastAsia="Times New Roman" w:cs="Times New Roman"/>
      <w:szCs w:val="24"/>
      <w:lang w:val="en-US"/>
    </w:rPr>
  </w:style>
  <w:style w:type="character" w:customStyle="1" w:styleId="documentratvtextp">
    <w:name w:val="document_ratvtext_p"/>
    <w:basedOn w:val="DefaultParagraphFont"/>
    <w:rsid w:val="007D1888"/>
  </w:style>
  <w:style w:type="table" w:customStyle="1" w:styleId="documentratvtable">
    <w:name w:val="document_ratvtable"/>
    <w:basedOn w:val="TableNormal"/>
    <w:rsid w:val="007D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documentsectionparagraphwrapperparagraphtwocolpara">
    <w:name w:val="document_section_paragraphwrapper_paragraph_twocolpara"/>
    <w:basedOn w:val="TableNormal"/>
    <w:rsid w:val="007D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documentsectionTable">
    <w:name w:val="document_section Table"/>
    <w:basedOn w:val="TableNormal"/>
    <w:rsid w:val="007D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customStyle="1" w:styleId="documentspanpaddedline">
    <w:name w:val="document_span_paddedline"/>
    <w:basedOn w:val="Normal"/>
    <w:rsid w:val="007D1888"/>
    <w:pPr>
      <w:spacing w:before="0" w:after="0" w:line="240" w:lineRule="atLeast"/>
      <w:jc w:val="left"/>
    </w:pPr>
    <w:rPr>
      <w:rFonts w:eastAsia="Times New Roman" w:cs="Times New Roman"/>
      <w:szCs w:val="24"/>
      <w:lang w:val="en-US"/>
    </w:rPr>
  </w:style>
  <w:style w:type="character" w:customStyle="1" w:styleId="documentspanjobtitle">
    <w:name w:val="document_span_jobtitle"/>
    <w:basedOn w:val="DefaultParagraphFont"/>
    <w:rsid w:val="007D1888"/>
    <w:rPr>
      <w:b/>
      <w:bCs/>
    </w:rPr>
  </w:style>
  <w:style w:type="paragraph" w:customStyle="1" w:styleId="documentulli">
    <w:name w:val="document_ul_li"/>
    <w:basedOn w:val="Normal"/>
    <w:rsid w:val="007D1888"/>
    <w:pPr>
      <w:spacing w:before="0" w:after="0" w:line="240" w:lineRule="atLeast"/>
      <w:jc w:val="left"/>
    </w:pPr>
    <w:rPr>
      <w:rFonts w:eastAsia="Times New Roman" w:cs="Times New Roman"/>
      <w:szCs w:val="24"/>
      <w:lang w:val="en-US"/>
    </w:rPr>
  </w:style>
  <w:style w:type="character" w:customStyle="1" w:styleId="documentspandegree">
    <w:name w:val="document_span_degree"/>
    <w:basedOn w:val="DefaultParagraphFont"/>
    <w:rsid w:val="007D1888"/>
    <w:rPr>
      <w:b/>
      <w:bCs/>
    </w:rPr>
  </w:style>
  <w:style w:type="character" w:customStyle="1" w:styleId="documentspanprogramline">
    <w:name w:val="document_span_programline"/>
    <w:basedOn w:val="DefaultParagraphFont"/>
    <w:rsid w:val="007D18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8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88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532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ritdungwakkiasathome@gmail.com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Ritdung W</cp:lastModifiedBy>
  <cp:revision>7</cp:revision>
  <dcterms:created xsi:type="dcterms:W3CDTF">2020-09-27T20:18:00Z</dcterms:created>
  <dcterms:modified xsi:type="dcterms:W3CDTF">2022-03-14T21:56:00Z</dcterms:modified>
</cp:coreProperties>
</file>