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center"/>
        <w:rPr>
          <w:rFonts w:ascii="Times New Roman"/>
          <w:b/>
          <w:sz w:val="48"/>
          <w:szCs w:val="28"/>
        </w:rPr>
      </w:pPr>
      <w:r>
        <w:rPr>
          <w:rFonts w:ascii="Times New Roman"/>
          <w:b/>
          <w:color w:val="000000"/>
          <w:sz w:val="48"/>
          <w:szCs w:val="28"/>
        </w:rPr>
        <w:t>CURRICULUM VITAE</w:t>
      </w:r>
    </w:p>
    <w:p>
      <w:pPr>
        <w:pStyle w:val="style0"/>
        <w:jc w:val="center"/>
        <w:rPr>
          <w:rFonts w:ascii="Times New Roman"/>
          <w:b/>
          <w:sz w:val="64"/>
          <w:szCs w:val="28"/>
        </w:rPr>
      </w:pPr>
      <w:r>
        <w:rPr>
          <w:rFonts w:ascii="Times New Roman"/>
          <w:b/>
          <w:color w:val="000000"/>
          <w:sz w:val="64"/>
          <w:szCs w:val="28"/>
        </w:rPr>
        <w:t>LAMIDI OGIRIMA SAMUEL</w:t>
      </w:r>
    </w:p>
    <w:p>
      <w:pPr>
        <w:pStyle w:val="style0"/>
        <w:jc w:val="center"/>
        <w:rPr>
          <w:rFonts w:ascii="Times New Roman"/>
          <w:b/>
          <w:color w:val="000000"/>
          <w:sz w:val="28"/>
          <w:szCs w:val="28"/>
        </w:rPr>
      </w:pPr>
      <w:r>
        <w:rPr>
          <w:rFonts w:ascii="Times New Roman"/>
          <w:b/>
          <w:color w:val="000000"/>
          <w:sz w:val="28"/>
          <w:szCs w:val="28"/>
        </w:rPr>
        <w:t>Address: NO.5, Mr. DamisaLamidi Compound,</w:t>
      </w:r>
    </w:p>
    <w:p>
      <w:pPr>
        <w:pStyle w:val="style0"/>
        <w:jc w:val="center"/>
        <w:rPr>
          <w:rFonts w:ascii="Times New Roman"/>
          <w:b/>
          <w:color w:val="000000"/>
          <w:sz w:val="28"/>
          <w:szCs w:val="28"/>
        </w:rPr>
      </w:pPr>
      <w:r>
        <w:rPr>
          <w:rFonts w:ascii="Times New Roman"/>
          <w:b/>
          <w:color w:val="000000"/>
          <w:sz w:val="28"/>
          <w:szCs w:val="28"/>
        </w:rPr>
        <w:t>Beside Ebira Community Scondary School,</w:t>
      </w:r>
    </w:p>
    <w:p>
      <w:pPr>
        <w:pStyle w:val="style0"/>
        <w:jc w:val="center"/>
        <w:rPr>
          <w:rFonts w:ascii="Times New Roman"/>
          <w:b/>
          <w:sz w:val="28"/>
          <w:szCs w:val="28"/>
        </w:rPr>
      </w:pPr>
      <w:r>
        <w:rPr>
          <w:rFonts w:ascii="Times New Roman"/>
          <w:b/>
          <w:color w:val="000000"/>
          <w:sz w:val="28"/>
          <w:szCs w:val="28"/>
        </w:rPr>
        <w:t xml:space="preserve">Oga-minana, Adavi, Kogi State </w:t>
      </w:r>
    </w:p>
    <w:p>
      <w:pPr>
        <w:pStyle w:val="style0"/>
        <w:jc w:val="center"/>
        <w:rPr>
          <w:rFonts w:ascii="Times New Roman"/>
          <w:b/>
          <w:sz w:val="28"/>
          <w:szCs w:val="28"/>
        </w:rPr>
      </w:pPr>
      <w:r>
        <w:rPr>
          <w:rFonts w:ascii="Times New Roman"/>
          <w:b/>
          <w:color w:val="000000"/>
          <w:sz w:val="28"/>
          <w:szCs w:val="28"/>
        </w:rPr>
        <w:t xml:space="preserve">E-mail: </w:t>
      </w:r>
      <w:r>
        <w:rPr/>
        <w:fldChar w:fldCharType="begin"/>
      </w:r>
      <w:r>
        <w:instrText xml:space="preserve"> HYPERLINK "mailto:s.lamidi90@gmail.com" </w:instrText>
      </w:r>
      <w:r>
        <w:rPr/>
        <w:fldChar w:fldCharType="separate"/>
      </w:r>
      <w:r>
        <w:rPr>
          <w:rStyle w:val="style85"/>
          <w:rFonts w:ascii="Times New Roman"/>
          <w:b/>
          <w:sz w:val="28"/>
          <w:szCs w:val="28"/>
        </w:rPr>
        <w:t>s.lamidi90@gmail.com</w:t>
      </w:r>
      <w:r>
        <w:rPr/>
        <w:fldChar w:fldCharType="end"/>
      </w:r>
    </w:p>
    <w:p>
      <w:pPr>
        <w:pStyle w:val="style0"/>
        <w:jc w:val="center"/>
        <w:rPr>
          <w:rFonts w:ascii="Times New Roman"/>
          <w:sz w:val="28"/>
          <w:szCs w:val="28"/>
        </w:rPr>
      </w:pPr>
      <w:r>
        <w:rPr>
          <w:rFonts w:ascii="Times New Roman"/>
          <w:b/>
          <w:color w:val="000000"/>
          <w:sz w:val="28"/>
          <w:szCs w:val="28"/>
        </w:rPr>
        <w:t>GSM: 08130025451, 09024900044</w:t>
      </w:r>
    </w:p>
    <w:p>
      <w:pPr>
        <w:pStyle w:val="style0"/>
        <w:spacing w:lineRule="auto" w:line="276"/>
        <w:rPr>
          <w:rFonts w:ascii="Times New Roman"/>
          <w:b/>
          <w:color w:val="000000"/>
          <w:sz w:val="28"/>
          <w:szCs w:val="28"/>
        </w:rPr>
      </w:pPr>
    </w:p>
    <w:p>
      <w:pPr>
        <w:pStyle w:val="style0"/>
        <w:spacing w:lineRule="auto" w:line="276"/>
        <w:rPr>
          <w:rFonts w:ascii="Times New Roman"/>
          <w:sz w:val="28"/>
          <w:szCs w:val="28"/>
          <w:u w:val="single"/>
        </w:rPr>
      </w:pPr>
      <w:r>
        <w:rPr>
          <w:rFonts w:ascii="Times New Roman"/>
          <w:b/>
          <w:color w:val="000000"/>
          <w:sz w:val="28"/>
          <w:szCs w:val="28"/>
          <w:u w:val="single"/>
        </w:rPr>
        <w:t>OBJECTIVE</w:t>
      </w:r>
    </w:p>
    <w:p>
      <w:pPr>
        <w:pStyle w:val="style0"/>
        <w:spacing w:lineRule="auto" w:line="276"/>
        <w:jc w:val="both"/>
        <w:rPr>
          <w:rFonts w:ascii="Times New Roman"/>
          <w:color w:val="000000"/>
          <w:sz w:val="28"/>
          <w:szCs w:val="28"/>
        </w:rPr>
      </w:pPr>
      <w:r>
        <w:rPr>
          <w:rFonts w:ascii="Times New Roman"/>
          <w:color w:val="000000"/>
          <w:sz w:val="28"/>
          <w:szCs w:val="28"/>
        </w:rPr>
        <w:t>Wish to work in a dynamical challenging environment where my potential can be fully utilized, to work in line with the plan and motivational strategies of the establishment with correct growth opportunity and emphasis laid on the team work for th</w:t>
      </w:r>
      <w:r>
        <w:rPr>
          <w:rFonts w:ascii="Times New Roman"/>
          <w:color w:val="000000"/>
          <w:sz w:val="28"/>
          <w:szCs w:val="28"/>
        </w:rPr>
        <w:t>e progress of the organization.</w:t>
      </w:r>
    </w:p>
    <w:p>
      <w:pPr>
        <w:pStyle w:val="style0"/>
        <w:spacing w:lineRule="auto" w:line="276"/>
        <w:jc w:val="both"/>
        <w:rPr>
          <w:rFonts w:ascii="Times New Roman"/>
          <w:sz w:val="16"/>
          <w:szCs w:val="28"/>
          <w:u w:val="single"/>
        </w:rPr>
      </w:pPr>
    </w:p>
    <w:p>
      <w:pPr>
        <w:pStyle w:val="style0"/>
        <w:spacing w:lineRule="auto" w:line="276"/>
        <w:rPr>
          <w:rFonts w:ascii="Times New Roman"/>
          <w:b/>
          <w:color w:val="000000"/>
          <w:sz w:val="28"/>
          <w:szCs w:val="28"/>
          <w:u w:val="single"/>
        </w:rPr>
      </w:pPr>
      <w:r>
        <w:rPr>
          <w:rFonts w:ascii="Times New Roman"/>
          <w:b/>
          <w:color w:val="000000"/>
          <w:sz w:val="28"/>
          <w:szCs w:val="28"/>
          <w:u w:val="single"/>
        </w:rPr>
        <w:t>PERSONAL DATA</w:t>
      </w:r>
    </w:p>
    <w:p>
      <w:pPr>
        <w:pStyle w:val="style0"/>
        <w:spacing w:lineRule="auto" w:line="276"/>
        <w:rPr>
          <w:rFonts w:ascii="Times New Roman"/>
          <w:b/>
          <w:sz w:val="20"/>
          <w:szCs w:val="20"/>
        </w:rPr>
      </w:pPr>
    </w:p>
    <w:p>
      <w:pPr>
        <w:pStyle w:val="style0"/>
        <w:spacing w:lineRule="auto" w:line="276"/>
        <w:rPr>
          <w:rFonts w:ascii="Times New Roman"/>
          <w:color w:val="000000"/>
          <w:sz w:val="28"/>
          <w:szCs w:val="28"/>
        </w:rPr>
      </w:pPr>
      <w:r>
        <w:rPr>
          <w:rFonts w:ascii="Times New Roman"/>
          <w:color w:val="000000"/>
          <w:sz w:val="28"/>
          <w:szCs w:val="28"/>
        </w:rPr>
        <w:t xml:space="preserve">Date of Birth: </w:t>
      </w:r>
      <w:r>
        <w:rPr>
          <w:rFonts w:ascii="Times New Roman"/>
          <w:color w:val="000000"/>
          <w:sz w:val="28"/>
          <w:szCs w:val="28"/>
        </w:rPr>
        <w:tab/>
      </w:r>
      <w:r>
        <w:rPr>
          <w:rFonts w:ascii="Times New Roman"/>
          <w:color w:val="000000"/>
          <w:sz w:val="28"/>
          <w:szCs w:val="28"/>
        </w:rPr>
        <w:tab/>
      </w:r>
      <w:r>
        <w:rPr>
          <w:rFonts w:ascii="Times New Roman"/>
          <w:color w:val="000000"/>
          <w:sz w:val="28"/>
          <w:szCs w:val="28"/>
        </w:rPr>
        <w:t>19th November, 1995</w:t>
      </w:r>
    </w:p>
    <w:p>
      <w:pPr>
        <w:pStyle w:val="style0"/>
        <w:spacing w:lineRule="auto" w:line="276"/>
        <w:rPr>
          <w:rFonts w:ascii="Times New Roman"/>
          <w:sz w:val="28"/>
          <w:szCs w:val="28"/>
        </w:rPr>
      </w:pPr>
      <w:r>
        <w:rPr>
          <w:rFonts w:ascii="Times New Roman"/>
          <w:color w:val="000000"/>
          <w:sz w:val="28"/>
          <w:szCs w:val="28"/>
        </w:rPr>
        <w:t xml:space="preserve">Sex: </w:t>
      </w:r>
      <w:r>
        <w:rPr>
          <w:rFonts w:ascii="Times New Roman"/>
          <w:color w:val="000000"/>
          <w:sz w:val="28"/>
          <w:szCs w:val="28"/>
        </w:rPr>
        <w:tab/>
      </w:r>
      <w:r>
        <w:rPr>
          <w:rFonts w:ascii="Times New Roman"/>
          <w:color w:val="000000"/>
          <w:sz w:val="28"/>
          <w:szCs w:val="28"/>
        </w:rPr>
        <w:tab/>
      </w:r>
      <w:r>
        <w:rPr>
          <w:rFonts w:ascii="Times New Roman"/>
          <w:color w:val="000000"/>
          <w:sz w:val="28"/>
          <w:szCs w:val="28"/>
        </w:rPr>
        <w:tab/>
      </w:r>
      <w:r>
        <w:rPr>
          <w:rFonts w:ascii="Times New Roman"/>
          <w:color w:val="000000"/>
          <w:sz w:val="28"/>
          <w:szCs w:val="28"/>
        </w:rPr>
        <w:tab/>
      </w:r>
      <w:r>
        <w:rPr>
          <w:rFonts w:ascii="Times New Roman"/>
          <w:color w:val="000000"/>
          <w:sz w:val="28"/>
          <w:szCs w:val="28"/>
        </w:rPr>
        <w:t>Male</w:t>
      </w:r>
    </w:p>
    <w:p>
      <w:pPr>
        <w:pStyle w:val="style0"/>
        <w:spacing w:lineRule="auto" w:line="276"/>
        <w:rPr>
          <w:rFonts w:ascii="Times New Roman"/>
          <w:sz w:val="28"/>
          <w:szCs w:val="28"/>
        </w:rPr>
      </w:pPr>
      <w:r>
        <w:rPr>
          <w:rFonts w:ascii="Times New Roman"/>
          <w:color w:val="000000"/>
          <w:sz w:val="28"/>
          <w:szCs w:val="28"/>
        </w:rPr>
        <w:t xml:space="preserve">Marital Status: </w:t>
      </w:r>
      <w:r>
        <w:rPr>
          <w:rFonts w:ascii="Times New Roman"/>
          <w:color w:val="000000"/>
          <w:sz w:val="28"/>
          <w:szCs w:val="28"/>
        </w:rPr>
        <w:tab/>
      </w:r>
      <w:r>
        <w:rPr>
          <w:rFonts w:ascii="Times New Roman"/>
          <w:color w:val="000000"/>
          <w:sz w:val="28"/>
          <w:szCs w:val="28"/>
        </w:rPr>
        <w:tab/>
      </w:r>
      <w:r>
        <w:rPr>
          <w:rFonts w:ascii="Times New Roman"/>
          <w:color w:val="000000"/>
          <w:sz w:val="28"/>
          <w:szCs w:val="28"/>
        </w:rPr>
        <w:t>Single</w:t>
      </w:r>
    </w:p>
    <w:p>
      <w:pPr>
        <w:pStyle w:val="style0"/>
        <w:spacing w:lineRule="auto" w:line="276"/>
        <w:rPr>
          <w:rFonts w:ascii="Times New Roman"/>
          <w:color w:val="000000"/>
          <w:sz w:val="28"/>
          <w:szCs w:val="28"/>
        </w:rPr>
      </w:pPr>
      <w:r>
        <w:rPr>
          <w:rFonts w:ascii="Times New Roman"/>
          <w:color w:val="000000"/>
          <w:sz w:val="28"/>
          <w:szCs w:val="28"/>
        </w:rPr>
        <w:t xml:space="preserve">State of Origin: </w:t>
      </w:r>
      <w:r>
        <w:rPr>
          <w:rFonts w:ascii="Times New Roman"/>
          <w:color w:val="000000"/>
          <w:sz w:val="28"/>
          <w:szCs w:val="28"/>
        </w:rPr>
        <w:tab/>
      </w:r>
      <w:r>
        <w:rPr>
          <w:rFonts w:ascii="Times New Roman"/>
          <w:color w:val="000000"/>
          <w:sz w:val="28"/>
          <w:szCs w:val="28"/>
        </w:rPr>
        <w:tab/>
      </w:r>
      <w:r>
        <w:rPr>
          <w:rFonts w:ascii="Times New Roman"/>
          <w:color w:val="000000"/>
          <w:sz w:val="28"/>
          <w:szCs w:val="28"/>
        </w:rPr>
        <w:t>Kogi</w:t>
      </w:r>
    </w:p>
    <w:p>
      <w:pPr>
        <w:pStyle w:val="style0"/>
        <w:spacing w:lineRule="auto" w:line="276"/>
        <w:rPr>
          <w:rFonts w:ascii="Times New Roman"/>
          <w:color w:val="000000"/>
          <w:sz w:val="28"/>
          <w:szCs w:val="28"/>
        </w:rPr>
      </w:pPr>
      <w:r>
        <w:rPr>
          <w:rFonts w:ascii="Times New Roman"/>
          <w:color w:val="000000"/>
          <w:sz w:val="28"/>
          <w:szCs w:val="28"/>
        </w:rPr>
        <w:t xml:space="preserve">Local Govt. Area: </w:t>
      </w:r>
      <w:r>
        <w:rPr>
          <w:rFonts w:ascii="Times New Roman"/>
          <w:color w:val="000000"/>
          <w:sz w:val="28"/>
          <w:szCs w:val="28"/>
        </w:rPr>
        <w:tab/>
      </w:r>
      <w:r>
        <w:rPr>
          <w:rFonts w:ascii="Times New Roman"/>
          <w:color w:val="000000"/>
          <w:sz w:val="28"/>
          <w:szCs w:val="28"/>
        </w:rPr>
        <w:t>Okehi</w:t>
      </w:r>
    </w:p>
    <w:p>
      <w:pPr>
        <w:pStyle w:val="style0"/>
        <w:spacing w:lineRule="auto" w:line="276"/>
        <w:rPr>
          <w:rFonts w:ascii="Times New Roman"/>
          <w:sz w:val="28"/>
          <w:szCs w:val="28"/>
        </w:rPr>
      </w:pPr>
      <w:r>
        <w:rPr>
          <w:rFonts w:ascii="Times New Roman"/>
          <w:color w:val="000000"/>
          <w:sz w:val="28"/>
          <w:szCs w:val="28"/>
        </w:rPr>
        <w:t xml:space="preserve">Religion: </w:t>
      </w:r>
      <w:r>
        <w:rPr>
          <w:rFonts w:ascii="Times New Roman"/>
          <w:color w:val="000000"/>
          <w:sz w:val="28"/>
          <w:szCs w:val="28"/>
        </w:rPr>
        <w:tab/>
      </w:r>
      <w:r>
        <w:rPr>
          <w:rFonts w:ascii="Times New Roman"/>
          <w:color w:val="000000"/>
          <w:sz w:val="28"/>
          <w:szCs w:val="28"/>
        </w:rPr>
        <w:tab/>
      </w:r>
      <w:r>
        <w:rPr>
          <w:rFonts w:ascii="Times New Roman"/>
          <w:color w:val="000000"/>
          <w:sz w:val="28"/>
          <w:szCs w:val="28"/>
        </w:rPr>
        <w:tab/>
      </w:r>
      <w:r>
        <w:rPr>
          <w:rFonts w:ascii="Times New Roman"/>
          <w:color w:val="000000"/>
          <w:sz w:val="28"/>
          <w:szCs w:val="28"/>
        </w:rPr>
        <w:t xml:space="preserve">Christian </w:t>
      </w:r>
    </w:p>
    <w:p>
      <w:pPr>
        <w:pStyle w:val="style0"/>
        <w:spacing w:lineRule="auto" w:line="276"/>
        <w:rPr>
          <w:rFonts w:ascii="Times New Roman"/>
          <w:color w:val="000000"/>
          <w:sz w:val="28"/>
          <w:szCs w:val="28"/>
        </w:rPr>
      </w:pPr>
      <w:r>
        <w:rPr>
          <w:rFonts w:ascii="Times New Roman"/>
          <w:color w:val="000000"/>
          <w:sz w:val="28"/>
          <w:szCs w:val="28"/>
        </w:rPr>
        <w:t xml:space="preserve">Nationality: </w:t>
      </w:r>
      <w:r>
        <w:rPr>
          <w:rFonts w:ascii="Times New Roman"/>
          <w:color w:val="000000"/>
          <w:sz w:val="28"/>
          <w:szCs w:val="28"/>
        </w:rPr>
        <w:tab/>
      </w:r>
      <w:r>
        <w:rPr>
          <w:rFonts w:ascii="Times New Roman"/>
          <w:color w:val="000000"/>
          <w:sz w:val="28"/>
          <w:szCs w:val="28"/>
        </w:rPr>
        <w:tab/>
      </w:r>
      <w:r>
        <w:rPr>
          <w:rFonts w:ascii="Times New Roman"/>
          <w:color w:val="000000"/>
          <w:sz w:val="28"/>
          <w:szCs w:val="28"/>
        </w:rPr>
        <w:t>Nigerian</w:t>
      </w:r>
    </w:p>
    <w:p>
      <w:pPr>
        <w:pStyle w:val="style0"/>
        <w:spacing w:lineRule="auto" w:line="276"/>
        <w:rPr>
          <w:rFonts w:ascii="Times New Roman"/>
          <w:color w:val="000000"/>
          <w:sz w:val="10"/>
          <w:szCs w:val="28"/>
        </w:rPr>
      </w:pPr>
    </w:p>
    <w:p>
      <w:pPr>
        <w:pStyle w:val="style0"/>
        <w:spacing w:lineRule="auto" w:line="276"/>
        <w:rPr>
          <w:rFonts w:ascii="Times New Roman"/>
          <w:color w:val="000000"/>
          <w:sz w:val="12"/>
          <w:szCs w:val="18"/>
        </w:rPr>
      </w:pPr>
    </w:p>
    <w:p>
      <w:pPr>
        <w:pStyle w:val="style0"/>
        <w:spacing w:lineRule="auto" w:line="276"/>
        <w:rPr>
          <w:rFonts w:ascii="Times New Roman"/>
          <w:b/>
          <w:color w:val="000000"/>
          <w:sz w:val="28"/>
          <w:szCs w:val="28"/>
          <w:u w:val="single"/>
        </w:rPr>
      </w:pPr>
      <w:r>
        <w:rPr>
          <w:rFonts w:ascii="Times New Roman"/>
          <w:b/>
          <w:color w:val="000000"/>
          <w:sz w:val="28"/>
          <w:szCs w:val="28"/>
          <w:u w:val="single"/>
        </w:rPr>
        <w:t>INSTITUTIONS ATTENDED WITH DATE</w:t>
      </w:r>
    </w:p>
    <w:p>
      <w:pPr>
        <w:pStyle w:val="style0"/>
        <w:spacing w:lineRule="auto" w:line="276"/>
        <w:rPr>
          <w:rFonts w:ascii="Times New Roman"/>
          <w:b/>
          <w:color w:val="000000"/>
          <w:sz w:val="28"/>
          <w:szCs w:val="28"/>
          <w:u w:val="single"/>
        </w:rPr>
      </w:pPr>
    </w:p>
    <w:p>
      <w:pPr>
        <w:pStyle w:val="style179"/>
        <w:numPr>
          <w:ilvl w:val="0"/>
          <w:numId w:val="10"/>
        </w:numPr>
        <w:spacing w:lineRule="auto" w:line="360"/>
        <w:rPr>
          <w:rFonts w:ascii="Times New Roman"/>
          <w:b/>
          <w:sz w:val="28"/>
          <w:szCs w:val="28"/>
        </w:rPr>
      </w:pPr>
      <w:r>
        <w:rPr>
          <w:rFonts w:ascii="Times New Roman"/>
          <w:color w:val="000000"/>
          <w:sz w:val="28"/>
          <w:szCs w:val="28"/>
        </w:rPr>
        <w:t>Kogi State Polytechnic Lokoja, Kogi State</w:t>
      </w:r>
      <w:r>
        <w:rPr>
          <w:rFonts w:ascii="Times New Roman"/>
          <w:color w:val="000000"/>
          <w:sz w:val="28"/>
          <w:szCs w:val="28"/>
        </w:rPr>
        <w:tab/>
      </w:r>
      <w:r>
        <w:rPr>
          <w:rFonts w:ascii="Times New Roman"/>
          <w:color w:val="000000"/>
          <w:sz w:val="28"/>
          <w:szCs w:val="28"/>
        </w:rPr>
        <w:tab/>
      </w:r>
      <w:r>
        <w:rPr>
          <w:rFonts w:ascii="Times New Roman"/>
          <w:color w:val="000000"/>
          <w:sz w:val="28"/>
          <w:szCs w:val="28"/>
        </w:rPr>
        <w:tab/>
      </w:r>
      <w:r>
        <w:rPr>
          <w:rFonts w:ascii="Times New Roman"/>
          <w:color w:val="000000"/>
          <w:sz w:val="28"/>
          <w:szCs w:val="28"/>
        </w:rPr>
        <w:t>2013-2015</w:t>
      </w:r>
    </w:p>
    <w:p>
      <w:pPr>
        <w:pStyle w:val="style179"/>
        <w:numPr>
          <w:ilvl w:val="0"/>
          <w:numId w:val="10"/>
        </w:numPr>
        <w:spacing w:lineRule="auto" w:line="360"/>
        <w:rPr>
          <w:rFonts w:ascii="Times New Roman"/>
          <w:sz w:val="28"/>
          <w:szCs w:val="28"/>
        </w:rPr>
      </w:pPr>
      <w:r>
        <w:rPr>
          <w:rFonts w:ascii="Times New Roman"/>
          <w:color w:val="000000"/>
          <w:sz w:val="28"/>
          <w:szCs w:val="28"/>
        </w:rPr>
        <w:t xml:space="preserve">Ebira Community Secondary School AdaviKogi State </w:t>
      </w:r>
      <w:r>
        <w:rPr>
          <w:rFonts w:ascii="Times New Roman"/>
          <w:color w:val="000000"/>
          <w:sz w:val="28"/>
          <w:szCs w:val="28"/>
        </w:rPr>
        <w:tab/>
      </w:r>
      <w:r>
        <w:rPr>
          <w:rFonts w:ascii="Times New Roman"/>
          <w:color w:val="000000"/>
          <w:sz w:val="28"/>
          <w:szCs w:val="28"/>
        </w:rPr>
        <w:t>2005-2011</w:t>
      </w:r>
    </w:p>
    <w:p>
      <w:pPr>
        <w:pStyle w:val="style179"/>
        <w:numPr>
          <w:ilvl w:val="0"/>
          <w:numId w:val="10"/>
        </w:numPr>
        <w:spacing w:lineRule="auto" w:line="360"/>
        <w:rPr>
          <w:rFonts w:ascii="Times New Roman"/>
          <w:sz w:val="28"/>
          <w:szCs w:val="28"/>
        </w:rPr>
      </w:pPr>
      <w:r>
        <w:rPr>
          <w:rFonts w:ascii="Times New Roman"/>
          <w:color w:val="000000"/>
          <w:sz w:val="28"/>
          <w:szCs w:val="28"/>
        </w:rPr>
        <w:t>Mikab Modem School Adavi,Kogi State</w:t>
      </w:r>
      <w:r>
        <w:rPr>
          <w:rFonts w:ascii="Times New Roman"/>
          <w:color w:val="000000"/>
          <w:sz w:val="28"/>
          <w:szCs w:val="28"/>
        </w:rPr>
        <w:tab/>
      </w:r>
      <w:r>
        <w:rPr>
          <w:rFonts w:ascii="Times New Roman"/>
          <w:color w:val="000000"/>
          <w:sz w:val="28"/>
          <w:szCs w:val="28"/>
        </w:rPr>
        <w:tab/>
      </w:r>
      <w:r>
        <w:rPr>
          <w:rFonts w:ascii="Times New Roman"/>
          <w:color w:val="000000"/>
          <w:sz w:val="28"/>
          <w:szCs w:val="28"/>
        </w:rPr>
        <w:tab/>
      </w:r>
      <w:r>
        <w:rPr>
          <w:rFonts w:ascii="Times New Roman"/>
          <w:color w:val="000000"/>
          <w:sz w:val="28"/>
          <w:szCs w:val="28"/>
        </w:rPr>
        <w:t xml:space="preserve">          </w:t>
      </w:r>
      <w:r>
        <w:rPr>
          <w:rFonts w:ascii="Times New Roman"/>
          <w:color w:val="000000"/>
          <w:sz w:val="28"/>
          <w:szCs w:val="28"/>
        </w:rPr>
        <w:t>1999-2005</w:t>
      </w:r>
    </w:p>
    <w:p>
      <w:pPr>
        <w:pStyle w:val="style0"/>
        <w:spacing w:lineRule="auto" w:line="276"/>
        <w:rPr>
          <w:rFonts w:ascii="Times New Roman"/>
          <w:sz w:val="14"/>
          <w:szCs w:val="28"/>
        </w:rPr>
      </w:pPr>
    </w:p>
    <w:p>
      <w:pPr>
        <w:pStyle w:val="style0"/>
        <w:spacing w:lineRule="auto" w:line="276"/>
        <w:rPr>
          <w:rFonts w:ascii="Times New Roman"/>
          <w:b/>
          <w:color w:val="000000"/>
          <w:sz w:val="28"/>
          <w:szCs w:val="28"/>
          <w:u w:val="single"/>
        </w:rPr>
      </w:pPr>
      <w:r>
        <w:rPr>
          <w:rFonts w:ascii="Times New Roman"/>
          <w:b/>
          <w:color w:val="000000"/>
          <w:sz w:val="28"/>
          <w:szCs w:val="28"/>
          <w:u w:val="single"/>
        </w:rPr>
        <w:t>QUALIFICATIONS OBTAINED WITH DATE</w:t>
      </w:r>
    </w:p>
    <w:p>
      <w:pPr>
        <w:pStyle w:val="style0"/>
        <w:spacing w:lineRule="auto" w:line="276"/>
        <w:rPr>
          <w:rFonts w:ascii="Times New Roman"/>
          <w:b/>
          <w:color w:val="000000"/>
          <w:sz w:val="28"/>
          <w:szCs w:val="28"/>
          <w:u w:val="single"/>
        </w:rPr>
      </w:pPr>
    </w:p>
    <w:p>
      <w:pPr>
        <w:pStyle w:val="style179"/>
        <w:numPr>
          <w:ilvl w:val="0"/>
          <w:numId w:val="5"/>
        </w:numPr>
        <w:spacing w:lineRule="auto" w:line="360"/>
        <w:rPr>
          <w:rFonts w:ascii="Times New Roman"/>
          <w:sz w:val="28"/>
          <w:szCs w:val="28"/>
        </w:rPr>
      </w:pPr>
      <w:r>
        <w:rPr>
          <w:rFonts w:ascii="Times New Roman"/>
          <w:color w:val="000000"/>
          <w:sz w:val="28"/>
          <w:szCs w:val="28"/>
        </w:rPr>
        <w:t>National Diploma in Computer Science (</w:t>
      </w:r>
      <w:r>
        <w:rPr>
          <w:rFonts w:ascii="Times New Roman"/>
          <w:b/>
          <w:color w:val="000000"/>
          <w:sz w:val="28"/>
          <w:szCs w:val="28"/>
        </w:rPr>
        <w:t>ND</w:t>
      </w:r>
      <w:r>
        <w:rPr>
          <w:rFonts w:ascii="Times New Roman"/>
          <w:color w:val="000000"/>
          <w:sz w:val="28"/>
          <w:szCs w:val="28"/>
        </w:rPr>
        <w:t>)</w:t>
      </w:r>
      <w:r>
        <w:rPr>
          <w:rFonts w:ascii="Times New Roman"/>
          <w:color w:val="000000"/>
          <w:sz w:val="28"/>
          <w:szCs w:val="28"/>
        </w:rPr>
        <w:tab/>
      </w:r>
      <w:r>
        <w:rPr>
          <w:rFonts w:ascii="Times New Roman"/>
          <w:color w:val="000000"/>
          <w:sz w:val="28"/>
          <w:szCs w:val="28"/>
        </w:rPr>
        <w:t xml:space="preserve">                    </w:t>
      </w:r>
      <w:r>
        <w:rPr>
          <w:rFonts w:ascii="Times New Roman"/>
          <w:color w:val="000000"/>
          <w:sz w:val="28"/>
          <w:szCs w:val="28"/>
        </w:rPr>
        <w:t>2015</w:t>
      </w:r>
    </w:p>
    <w:p>
      <w:pPr>
        <w:pStyle w:val="style179"/>
        <w:numPr>
          <w:ilvl w:val="0"/>
          <w:numId w:val="5"/>
        </w:numPr>
        <w:spacing w:lineRule="auto" w:line="360"/>
        <w:rPr>
          <w:rFonts w:ascii="Times New Roman"/>
          <w:sz w:val="28"/>
          <w:szCs w:val="28"/>
        </w:rPr>
      </w:pPr>
      <w:r>
        <w:rPr>
          <w:rFonts w:ascii="Times New Roman"/>
          <w:color w:val="000000"/>
          <w:sz w:val="28"/>
          <w:szCs w:val="28"/>
        </w:rPr>
        <w:t xml:space="preserve">Senior </w:t>
      </w:r>
      <w:r>
        <w:rPr>
          <w:rFonts w:ascii="Times New Roman"/>
          <w:color w:val="000000"/>
          <w:sz w:val="28"/>
          <w:szCs w:val="28"/>
        </w:rPr>
        <w:t>Secondary Certificate Examination(</w:t>
      </w:r>
      <w:r>
        <w:rPr>
          <w:rFonts w:ascii="Times New Roman"/>
          <w:b/>
          <w:color w:val="000000"/>
          <w:sz w:val="28"/>
          <w:szCs w:val="28"/>
        </w:rPr>
        <w:t>SSCE</w:t>
      </w:r>
      <w:r>
        <w:rPr>
          <w:rFonts w:ascii="Times New Roman"/>
          <w:color w:val="000000"/>
          <w:sz w:val="28"/>
          <w:szCs w:val="28"/>
        </w:rPr>
        <w:t xml:space="preserve">) </w:t>
      </w:r>
      <w:r>
        <w:rPr>
          <w:rFonts w:ascii="Times New Roman"/>
          <w:color w:val="000000"/>
          <w:sz w:val="28"/>
          <w:szCs w:val="28"/>
        </w:rPr>
        <w:tab/>
      </w:r>
      <w:r>
        <w:rPr>
          <w:rFonts w:ascii="Times New Roman"/>
          <w:color w:val="000000"/>
          <w:sz w:val="28"/>
          <w:szCs w:val="28"/>
        </w:rPr>
        <w:t xml:space="preserve">          </w:t>
      </w:r>
      <w:r>
        <w:rPr>
          <w:rFonts w:ascii="Times New Roman"/>
          <w:color w:val="000000"/>
          <w:sz w:val="28"/>
          <w:szCs w:val="28"/>
        </w:rPr>
        <w:t>2011</w:t>
      </w:r>
    </w:p>
    <w:p>
      <w:pPr>
        <w:pStyle w:val="style179"/>
        <w:numPr>
          <w:ilvl w:val="0"/>
          <w:numId w:val="5"/>
        </w:numPr>
        <w:spacing w:lineRule="auto" w:line="360"/>
        <w:rPr>
          <w:rFonts w:ascii="Times New Roman"/>
          <w:b/>
          <w:bCs/>
          <w:color w:val="000000"/>
          <w:sz w:val="28"/>
          <w:szCs w:val="28"/>
          <w:u w:val="single"/>
        </w:rPr>
      </w:pPr>
      <w:r>
        <w:rPr>
          <w:rFonts w:ascii="Times New Roman"/>
          <w:color w:val="000000"/>
          <w:sz w:val="28"/>
          <w:szCs w:val="28"/>
        </w:rPr>
        <w:t>First School Leaving Certificate (</w:t>
      </w:r>
      <w:r>
        <w:rPr>
          <w:rFonts w:ascii="Times New Roman"/>
          <w:b/>
          <w:color w:val="000000"/>
          <w:sz w:val="28"/>
          <w:szCs w:val="28"/>
        </w:rPr>
        <w:t>FSLC</w:t>
      </w:r>
      <w:r>
        <w:rPr>
          <w:rFonts w:ascii="Times New Roman"/>
          <w:color w:val="000000"/>
          <w:sz w:val="28"/>
          <w:szCs w:val="28"/>
        </w:rPr>
        <w:t>)</w:t>
      </w:r>
      <w:r>
        <w:rPr>
          <w:rFonts w:ascii="Times New Roman"/>
          <w:color w:val="000000"/>
          <w:sz w:val="28"/>
          <w:szCs w:val="28"/>
        </w:rPr>
        <w:tab/>
      </w:r>
      <w:r>
        <w:rPr>
          <w:rFonts w:ascii="Times New Roman"/>
          <w:color w:val="000000"/>
          <w:sz w:val="28"/>
          <w:szCs w:val="28"/>
        </w:rPr>
        <w:tab/>
      </w:r>
      <w:r>
        <w:rPr>
          <w:rFonts w:ascii="Times New Roman"/>
          <w:color w:val="000000"/>
          <w:sz w:val="28"/>
          <w:szCs w:val="28"/>
        </w:rPr>
        <w:tab/>
      </w:r>
      <w:r>
        <w:rPr>
          <w:rFonts w:ascii="Times New Roman"/>
          <w:color w:val="000000"/>
          <w:sz w:val="28"/>
          <w:szCs w:val="28"/>
        </w:rPr>
        <w:t xml:space="preserve">          </w:t>
      </w:r>
      <w:r>
        <w:rPr>
          <w:rFonts w:ascii="Times New Roman"/>
          <w:color w:val="000000"/>
          <w:sz w:val="28"/>
          <w:szCs w:val="28"/>
        </w:rPr>
        <w:t>200</w:t>
      </w:r>
      <w:r>
        <w:rPr>
          <w:rFonts w:ascii="Times New Roman"/>
          <w:color w:val="000000"/>
          <w:sz w:val="28"/>
          <w:szCs w:val="28"/>
        </w:rPr>
        <w:t>5</w:t>
      </w:r>
    </w:p>
    <w:p>
      <w:pPr>
        <w:pStyle w:val="style179"/>
        <w:numPr>
          <w:ilvl w:val="0"/>
          <w:numId w:val="0"/>
        </w:numPr>
        <w:spacing w:lineRule="auto" w:line="360"/>
        <w:ind w:left="720" w:firstLine="0"/>
        <w:rPr>
          <w:rFonts w:ascii="Times New Roman"/>
          <w:b/>
          <w:bCs/>
          <w:color w:val="000000"/>
          <w:sz w:val="28"/>
          <w:szCs w:val="28"/>
          <w:u w:val="single"/>
        </w:rPr>
      </w:pPr>
    </w:p>
    <w:p>
      <w:pPr>
        <w:pStyle w:val="style179"/>
        <w:numPr>
          <w:ilvl w:val="0"/>
          <w:numId w:val="0"/>
        </w:numPr>
        <w:spacing w:lineRule="auto" w:line="360"/>
        <w:ind w:left="720" w:firstLine="0"/>
        <w:rPr>
          <w:rFonts w:ascii="Times New Roman"/>
          <w:b/>
          <w:bCs/>
          <w:color w:val="000000"/>
          <w:sz w:val="28"/>
          <w:szCs w:val="28"/>
          <w:u w:val="single"/>
        </w:rPr>
      </w:pPr>
    </w:p>
    <w:p>
      <w:pPr>
        <w:pStyle w:val="style179"/>
        <w:numPr>
          <w:ilvl w:val="0"/>
          <w:numId w:val="0"/>
        </w:numPr>
        <w:spacing w:lineRule="auto" w:line="360"/>
        <w:ind w:left="720" w:firstLine="0"/>
        <w:rPr>
          <w:rFonts w:ascii="Times New Roman"/>
          <w:b/>
          <w:bCs/>
          <w:color w:val="000000"/>
          <w:sz w:val="28"/>
          <w:szCs w:val="28"/>
          <w:u w:val="single"/>
        </w:rPr>
      </w:pPr>
    </w:p>
    <w:p>
      <w:pPr>
        <w:pStyle w:val="style179"/>
        <w:numPr>
          <w:ilvl w:val="0"/>
          <w:numId w:val="9"/>
        </w:numPr>
        <w:spacing w:lineRule="auto" w:line="276"/>
        <w:rPr>
          <w:rFonts w:ascii="Times New Roman"/>
          <w:b/>
          <w:bCs/>
          <w:sz w:val="28"/>
          <w:szCs w:val="28"/>
          <w:u w:val="single"/>
        </w:rPr>
      </w:pPr>
      <w:r>
        <w:rPr>
          <w:rFonts w:ascii="Times New Roman"/>
          <w:b/>
          <w:bCs/>
          <w:sz w:val="28"/>
          <w:szCs w:val="28"/>
          <w:u w:val="single"/>
        </w:rPr>
        <w:t xml:space="preserve">SOCIAL GOAL </w:t>
      </w:r>
    </w:p>
    <w:p>
      <w:pPr>
        <w:pStyle w:val="style179"/>
        <w:numPr>
          <w:ilvl w:val="0"/>
          <w:numId w:val="2"/>
        </w:numPr>
        <w:spacing w:lineRule="auto" w:line="276"/>
        <w:rPr>
          <w:rFonts w:ascii="Times New Roman"/>
          <w:sz w:val="28"/>
          <w:szCs w:val="28"/>
        </w:rPr>
      </w:pPr>
      <w:r>
        <w:rPr>
          <w:rFonts w:ascii="Times New Roman"/>
          <w:sz w:val="28"/>
          <w:szCs w:val="28"/>
        </w:rPr>
        <w:t xml:space="preserve">AWARNES  </w:t>
      </w:r>
    </w:p>
    <w:p>
      <w:pPr>
        <w:pStyle w:val="style179"/>
        <w:numPr>
          <w:ilvl w:val="0"/>
          <w:numId w:val="2"/>
        </w:numPr>
        <w:spacing w:lineRule="auto" w:line="276"/>
        <w:rPr>
          <w:rFonts w:ascii="Times New Roman"/>
          <w:sz w:val="28"/>
          <w:szCs w:val="28"/>
        </w:rPr>
      </w:pPr>
      <w:r>
        <w:rPr>
          <w:rFonts w:ascii="Times New Roman"/>
          <w:sz w:val="28"/>
          <w:szCs w:val="28"/>
        </w:rPr>
        <w:t xml:space="preserve">SALES </w:t>
      </w:r>
    </w:p>
    <w:p>
      <w:pPr>
        <w:pStyle w:val="style179"/>
        <w:numPr>
          <w:ilvl w:val="0"/>
          <w:numId w:val="2"/>
        </w:numPr>
        <w:spacing w:lineRule="auto" w:line="276"/>
        <w:rPr>
          <w:rFonts w:ascii="Times New Roman"/>
          <w:sz w:val="28"/>
          <w:szCs w:val="28"/>
        </w:rPr>
      </w:pPr>
      <w:r>
        <w:rPr>
          <w:rFonts w:ascii="Times New Roman"/>
          <w:sz w:val="28"/>
          <w:szCs w:val="28"/>
        </w:rPr>
        <w:t>GROWTH</w:t>
      </w:r>
    </w:p>
    <w:p>
      <w:pPr>
        <w:pStyle w:val="style0"/>
        <w:spacing w:lineRule="auto" w:line="276"/>
        <w:ind w:left="360"/>
        <w:rPr>
          <w:rFonts w:ascii="Times New Roman"/>
          <w:sz w:val="12"/>
          <w:szCs w:val="12"/>
        </w:rPr>
      </w:pPr>
    </w:p>
    <w:p>
      <w:pPr>
        <w:pStyle w:val="style179"/>
        <w:numPr>
          <w:ilvl w:val="0"/>
          <w:numId w:val="9"/>
        </w:numPr>
        <w:spacing w:lineRule="auto" w:line="276"/>
        <w:rPr>
          <w:rFonts w:ascii="Times New Roman"/>
          <w:sz w:val="28"/>
          <w:szCs w:val="28"/>
          <w:u w:val="single"/>
        </w:rPr>
      </w:pPr>
      <w:r>
        <w:rPr>
          <w:rFonts w:ascii="Times New Roman"/>
          <w:b/>
          <w:color w:val="000000"/>
          <w:sz w:val="28"/>
          <w:szCs w:val="28"/>
          <w:u w:val="single"/>
        </w:rPr>
        <w:t>SKILLS</w:t>
      </w:r>
    </w:p>
    <w:p>
      <w:pPr>
        <w:pStyle w:val="style179"/>
        <w:spacing w:lineRule="auto" w:line="276"/>
        <w:ind w:left="360"/>
        <w:rPr>
          <w:rFonts w:ascii="Times New Roman"/>
          <w:sz w:val="16"/>
          <w:szCs w:val="28"/>
        </w:rPr>
      </w:pPr>
    </w:p>
    <w:p>
      <w:pPr>
        <w:pStyle w:val="style179"/>
        <w:numPr>
          <w:ilvl w:val="0"/>
          <w:numId w:val="6"/>
        </w:numPr>
        <w:spacing w:lineRule="auto" w:line="360"/>
        <w:rPr>
          <w:rFonts w:ascii="Times New Roman"/>
          <w:caps/>
          <w:sz w:val="28"/>
          <w:szCs w:val="28"/>
        </w:rPr>
      </w:pPr>
      <w:r>
        <w:rPr>
          <w:rFonts w:ascii="Times New Roman"/>
          <w:caps/>
          <w:sz w:val="28"/>
          <w:szCs w:val="28"/>
        </w:rPr>
        <w:t>Direct experience of inventory officer, Data entry, purchase</w:t>
      </w:r>
      <w:r>
        <w:rPr>
          <w:rFonts w:ascii="Times New Roman"/>
          <w:caps/>
          <w:sz w:val="28"/>
          <w:szCs w:val="28"/>
        </w:rPr>
        <w:t xml:space="preserve"> </w:t>
      </w:r>
      <w:r>
        <w:rPr>
          <w:rFonts w:ascii="Times New Roman"/>
          <w:caps/>
          <w:sz w:val="28"/>
          <w:szCs w:val="28"/>
        </w:rPr>
        <w:t>&amp;Supply</w:t>
      </w:r>
      <w:r>
        <w:rPr>
          <w:rFonts w:ascii="Times New Roman"/>
          <w:caps/>
          <w:sz w:val="28"/>
          <w:szCs w:val="28"/>
        </w:rPr>
        <w:t xml:space="preserve"> management process.</w:t>
      </w:r>
    </w:p>
    <w:p>
      <w:pPr>
        <w:pStyle w:val="style179"/>
        <w:numPr>
          <w:ilvl w:val="0"/>
          <w:numId w:val="6"/>
        </w:numPr>
        <w:spacing w:lineRule="auto" w:line="360"/>
        <w:rPr>
          <w:rFonts w:ascii="Times New Roman"/>
          <w:caps/>
          <w:sz w:val="28"/>
          <w:szCs w:val="28"/>
        </w:rPr>
      </w:pPr>
      <w:r>
        <w:rPr>
          <w:rFonts w:ascii="Times New Roman"/>
          <w:caps/>
          <w:sz w:val="28"/>
          <w:szCs w:val="28"/>
        </w:rPr>
        <w:t>Proficient in inventory,data entry, purchase&amp; Supply management software.</w:t>
      </w:r>
    </w:p>
    <w:p>
      <w:pPr>
        <w:pStyle w:val="style179"/>
        <w:numPr>
          <w:ilvl w:val="0"/>
          <w:numId w:val="6"/>
        </w:numPr>
        <w:spacing w:lineRule="auto" w:line="360"/>
        <w:rPr>
          <w:rFonts w:ascii="Times New Roman"/>
          <w:caps/>
          <w:sz w:val="28"/>
          <w:szCs w:val="28"/>
        </w:rPr>
      </w:pPr>
      <w:r>
        <w:rPr>
          <w:rFonts w:ascii="Times New Roman"/>
          <w:caps/>
          <w:sz w:val="28"/>
          <w:szCs w:val="28"/>
        </w:rPr>
        <w:t xml:space="preserve">Good </w:t>
      </w:r>
    </w:p>
    <w:p>
      <w:pPr>
        <w:pStyle w:val="style179"/>
        <w:numPr>
          <w:ilvl w:val="0"/>
          <w:numId w:val="6"/>
        </w:numPr>
        <w:spacing w:lineRule="auto" w:line="360"/>
        <w:rPr>
          <w:rFonts w:ascii="Times New Roman"/>
          <w:caps/>
          <w:sz w:val="28"/>
          <w:szCs w:val="28"/>
        </w:rPr>
      </w:pPr>
      <w:r>
        <w:rPr>
          <w:rFonts w:ascii="Times New Roman"/>
          <w:caps/>
          <w:sz w:val="28"/>
          <w:szCs w:val="28"/>
        </w:rPr>
        <w:t>knowledge of sales representative and marketing</w:t>
      </w:r>
    </w:p>
    <w:p>
      <w:pPr>
        <w:pStyle w:val="style179"/>
        <w:numPr>
          <w:ilvl w:val="0"/>
          <w:numId w:val="6"/>
        </w:numPr>
        <w:spacing w:lineRule="auto" w:line="360"/>
        <w:rPr>
          <w:rFonts w:ascii="Times New Roman"/>
          <w:caps/>
          <w:sz w:val="28"/>
          <w:szCs w:val="28"/>
        </w:rPr>
      </w:pPr>
      <w:r>
        <w:rPr>
          <w:rFonts w:ascii="Times New Roman"/>
          <w:caps/>
          <w:sz w:val="28"/>
          <w:szCs w:val="28"/>
        </w:rPr>
        <w:t>SERVICES TELLER / CUSTOMER SERVICE RELATIOSHIP</w:t>
      </w:r>
    </w:p>
    <w:p>
      <w:pPr>
        <w:pStyle w:val="style179"/>
        <w:numPr>
          <w:ilvl w:val="0"/>
          <w:numId w:val="6"/>
        </w:numPr>
        <w:spacing w:lineRule="auto" w:line="360"/>
        <w:rPr>
          <w:rFonts w:ascii="Times New Roman"/>
          <w:caps/>
          <w:sz w:val="28"/>
          <w:szCs w:val="28"/>
        </w:rPr>
      </w:pPr>
      <w:r>
        <w:rPr>
          <w:rFonts w:ascii="Times New Roman"/>
          <w:caps/>
          <w:sz w:val="28"/>
          <w:szCs w:val="28"/>
        </w:rPr>
        <w:t>Proficient in Microsoft Office Suite.</w:t>
      </w:r>
    </w:p>
    <w:p>
      <w:pPr>
        <w:pStyle w:val="style179"/>
        <w:numPr>
          <w:ilvl w:val="0"/>
          <w:numId w:val="6"/>
        </w:numPr>
        <w:spacing w:lineRule="auto" w:line="360"/>
        <w:rPr>
          <w:rFonts w:ascii="Times New Roman"/>
          <w:caps/>
          <w:sz w:val="28"/>
          <w:szCs w:val="28"/>
        </w:rPr>
      </w:pPr>
      <w:r>
        <w:rPr>
          <w:rFonts w:ascii="Times New Roman"/>
          <w:caps/>
          <w:sz w:val="28"/>
          <w:szCs w:val="28"/>
        </w:rPr>
        <w:t>Working knowledge of sales and production process.</w:t>
      </w:r>
    </w:p>
    <w:p>
      <w:pPr>
        <w:pStyle w:val="style179"/>
        <w:numPr>
          <w:ilvl w:val="0"/>
          <w:numId w:val="6"/>
        </w:numPr>
        <w:spacing w:lineRule="auto" w:line="360"/>
        <w:rPr>
          <w:rFonts w:ascii="Times New Roman"/>
          <w:caps/>
          <w:sz w:val="28"/>
          <w:szCs w:val="28"/>
        </w:rPr>
      </w:pPr>
      <w:r>
        <w:rPr>
          <w:rFonts w:ascii="Times New Roman"/>
          <w:caps/>
          <w:sz w:val="28"/>
          <w:szCs w:val="28"/>
        </w:rPr>
        <w:t>Good knowledge of relevant parameters and standards applicable to sales and production companies</w:t>
      </w:r>
    </w:p>
    <w:p>
      <w:pPr>
        <w:pStyle w:val="style179"/>
        <w:numPr>
          <w:ilvl w:val="0"/>
          <w:numId w:val="6"/>
        </w:numPr>
        <w:spacing w:lineRule="auto" w:line="360"/>
        <w:rPr>
          <w:rFonts w:ascii="Times New Roman"/>
          <w:caps/>
          <w:sz w:val="28"/>
          <w:szCs w:val="28"/>
        </w:rPr>
      </w:pPr>
      <w:r>
        <w:rPr>
          <w:rFonts w:ascii="Times New Roman"/>
          <w:caps/>
          <w:sz w:val="28"/>
          <w:szCs w:val="28"/>
        </w:rPr>
        <w:t>Good problem solving and analytical skills.</w:t>
      </w:r>
    </w:p>
    <w:p>
      <w:pPr>
        <w:pStyle w:val="style179"/>
        <w:numPr>
          <w:ilvl w:val="0"/>
          <w:numId w:val="6"/>
        </w:numPr>
        <w:spacing w:lineRule="auto" w:line="360"/>
        <w:rPr>
          <w:rFonts w:ascii="Times New Roman"/>
          <w:caps/>
          <w:sz w:val="28"/>
          <w:szCs w:val="28"/>
        </w:rPr>
      </w:pPr>
      <w:r>
        <w:rPr>
          <w:rFonts w:ascii="Times New Roman"/>
          <w:caps/>
          <w:sz w:val="28"/>
          <w:szCs w:val="28"/>
        </w:rPr>
        <w:t>Excellent communication skills.</w:t>
      </w:r>
    </w:p>
    <w:p>
      <w:pPr>
        <w:pStyle w:val="style179"/>
        <w:numPr>
          <w:ilvl w:val="0"/>
          <w:numId w:val="6"/>
        </w:numPr>
        <w:spacing w:lineRule="auto" w:line="360"/>
        <w:rPr>
          <w:rFonts w:ascii="Times New Roman"/>
          <w:caps/>
          <w:sz w:val="28"/>
          <w:szCs w:val="28"/>
        </w:rPr>
      </w:pPr>
      <w:r>
        <w:rPr>
          <w:rFonts w:ascii="Times New Roman"/>
          <w:caps/>
          <w:sz w:val="28"/>
          <w:szCs w:val="28"/>
        </w:rPr>
        <w:t>Ability to pay attention to details.</w:t>
      </w:r>
    </w:p>
    <w:p>
      <w:pPr>
        <w:pStyle w:val="style179"/>
        <w:numPr>
          <w:ilvl w:val="0"/>
          <w:numId w:val="6"/>
        </w:numPr>
        <w:spacing w:lineRule="auto" w:line="360"/>
        <w:rPr>
          <w:rFonts w:ascii="Times New Roman"/>
          <w:caps/>
          <w:sz w:val="28"/>
          <w:szCs w:val="28"/>
        </w:rPr>
      </w:pPr>
      <w:r>
        <w:rPr>
          <w:rFonts w:ascii="Times New Roman"/>
          <w:caps/>
          <w:sz w:val="28"/>
          <w:szCs w:val="28"/>
        </w:rPr>
        <w:t>Good interpersonal and relationship management</w:t>
      </w:r>
      <w:r>
        <w:rPr>
          <w:rFonts w:ascii="Times New Roman"/>
          <w:caps/>
          <w:sz w:val="28"/>
          <w:szCs w:val="28"/>
        </w:rPr>
        <w:t xml:space="preserve"> skills.</w:t>
      </w:r>
    </w:p>
    <w:p>
      <w:pPr>
        <w:pStyle w:val="style0"/>
        <w:spacing w:lineRule="auto" w:line="276"/>
        <w:rPr>
          <w:rFonts w:ascii="Times New Roman"/>
          <w:b/>
          <w:color w:val="000000"/>
          <w:sz w:val="8"/>
          <w:szCs w:val="28"/>
        </w:rPr>
      </w:pPr>
    </w:p>
    <w:p>
      <w:pPr>
        <w:pStyle w:val="style0"/>
        <w:spacing w:lineRule="auto" w:line="276"/>
        <w:rPr>
          <w:rFonts w:ascii="Times New Roman"/>
          <w:b/>
          <w:color w:val="000000"/>
          <w:sz w:val="8"/>
          <w:szCs w:val="28"/>
        </w:rPr>
      </w:pPr>
    </w:p>
    <w:p>
      <w:pPr>
        <w:pStyle w:val="style0"/>
        <w:spacing w:lineRule="auto" w:line="276"/>
        <w:rPr>
          <w:rFonts w:ascii="Times New Roman"/>
          <w:b/>
          <w:color w:val="000000"/>
          <w:sz w:val="28"/>
          <w:szCs w:val="28"/>
          <w:u w:val="single"/>
        </w:rPr>
      </w:pPr>
      <w:r>
        <w:rPr>
          <w:rFonts w:ascii="Times New Roman"/>
          <w:b/>
          <w:color w:val="000000"/>
          <w:sz w:val="28"/>
          <w:szCs w:val="28"/>
          <w:u w:val="single"/>
        </w:rPr>
        <w:t>TRAINING ATTENDED</w:t>
      </w:r>
    </w:p>
    <w:bookmarkStart w:id="0" w:name="_GoBack"/>
    <w:bookmarkEnd w:id="0"/>
    <w:p>
      <w:pPr>
        <w:pStyle w:val="style0"/>
        <w:spacing w:lineRule="auto" w:line="276"/>
        <w:rPr>
          <w:rFonts w:ascii="Times New Roman"/>
          <w:b/>
          <w:color w:val="000000"/>
          <w:sz w:val="14"/>
          <w:szCs w:val="28"/>
        </w:rPr>
      </w:pPr>
    </w:p>
    <w:p>
      <w:pPr>
        <w:pStyle w:val="style179"/>
        <w:numPr>
          <w:ilvl w:val="0"/>
          <w:numId w:val="1"/>
        </w:numPr>
        <w:spacing w:lineRule="auto" w:line="360"/>
        <w:rPr>
          <w:rFonts w:ascii="Times New Roman"/>
          <w:sz w:val="28"/>
          <w:szCs w:val="28"/>
        </w:rPr>
      </w:pPr>
      <w:r>
        <w:rPr>
          <w:rFonts w:ascii="Times New Roman"/>
          <w:sz w:val="28"/>
          <w:szCs w:val="28"/>
        </w:rPr>
        <w:t>Fidelity Bank Plc. (Industrial Training)</w:t>
      </w:r>
    </w:p>
    <w:p>
      <w:pPr>
        <w:pStyle w:val="style179"/>
        <w:numPr>
          <w:ilvl w:val="0"/>
          <w:numId w:val="1"/>
        </w:numPr>
        <w:spacing w:lineRule="auto" w:line="360"/>
        <w:rPr>
          <w:rFonts w:ascii="Times New Roman"/>
          <w:sz w:val="28"/>
          <w:szCs w:val="28"/>
        </w:rPr>
      </w:pPr>
      <w:r>
        <w:rPr>
          <w:rFonts w:ascii="Times New Roman"/>
          <w:sz w:val="28"/>
          <w:szCs w:val="28"/>
        </w:rPr>
        <w:t>IBFC Alliance (Anti-Money Laundering &amp; Terrorism)</w:t>
      </w:r>
    </w:p>
    <w:p>
      <w:pPr>
        <w:pStyle w:val="style179"/>
        <w:numPr>
          <w:ilvl w:val="0"/>
          <w:numId w:val="1"/>
        </w:numPr>
        <w:spacing w:lineRule="auto" w:line="360"/>
        <w:rPr>
          <w:rFonts w:ascii="Times New Roman"/>
          <w:b/>
          <w:sz w:val="28"/>
          <w:szCs w:val="28"/>
          <w:u w:val="single"/>
        </w:rPr>
      </w:pPr>
      <w:r>
        <w:rPr>
          <w:rFonts w:ascii="Times New Roman"/>
          <w:sz w:val="28"/>
          <w:szCs w:val="28"/>
        </w:rPr>
        <w:t>Etisalat(Inventory Officer/SRO-EMTS Etisalat)</w:t>
      </w:r>
    </w:p>
    <w:p>
      <w:pPr>
        <w:pStyle w:val="style179"/>
        <w:numPr>
          <w:ilvl w:val="0"/>
          <w:numId w:val="1"/>
        </w:numPr>
        <w:spacing w:lineRule="auto" w:line="360"/>
        <w:rPr>
          <w:rFonts w:ascii="Times New Roman"/>
          <w:b/>
          <w:sz w:val="28"/>
          <w:szCs w:val="28"/>
          <w:u w:val="single"/>
        </w:rPr>
      </w:pPr>
      <w:r>
        <w:rPr>
          <w:rFonts w:ascii="Times New Roman"/>
          <w:sz w:val="28"/>
          <w:szCs w:val="28"/>
        </w:rPr>
        <w:t>Dagote cement (Sack Production)</w:t>
      </w:r>
    </w:p>
    <w:p>
      <w:pPr>
        <w:pStyle w:val="style0"/>
        <w:spacing w:lineRule="auto" w:line="276"/>
        <w:rPr>
          <w:rFonts w:ascii="Times New Roman"/>
          <w:b/>
          <w:sz w:val="28"/>
          <w:szCs w:val="28"/>
          <w:u w:val="single"/>
        </w:rPr>
      </w:pPr>
    </w:p>
    <w:p>
      <w:pPr>
        <w:pStyle w:val="style0"/>
        <w:spacing w:lineRule="auto" w:line="276"/>
        <w:rPr>
          <w:rFonts w:ascii="Times New Roman"/>
          <w:b/>
          <w:sz w:val="28"/>
          <w:szCs w:val="28"/>
          <w:u w:val="single"/>
        </w:rPr>
      </w:pPr>
    </w:p>
    <w:p>
      <w:pPr>
        <w:pStyle w:val="style0"/>
        <w:spacing w:lineRule="auto" w:line="276"/>
        <w:rPr>
          <w:rFonts w:ascii="Times New Roman"/>
          <w:b/>
          <w:sz w:val="28"/>
          <w:szCs w:val="28"/>
          <w:u w:val="single"/>
        </w:rPr>
      </w:pPr>
    </w:p>
    <w:p>
      <w:pPr>
        <w:pStyle w:val="style0"/>
        <w:spacing w:lineRule="auto" w:line="276"/>
        <w:rPr>
          <w:rFonts w:ascii="Times New Roman"/>
          <w:b/>
          <w:sz w:val="28"/>
          <w:szCs w:val="28"/>
          <w:u w:val="single"/>
        </w:rPr>
      </w:pPr>
    </w:p>
    <w:p>
      <w:pPr>
        <w:pStyle w:val="style0"/>
        <w:spacing w:lineRule="auto" w:line="276"/>
        <w:rPr>
          <w:rFonts w:ascii="Times New Roman"/>
          <w:b/>
          <w:sz w:val="28"/>
          <w:szCs w:val="28"/>
          <w:u w:val="single"/>
        </w:rPr>
      </w:pPr>
    </w:p>
    <w:p>
      <w:pPr>
        <w:pStyle w:val="style0"/>
        <w:spacing w:lineRule="auto" w:line="276"/>
        <w:rPr>
          <w:rFonts w:ascii="Times New Roman"/>
          <w:b/>
          <w:sz w:val="28"/>
          <w:szCs w:val="28"/>
          <w:u w:val="single"/>
        </w:rPr>
      </w:pPr>
    </w:p>
    <w:p>
      <w:pPr>
        <w:pStyle w:val="style0"/>
        <w:spacing w:lineRule="auto" w:line="276"/>
        <w:rPr>
          <w:rFonts w:ascii="Times New Roman"/>
          <w:b/>
          <w:sz w:val="28"/>
          <w:szCs w:val="28"/>
          <w:u w:val="single"/>
        </w:rPr>
      </w:pPr>
    </w:p>
    <w:p>
      <w:pPr>
        <w:pStyle w:val="style0"/>
        <w:spacing w:lineRule="auto" w:line="276"/>
        <w:rPr>
          <w:rFonts w:ascii="Times New Roman"/>
          <w:b/>
          <w:sz w:val="28"/>
          <w:szCs w:val="28"/>
          <w:u w:val="single"/>
        </w:rPr>
      </w:pPr>
      <w:r>
        <w:rPr>
          <w:rFonts w:ascii="Times New Roman"/>
          <w:b/>
          <w:sz w:val="28"/>
          <w:szCs w:val="28"/>
          <w:u w:val="single"/>
        </w:rPr>
        <w:t>WORKING EXPERIENCE</w:t>
      </w:r>
    </w:p>
    <w:p>
      <w:pPr>
        <w:pStyle w:val="style179"/>
        <w:numPr>
          <w:ilvl w:val="0"/>
          <w:numId w:val="4"/>
        </w:numPr>
        <w:spacing w:lineRule="auto" w:line="276"/>
        <w:rPr>
          <w:rFonts w:ascii="Times New Roman"/>
          <w:sz w:val="28"/>
          <w:szCs w:val="28"/>
        </w:rPr>
      </w:pPr>
      <w:r>
        <w:rPr>
          <w:rFonts w:ascii="Times New Roman"/>
          <w:b/>
          <w:sz w:val="28"/>
          <w:szCs w:val="28"/>
        </w:rPr>
        <w:t>ETISALAT</w:t>
      </w:r>
      <w:r>
        <w:rPr>
          <w:rFonts w:ascii="Times New Roman"/>
          <w:b/>
          <w:sz w:val="28"/>
          <w:szCs w:val="28"/>
        </w:rPr>
        <w:tab/>
      </w:r>
      <w:r>
        <w:rPr>
          <w:rFonts w:ascii="Times New Roman"/>
          <w:b/>
          <w:sz w:val="28"/>
          <w:szCs w:val="28"/>
        </w:rPr>
        <w:tab/>
      </w:r>
      <w:r>
        <w:rPr>
          <w:rFonts w:ascii="Times New Roman"/>
          <w:b/>
          <w:sz w:val="28"/>
          <w:szCs w:val="28"/>
        </w:rPr>
        <w:tab/>
      </w:r>
      <w:r>
        <w:rPr>
          <w:rFonts w:ascii="Times New Roman"/>
          <w:b/>
          <w:sz w:val="28"/>
          <w:szCs w:val="28"/>
        </w:rPr>
        <w:tab/>
      </w:r>
      <w:r>
        <w:rPr>
          <w:rFonts w:ascii="Times New Roman"/>
          <w:b/>
          <w:sz w:val="28"/>
          <w:szCs w:val="28"/>
        </w:rPr>
        <w:tab/>
      </w:r>
      <w:r>
        <w:rPr>
          <w:rFonts w:ascii="Times New Roman"/>
          <w:b/>
          <w:sz w:val="28"/>
          <w:szCs w:val="28"/>
        </w:rPr>
        <w:tab/>
      </w:r>
      <w:r>
        <w:rPr>
          <w:rFonts w:ascii="Times New Roman"/>
          <w:b/>
          <w:sz w:val="28"/>
          <w:szCs w:val="28"/>
        </w:rPr>
        <w:tab/>
      </w:r>
      <w:r>
        <w:rPr>
          <w:rFonts w:ascii="Times New Roman"/>
          <w:b/>
          <w:sz w:val="28"/>
          <w:szCs w:val="28"/>
        </w:rPr>
        <w:tab/>
      </w:r>
      <w:r>
        <w:rPr>
          <w:rFonts w:ascii="Times New Roman"/>
          <w:sz w:val="28"/>
          <w:szCs w:val="28"/>
        </w:rPr>
        <w:t>2013-2015</w:t>
      </w:r>
    </w:p>
    <w:p>
      <w:pPr>
        <w:pStyle w:val="style179"/>
        <w:spacing w:lineRule="auto" w:line="276"/>
        <w:rPr>
          <w:rFonts w:ascii="Times New Roman"/>
          <w:sz w:val="28"/>
          <w:szCs w:val="28"/>
        </w:rPr>
      </w:pPr>
      <w:r>
        <w:rPr>
          <w:rFonts w:ascii="Times New Roman"/>
          <w:b/>
          <w:color w:val="000000"/>
          <w:sz w:val="28"/>
          <w:szCs w:val="28"/>
        </w:rPr>
        <w:t xml:space="preserve">Position: </w:t>
      </w:r>
      <w:r>
        <w:rPr>
          <w:rFonts w:ascii="Times New Roman"/>
          <w:sz w:val="28"/>
          <w:szCs w:val="28"/>
        </w:rPr>
        <w:t>InventoryOfficer/Data Entry</w:t>
      </w:r>
    </w:p>
    <w:p>
      <w:pPr>
        <w:pStyle w:val="style0"/>
        <w:spacing w:lineRule="auto" w:line="276"/>
        <w:rPr>
          <w:rFonts w:ascii="Times New Roman"/>
          <w:sz w:val="14"/>
          <w:szCs w:val="28"/>
        </w:rPr>
      </w:pPr>
    </w:p>
    <w:p>
      <w:pPr>
        <w:pStyle w:val="style179"/>
        <w:numPr>
          <w:ilvl w:val="0"/>
          <w:numId w:val="4"/>
        </w:numPr>
        <w:rPr>
          <w:rFonts w:ascii="Times New Roman"/>
          <w:sz w:val="28"/>
          <w:szCs w:val="28"/>
        </w:rPr>
      </w:pPr>
      <w:r>
        <w:rPr>
          <w:rFonts w:ascii="Times New Roman"/>
          <w:b/>
          <w:color w:val="000000"/>
          <w:sz w:val="28"/>
          <w:szCs w:val="28"/>
        </w:rPr>
        <w:t>FIDELITY BANK PLC</w:t>
      </w:r>
      <w:r>
        <w:rPr>
          <w:rFonts w:ascii="Times New Roman"/>
          <w:b/>
          <w:color w:val="000000"/>
          <w:sz w:val="28"/>
          <w:szCs w:val="28"/>
        </w:rPr>
        <w:tab/>
      </w:r>
      <w:r>
        <w:rPr>
          <w:rFonts w:ascii="Times New Roman"/>
          <w:b/>
          <w:color w:val="000000"/>
          <w:sz w:val="28"/>
          <w:szCs w:val="28"/>
        </w:rPr>
        <w:tab/>
      </w:r>
      <w:r>
        <w:rPr>
          <w:rFonts w:ascii="Times New Roman"/>
          <w:b/>
          <w:color w:val="000000"/>
          <w:sz w:val="28"/>
          <w:szCs w:val="28"/>
        </w:rPr>
        <w:tab/>
      </w:r>
    </w:p>
    <w:p>
      <w:pPr>
        <w:pStyle w:val="style179"/>
        <w:rPr>
          <w:rFonts w:ascii="Times New Roman"/>
          <w:color w:val="000000"/>
          <w:sz w:val="28"/>
          <w:szCs w:val="28"/>
        </w:rPr>
      </w:pPr>
      <w:r>
        <w:rPr>
          <w:rFonts w:ascii="Times New Roman"/>
          <w:b/>
          <w:color w:val="000000"/>
          <w:sz w:val="28"/>
          <w:szCs w:val="28"/>
        </w:rPr>
        <w:t>Position: I.T</w:t>
      </w:r>
      <w:r>
        <w:rPr>
          <w:rFonts w:ascii="Times New Roman"/>
          <w:color w:val="000000"/>
          <w:sz w:val="28"/>
          <w:szCs w:val="28"/>
        </w:rPr>
        <w:t xml:space="preserve"> (Procurement Officer)</w:t>
      </w:r>
      <w:r>
        <w:rPr>
          <w:rFonts w:ascii="Times New Roman"/>
          <w:color w:val="000000"/>
          <w:sz w:val="28"/>
          <w:szCs w:val="28"/>
        </w:rPr>
        <w:tab/>
      </w:r>
      <w:r>
        <w:rPr>
          <w:rFonts w:ascii="Times New Roman"/>
          <w:color w:val="000000"/>
          <w:sz w:val="28"/>
          <w:szCs w:val="28"/>
        </w:rPr>
        <w:tab/>
      </w:r>
      <w:r>
        <w:rPr>
          <w:rFonts w:ascii="Times New Roman"/>
          <w:color w:val="000000"/>
          <w:sz w:val="28"/>
          <w:szCs w:val="28"/>
        </w:rPr>
        <w:tab/>
      </w:r>
      <w:r>
        <w:rPr>
          <w:rFonts w:ascii="Times New Roman"/>
          <w:color w:val="000000"/>
          <w:sz w:val="28"/>
          <w:szCs w:val="28"/>
        </w:rPr>
        <w:tab/>
      </w:r>
      <w:r>
        <w:rPr>
          <w:rFonts w:ascii="Times New Roman"/>
          <w:color w:val="000000"/>
          <w:sz w:val="28"/>
          <w:szCs w:val="28"/>
        </w:rPr>
        <w:t>2016</w:t>
      </w:r>
    </w:p>
    <w:p>
      <w:pPr>
        <w:pStyle w:val="style0"/>
        <w:rPr>
          <w:rFonts w:ascii="Times New Roman"/>
          <w:color w:val="000000"/>
          <w:sz w:val="28"/>
          <w:szCs w:val="28"/>
        </w:rPr>
      </w:pPr>
    </w:p>
    <w:p>
      <w:pPr>
        <w:pStyle w:val="style179"/>
        <w:numPr>
          <w:ilvl w:val="0"/>
          <w:numId w:val="4"/>
        </w:numPr>
        <w:rPr>
          <w:rFonts w:ascii="Times New Roman"/>
          <w:b/>
          <w:color w:val="000000"/>
          <w:sz w:val="28"/>
          <w:szCs w:val="28"/>
        </w:rPr>
      </w:pPr>
      <w:r>
        <w:rPr>
          <w:rFonts w:ascii="Times New Roman"/>
          <w:b/>
          <w:color w:val="000000"/>
          <w:sz w:val="28"/>
          <w:szCs w:val="28"/>
        </w:rPr>
        <w:t xml:space="preserve">DANGOTE CEMENT PLANT </w:t>
      </w:r>
      <w:r>
        <w:rPr>
          <w:rFonts w:ascii="Times New Roman"/>
          <w:b/>
          <w:color w:val="000000"/>
          <w:sz w:val="28"/>
          <w:szCs w:val="28"/>
        </w:rPr>
        <w:tab/>
      </w:r>
      <w:r>
        <w:rPr>
          <w:rFonts w:ascii="Times New Roman"/>
          <w:b/>
          <w:color w:val="000000"/>
          <w:sz w:val="28"/>
          <w:szCs w:val="28"/>
        </w:rPr>
        <w:tab/>
      </w:r>
      <w:r>
        <w:rPr>
          <w:rFonts w:ascii="Times New Roman"/>
          <w:b/>
          <w:color w:val="000000"/>
          <w:sz w:val="28"/>
          <w:szCs w:val="28"/>
        </w:rPr>
        <w:tab/>
      </w:r>
      <w:r>
        <w:rPr>
          <w:rFonts w:ascii="Times New Roman"/>
          <w:b/>
          <w:color w:val="000000"/>
          <w:sz w:val="28"/>
          <w:szCs w:val="28"/>
        </w:rPr>
        <w:t xml:space="preserve">                   </w:t>
      </w:r>
      <w:r>
        <w:rPr>
          <w:rFonts w:ascii="Times New Roman"/>
          <w:b/>
          <w:color w:val="000000"/>
          <w:sz w:val="28"/>
          <w:szCs w:val="28"/>
        </w:rPr>
        <w:t xml:space="preserve"> </w:t>
      </w:r>
      <w:r>
        <w:rPr>
          <w:rFonts w:ascii="Times New Roman"/>
          <w:b/>
          <w:color w:val="000000"/>
          <w:sz w:val="28"/>
          <w:szCs w:val="28"/>
        </w:rPr>
        <w:t>2017</w:t>
      </w:r>
    </w:p>
    <w:p>
      <w:pPr>
        <w:pStyle w:val="style179"/>
        <w:rPr>
          <w:rFonts w:ascii="Times New Roman"/>
          <w:bCs/>
          <w:color w:val="000000"/>
          <w:sz w:val="28"/>
          <w:szCs w:val="28"/>
        </w:rPr>
      </w:pPr>
      <w:r>
        <w:rPr>
          <w:rFonts w:ascii="Times New Roman"/>
          <w:bCs/>
          <w:color w:val="000000"/>
          <w:sz w:val="28"/>
          <w:szCs w:val="28"/>
        </w:rPr>
        <w:t>Agro Sack Production (Casual staff)</w:t>
      </w:r>
      <w:r>
        <w:rPr>
          <w:rFonts w:ascii="Times New Roman"/>
          <w:bCs/>
          <w:color w:val="000000"/>
          <w:sz w:val="28"/>
          <w:szCs w:val="28"/>
        </w:rPr>
        <w:tab/>
      </w:r>
      <w:r>
        <w:rPr>
          <w:rFonts w:ascii="Times New Roman"/>
          <w:bCs/>
          <w:color w:val="000000"/>
          <w:sz w:val="28"/>
          <w:szCs w:val="28"/>
        </w:rPr>
        <w:tab/>
      </w:r>
      <w:r>
        <w:rPr>
          <w:rFonts w:ascii="Times New Roman"/>
          <w:bCs/>
          <w:color w:val="000000"/>
          <w:sz w:val="28"/>
          <w:szCs w:val="28"/>
        </w:rPr>
        <w:tab/>
      </w:r>
      <w:r>
        <w:rPr>
          <w:rFonts w:ascii="Times New Roman"/>
          <w:bCs/>
          <w:color w:val="000000"/>
          <w:sz w:val="28"/>
          <w:szCs w:val="28"/>
        </w:rPr>
        <w:tab/>
      </w:r>
      <w:r>
        <w:rPr>
          <w:rFonts w:ascii="Times New Roman"/>
          <w:bCs/>
          <w:color w:val="000000"/>
          <w:sz w:val="28"/>
          <w:szCs w:val="28"/>
        </w:rPr>
        <w:tab/>
      </w:r>
      <w:r>
        <w:rPr>
          <w:rFonts w:ascii="Times New Roman"/>
          <w:bCs/>
          <w:color w:val="000000"/>
          <w:sz w:val="28"/>
          <w:szCs w:val="28"/>
        </w:rPr>
        <w:tab/>
      </w:r>
      <w:r>
        <w:rPr>
          <w:rFonts w:ascii="Times New Roman"/>
          <w:bCs/>
          <w:color w:val="000000"/>
          <w:sz w:val="28"/>
          <w:szCs w:val="28"/>
        </w:rPr>
        <w:tab/>
      </w:r>
    </w:p>
    <w:p>
      <w:pPr>
        <w:pStyle w:val="style0"/>
        <w:rPr>
          <w:rFonts w:ascii="Times New Roman"/>
          <w:color w:val="000000"/>
          <w:sz w:val="14"/>
          <w:szCs w:val="14"/>
        </w:rPr>
      </w:pPr>
    </w:p>
    <w:p>
      <w:pPr>
        <w:pStyle w:val="style0"/>
        <w:rPr>
          <w:rFonts w:ascii="Times New Roman"/>
          <w:color w:val="000000"/>
          <w:sz w:val="14"/>
          <w:szCs w:val="14"/>
        </w:rPr>
      </w:pPr>
    </w:p>
    <w:p>
      <w:pPr>
        <w:pStyle w:val="style179"/>
        <w:rPr>
          <w:rFonts w:ascii="Times New Roman"/>
          <w:color w:val="000000"/>
          <w:sz w:val="12"/>
          <w:szCs w:val="12"/>
        </w:rPr>
      </w:pPr>
      <w:r>
        <w:rPr>
          <w:rFonts w:ascii="Times New Roman"/>
          <w:b/>
          <w:color w:val="000000"/>
          <w:sz w:val="28"/>
          <w:szCs w:val="28"/>
        </w:rPr>
        <w:tab/>
      </w:r>
    </w:p>
    <w:p>
      <w:pPr>
        <w:pStyle w:val="style179"/>
        <w:numPr>
          <w:ilvl w:val="0"/>
          <w:numId w:val="8"/>
        </w:numPr>
        <w:rPr>
          <w:rFonts w:ascii="Times New Roman"/>
          <w:b/>
          <w:color w:val="000000"/>
          <w:sz w:val="28"/>
          <w:szCs w:val="28"/>
        </w:rPr>
      </w:pPr>
      <w:r>
        <w:rPr>
          <w:rFonts w:ascii="Times New Roman"/>
          <w:b/>
          <w:color w:val="000000"/>
          <w:sz w:val="28"/>
          <w:szCs w:val="28"/>
          <w:u w:val="single"/>
        </w:rPr>
        <w:t>REIGN WORLD</w:t>
      </w:r>
      <w:r>
        <w:rPr>
          <w:rFonts w:ascii="Times New Roman"/>
          <w:b/>
          <w:color w:val="000000"/>
          <w:sz w:val="28"/>
          <w:szCs w:val="28"/>
        </w:rPr>
        <w:tab/>
      </w:r>
      <w:r>
        <w:rPr>
          <w:rFonts w:ascii="Times New Roman"/>
          <w:b/>
          <w:color w:val="000000"/>
          <w:sz w:val="28"/>
          <w:szCs w:val="28"/>
        </w:rPr>
        <w:tab/>
      </w:r>
      <w:r>
        <w:rPr>
          <w:rFonts w:ascii="Times New Roman"/>
          <w:b/>
          <w:color w:val="000000"/>
          <w:sz w:val="28"/>
          <w:szCs w:val="28"/>
        </w:rPr>
        <w:tab/>
      </w:r>
      <w:r>
        <w:rPr>
          <w:rFonts w:ascii="Times New Roman"/>
          <w:b/>
          <w:color w:val="000000"/>
          <w:sz w:val="28"/>
          <w:szCs w:val="28"/>
        </w:rPr>
        <w:tab/>
      </w:r>
      <w:r>
        <w:rPr>
          <w:rFonts w:ascii="Times New Roman"/>
          <w:b/>
          <w:color w:val="000000"/>
          <w:sz w:val="28"/>
          <w:szCs w:val="28"/>
        </w:rPr>
        <w:tab/>
      </w:r>
      <w:r>
        <w:rPr>
          <w:rFonts w:ascii="Times New Roman"/>
          <w:b/>
          <w:color w:val="000000"/>
          <w:sz w:val="28"/>
          <w:szCs w:val="28"/>
        </w:rPr>
        <w:tab/>
      </w:r>
      <w:r>
        <w:rPr>
          <w:rFonts w:ascii="Times New Roman"/>
          <w:b/>
          <w:color w:val="000000"/>
          <w:sz w:val="28"/>
          <w:szCs w:val="28"/>
        </w:rPr>
        <w:tab/>
      </w:r>
      <w:r>
        <w:rPr>
          <w:rFonts w:ascii="Times New Roman"/>
          <w:b/>
          <w:color w:val="000000"/>
          <w:sz w:val="28"/>
          <w:szCs w:val="28"/>
        </w:rPr>
        <w:t>2018 TILL DATE</w:t>
      </w:r>
    </w:p>
    <w:p>
      <w:pPr>
        <w:pStyle w:val="style0"/>
        <w:rPr>
          <w:rFonts w:ascii="Times New Roman"/>
          <w:bCs/>
          <w:color w:val="000000"/>
          <w:sz w:val="20"/>
          <w:szCs w:val="20"/>
        </w:rPr>
      </w:pPr>
    </w:p>
    <w:p>
      <w:pPr>
        <w:pStyle w:val="style179"/>
        <w:spacing w:lineRule="auto" w:line="276"/>
        <w:rPr>
          <w:rFonts w:ascii="Times New Roman"/>
          <w:bCs/>
          <w:color w:val="000000"/>
          <w:sz w:val="28"/>
          <w:szCs w:val="28"/>
        </w:rPr>
      </w:pPr>
      <w:r>
        <w:rPr>
          <w:rFonts w:ascii="Times New Roman"/>
          <w:bCs/>
          <w:color w:val="000000"/>
          <w:sz w:val="28"/>
          <w:szCs w:val="28"/>
        </w:rPr>
        <w:t>Purchasing &amp; Supply</w:t>
      </w:r>
    </w:p>
    <w:p>
      <w:pPr>
        <w:pStyle w:val="style0"/>
        <w:spacing w:lineRule="auto" w:line="276"/>
        <w:rPr>
          <w:rFonts w:ascii="Times New Roman"/>
          <w:bCs/>
          <w:color w:val="000000"/>
          <w:sz w:val="28"/>
          <w:szCs w:val="28"/>
        </w:rPr>
      </w:pPr>
    </w:p>
    <w:p>
      <w:pPr>
        <w:pStyle w:val="style0"/>
        <w:spacing w:lineRule="auto" w:line="276"/>
        <w:rPr>
          <w:rFonts w:ascii="Times New Roman"/>
          <w:b/>
          <w:sz w:val="28"/>
          <w:szCs w:val="28"/>
          <w:u w:val="single"/>
        </w:rPr>
      </w:pPr>
      <w:r>
        <w:rPr>
          <w:rFonts w:ascii="Times New Roman"/>
          <w:b/>
          <w:color w:val="000000"/>
          <w:sz w:val="28"/>
          <w:szCs w:val="28"/>
          <w:u w:val="single"/>
        </w:rPr>
        <w:t>HOBBIES:</w:t>
      </w:r>
    </w:p>
    <w:p>
      <w:pPr>
        <w:pStyle w:val="style0"/>
        <w:spacing w:lineRule="auto" w:line="276"/>
        <w:rPr>
          <w:rFonts w:ascii="Times New Roman"/>
          <w:color w:val="000000"/>
          <w:sz w:val="28"/>
          <w:szCs w:val="28"/>
        </w:rPr>
      </w:pPr>
      <w:r>
        <w:rPr>
          <w:rFonts w:ascii="Times New Roman"/>
          <w:color w:val="000000"/>
          <w:sz w:val="28"/>
          <w:szCs w:val="28"/>
        </w:rPr>
        <w:t>Sports, Reading and Travelling</w:t>
      </w:r>
    </w:p>
    <w:p>
      <w:pPr>
        <w:pStyle w:val="style0"/>
        <w:spacing w:lineRule="auto" w:line="276"/>
        <w:rPr>
          <w:rFonts w:ascii="Times New Roman"/>
          <w:color w:val="000000"/>
          <w:sz w:val="2"/>
          <w:szCs w:val="28"/>
        </w:rPr>
      </w:pPr>
    </w:p>
    <w:p>
      <w:pPr>
        <w:pStyle w:val="style0"/>
        <w:spacing w:lineRule="auto" w:line="276"/>
        <w:rPr>
          <w:rFonts w:ascii="Times New Roman"/>
          <w:b/>
          <w:color w:val="000000"/>
          <w:sz w:val="2"/>
          <w:szCs w:val="28"/>
        </w:rPr>
      </w:pPr>
    </w:p>
    <w:p>
      <w:pPr>
        <w:pStyle w:val="style0"/>
        <w:spacing w:lineRule="auto" w:line="276"/>
        <w:rPr>
          <w:rFonts w:ascii="Times New Roman"/>
          <w:b/>
          <w:color w:val="000000"/>
          <w:sz w:val="8"/>
          <w:szCs w:val="28"/>
        </w:rPr>
      </w:pPr>
    </w:p>
    <w:p>
      <w:pPr>
        <w:pStyle w:val="style0"/>
        <w:spacing w:lineRule="auto" w:line="276"/>
        <w:rPr>
          <w:rFonts w:ascii="Times New Roman"/>
          <w:b/>
          <w:color w:val="000000"/>
          <w:sz w:val="2"/>
          <w:szCs w:val="28"/>
        </w:rPr>
      </w:pPr>
    </w:p>
    <w:p>
      <w:pPr>
        <w:pStyle w:val="style0"/>
        <w:spacing w:lineRule="auto" w:line="276"/>
        <w:rPr>
          <w:rFonts w:ascii="Times New Roman"/>
          <w:b/>
          <w:color w:val="000000"/>
          <w:sz w:val="28"/>
          <w:szCs w:val="28"/>
          <w:u w:val="single"/>
        </w:rPr>
      </w:pPr>
      <w:r>
        <w:rPr>
          <w:rFonts w:ascii="Times New Roman"/>
          <w:b/>
          <w:color w:val="000000"/>
          <w:sz w:val="28"/>
          <w:szCs w:val="28"/>
          <w:u w:val="single"/>
        </w:rPr>
        <w:t>REFEREES:</w:t>
      </w:r>
    </w:p>
    <w:p>
      <w:pPr>
        <w:pStyle w:val="style0"/>
        <w:spacing w:lineRule="auto" w:line="276"/>
        <w:rPr>
          <w:rFonts w:ascii="Times New Roman"/>
          <w:b/>
          <w:color w:val="000000"/>
          <w:sz w:val="14"/>
          <w:szCs w:val="14"/>
          <w:u w:val="single"/>
        </w:rPr>
      </w:pPr>
    </w:p>
    <w:p>
      <w:pPr>
        <w:pStyle w:val="style0"/>
        <w:spacing w:lineRule="auto" w:line="276"/>
        <w:jc w:val="both"/>
        <w:rPr>
          <w:rFonts w:ascii="Times New Roman"/>
          <w:b/>
          <w:sz w:val="28"/>
          <w:szCs w:val="28"/>
        </w:rPr>
      </w:pPr>
      <w:r>
        <w:rPr>
          <w:rFonts w:ascii="Times New Roman"/>
          <w:b/>
          <w:sz w:val="28"/>
          <w:szCs w:val="28"/>
        </w:rPr>
        <w:t>Idowu</w:t>
      </w:r>
      <w:r>
        <w:rPr>
          <w:rFonts w:ascii="Times New Roman"/>
          <w:b/>
          <w:sz w:val="28"/>
          <w:szCs w:val="28"/>
        </w:rPr>
        <w:t xml:space="preserve"> Philip</w:t>
      </w:r>
    </w:p>
    <w:p>
      <w:pPr>
        <w:pStyle w:val="style0"/>
        <w:spacing w:lineRule="auto" w:line="276"/>
        <w:jc w:val="both"/>
        <w:rPr>
          <w:rFonts w:ascii="Times New Roman"/>
          <w:sz w:val="28"/>
          <w:szCs w:val="28"/>
        </w:rPr>
      </w:pPr>
      <w:r>
        <w:rPr>
          <w:rFonts w:ascii="Times New Roman"/>
          <w:sz w:val="28"/>
          <w:szCs w:val="28"/>
        </w:rPr>
        <w:t>Fidelity Bank Plc. Kogi State,</w:t>
      </w:r>
    </w:p>
    <w:p>
      <w:pPr>
        <w:pStyle w:val="style0"/>
        <w:spacing w:lineRule="auto" w:line="276"/>
        <w:jc w:val="both"/>
        <w:rPr>
          <w:rFonts w:ascii="Times New Roman"/>
          <w:sz w:val="28"/>
          <w:szCs w:val="28"/>
        </w:rPr>
      </w:pPr>
      <w:r>
        <w:rPr>
          <w:rFonts w:ascii="Times New Roman"/>
          <w:sz w:val="28"/>
          <w:szCs w:val="28"/>
        </w:rPr>
        <w:t>Lafia Branch</w:t>
      </w:r>
    </w:p>
    <w:p>
      <w:pPr>
        <w:pStyle w:val="style0"/>
        <w:spacing w:lineRule="auto" w:line="276"/>
        <w:jc w:val="both"/>
        <w:rPr>
          <w:rFonts w:ascii="Times New Roman"/>
          <w:sz w:val="28"/>
          <w:szCs w:val="28"/>
        </w:rPr>
      </w:pPr>
      <w:r>
        <w:rPr>
          <w:rFonts w:ascii="Times New Roman"/>
          <w:b/>
          <w:color w:val="000000"/>
          <w:sz w:val="28"/>
          <w:szCs w:val="28"/>
        </w:rPr>
        <w:t xml:space="preserve">Position: </w:t>
      </w:r>
      <w:r>
        <w:rPr>
          <w:rFonts w:ascii="Times New Roman"/>
          <w:sz w:val="28"/>
          <w:szCs w:val="28"/>
        </w:rPr>
        <w:t>(Head of Operation)</w:t>
      </w:r>
    </w:p>
    <w:p>
      <w:pPr>
        <w:pStyle w:val="style0"/>
        <w:spacing w:lineRule="auto" w:line="276"/>
        <w:jc w:val="both"/>
        <w:rPr>
          <w:rFonts w:ascii="Times New Roman"/>
          <w:sz w:val="28"/>
          <w:szCs w:val="28"/>
        </w:rPr>
      </w:pPr>
      <w:r>
        <w:rPr>
          <w:rFonts w:ascii="Times New Roman"/>
          <w:b/>
          <w:sz w:val="28"/>
          <w:szCs w:val="28"/>
        </w:rPr>
        <w:t>Tel:</w:t>
      </w:r>
      <w:r>
        <w:rPr>
          <w:rFonts w:ascii="Times New Roman"/>
          <w:sz w:val="28"/>
          <w:szCs w:val="28"/>
        </w:rPr>
        <w:t xml:space="preserve"> 08074714659, 08038584249, </w:t>
      </w:r>
    </w:p>
    <w:p>
      <w:pPr>
        <w:pStyle w:val="style0"/>
        <w:spacing w:lineRule="auto" w:line="276"/>
        <w:jc w:val="both"/>
        <w:rPr>
          <w:rFonts w:ascii="Times New Roman"/>
          <w:sz w:val="28"/>
          <w:szCs w:val="28"/>
        </w:rPr>
      </w:pPr>
      <w:r>
        <w:rPr>
          <w:rFonts w:ascii="Times New Roman"/>
          <w:sz w:val="28"/>
          <w:szCs w:val="28"/>
        </w:rPr>
        <w:t>08091028467</w:t>
      </w:r>
    </w:p>
    <w:p>
      <w:pPr>
        <w:pStyle w:val="style0"/>
        <w:spacing w:lineRule="auto" w:line="276"/>
        <w:jc w:val="both"/>
        <w:rPr>
          <w:rFonts w:ascii="Times New Roman"/>
          <w:sz w:val="10"/>
          <w:szCs w:val="10"/>
        </w:rPr>
      </w:pPr>
    </w:p>
    <w:p>
      <w:pPr>
        <w:pStyle w:val="style0"/>
        <w:spacing w:lineRule="auto" w:line="276"/>
        <w:jc w:val="both"/>
        <w:rPr>
          <w:rFonts w:ascii="Times New Roman"/>
          <w:b/>
          <w:sz w:val="28"/>
          <w:szCs w:val="28"/>
        </w:rPr>
      </w:pPr>
      <w:r>
        <w:rPr>
          <w:rFonts w:ascii="Times New Roman"/>
          <w:b/>
          <w:sz w:val="28"/>
          <w:szCs w:val="28"/>
        </w:rPr>
        <w:t>Adesola Nelson</w:t>
      </w:r>
    </w:p>
    <w:p>
      <w:pPr>
        <w:pStyle w:val="style0"/>
        <w:spacing w:lineRule="auto" w:line="276"/>
        <w:jc w:val="both"/>
        <w:rPr>
          <w:rFonts w:ascii="Times New Roman"/>
          <w:sz w:val="28"/>
          <w:szCs w:val="28"/>
        </w:rPr>
      </w:pPr>
      <w:r>
        <w:rPr>
          <w:rFonts w:ascii="Times New Roman"/>
          <w:sz w:val="28"/>
          <w:szCs w:val="28"/>
        </w:rPr>
        <w:t xml:space="preserve">F.I.R.S Abuja FCT  </w:t>
      </w:r>
    </w:p>
    <w:p>
      <w:pPr>
        <w:pStyle w:val="style0"/>
        <w:spacing w:lineRule="auto" w:line="276"/>
        <w:jc w:val="both"/>
        <w:rPr>
          <w:rFonts w:ascii="Times New Roman"/>
          <w:sz w:val="28"/>
          <w:szCs w:val="28"/>
        </w:rPr>
      </w:pPr>
      <w:r>
        <w:rPr>
          <w:rFonts w:ascii="Times New Roman"/>
          <w:sz w:val="28"/>
          <w:szCs w:val="28"/>
        </w:rPr>
        <w:t xml:space="preserve">Office: Central Business District </w:t>
      </w:r>
    </w:p>
    <w:p>
      <w:pPr>
        <w:pStyle w:val="style0"/>
        <w:spacing w:lineRule="auto" w:line="276"/>
        <w:jc w:val="both"/>
        <w:rPr>
          <w:rFonts w:ascii="Times New Roman"/>
          <w:sz w:val="28"/>
          <w:szCs w:val="28"/>
        </w:rPr>
      </w:pPr>
      <w:r>
        <w:rPr>
          <w:rFonts w:ascii="Times New Roman"/>
          <w:sz w:val="28"/>
          <w:szCs w:val="28"/>
        </w:rPr>
        <w:t>08064949271</w:t>
      </w:r>
    </w:p>
    <w:p>
      <w:pPr>
        <w:pStyle w:val="style0"/>
        <w:spacing w:lineRule="auto" w:line="276"/>
        <w:jc w:val="both"/>
        <w:rPr>
          <w:rFonts w:ascii="Times New Roman"/>
          <w:sz w:val="2"/>
          <w:szCs w:val="2"/>
        </w:rPr>
      </w:pPr>
    </w:p>
    <w:p>
      <w:pPr>
        <w:pStyle w:val="style0"/>
        <w:spacing w:lineRule="auto" w:line="276"/>
        <w:jc w:val="both"/>
        <w:rPr>
          <w:rFonts w:ascii="Times New Roman"/>
          <w:sz w:val="10"/>
          <w:szCs w:val="10"/>
        </w:rPr>
      </w:pPr>
    </w:p>
    <w:p>
      <w:pPr>
        <w:pStyle w:val="style0"/>
        <w:spacing w:lineRule="auto" w:line="276"/>
        <w:jc w:val="both"/>
        <w:rPr>
          <w:rFonts w:ascii="Times New Roman"/>
          <w:b/>
          <w:sz w:val="28"/>
          <w:szCs w:val="28"/>
        </w:rPr>
      </w:pPr>
      <w:r>
        <w:rPr>
          <w:rFonts w:ascii="Times New Roman"/>
          <w:b/>
          <w:sz w:val="28"/>
          <w:szCs w:val="28"/>
        </w:rPr>
        <w:t xml:space="preserve">Isaiah Gideon </w:t>
      </w:r>
    </w:p>
    <w:p>
      <w:pPr>
        <w:pStyle w:val="style0"/>
        <w:spacing w:lineRule="auto" w:line="276"/>
        <w:jc w:val="both"/>
        <w:rPr>
          <w:rFonts w:ascii="Times New Roman"/>
          <w:sz w:val="28"/>
          <w:szCs w:val="28"/>
        </w:rPr>
      </w:pPr>
      <w:r>
        <w:rPr>
          <w:rFonts w:ascii="Times New Roman"/>
          <w:sz w:val="28"/>
          <w:szCs w:val="28"/>
        </w:rPr>
        <w:t xml:space="preserve">Reign World </w:t>
      </w:r>
    </w:p>
    <w:p>
      <w:pPr>
        <w:pStyle w:val="style0"/>
        <w:spacing w:lineRule="auto" w:line="276"/>
        <w:jc w:val="both"/>
        <w:rPr>
          <w:rFonts w:ascii="Times New Roman"/>
          <w:sz w:val="28"/>
          <w:szCs w:val="28"/>
        </w:rPr>
      </w:pPr>
      <w:r>
        <w:rPr>
          <w:rFonts w:ascii="Times New Roman"/>
          <w:b/>
          <w:color w:val="000000"/>
          <w:sz w:val="28"/>
          <w:szCs w:val="28"/>
        </w:rPr>
        <w:t xml:space="preserve">Position: </w:t>
      </w:r>
      <w:r>
        <w:rPr>
          <w:rFonts w:ascii="Times New Roman"/>
          <w:sz w:val="28"/>
          <w:szCs w:val="28"/>
        </w:rPr>
        <w:t>CEO/MD</w:t>
      </w:r>
    </w:p>
    <w:p>
      <w:pPr>
        <w:pStyle w:val="style0"/>
        <w:spacing w:lineRule="auto" w:line="276"/>
        <w:jc w:val="both"/>
        <w:rPr>
          <w:rFonts w:ascii="Times New Roman"/>
          <w:sz w:val="28"/>
          <w:szCs w:val="28"/>
        </w:rPr>
      </w:pPr>
      <w:r>
        <w:rPr>
          <w:rFonts w:ascii="Times New Roman"/>
          <w:sz w:val="28"/>
          <w:szCs w:val="28"/>
        </w:rPr>
        <w:t>Kogi State</w:t>
      </w:r>
    </w:p>
    <w:p>
      <w:pPr>
        <w:pStyle w:val="style0"/>
        <w:spacing w:lineRule="auto" w:line="276"/>
        <w:jc w:val="both"/>
        <w:rPr>
          <w:rFonts w:ascii="Times New Roman"/>
          <w:b/>
          <w:sz w:val="2"/>
          <w:szCs w:val="28"/>
        </w:rPr>
      </w:pPr>
      <w:r>
        <w:rPr>
          <w:rFonts w:ascii="Times New Roman"/>
          <w:b/>
          <w:sz w:val="28"/>
          <w:szCs w:val="28"/>
        </w:rPr>
        <w:t>Tel:</w:t>
      </w:r>
      <w:r>
        <w:rPr>
          <w:rFonts w:ascii="Times New Roman"/>
          <w:sz w:val="28"/>
          <w:szCs w:val="28"/>
        </w:rPr>
        <w:t xml:space="preserve"> 08132044195</w:t>
      </w:r>
    </w:p>
    <w:sectPr>
      <w:headerReference w:type="default" r:id="rId2"/>
      <w:footerReference w:type="default" r:id="rId3"/>
      <w:pgSz w:w="12240" w:h="15840" w:orient="portrait"/>
      <w:pgMar w:top="270" w:right="1350" w:bottom="709" w:left="1260" w:header="720" w:footer="720" w:gutter="0"/>
      <w:cols w:space="720" w:sep="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 w:name="Arial">
    <w:altName w:val="Arial"/>
    <w:panose1 w:val="020b0604020002020204"/>
    <w:charset w:val="00"/>
    <w:family w:val="swiss"/>
    <w:pitch w:val="variable"/>
    <w:sig w:usb0="E0002AFF" w:usb1="C0007843" w:usb2="00000009" w:usb3="00000000" w:csb0="0000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0"/>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000000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ED324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000000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E83A95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cs="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cs="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cs="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0000005"/>
    <w:multiLevelType w:val="singleLevel"/>
    <w:tmpl w:val="A7308E0A"/>
    <w:lvl w:ilvl="0">
      <w:start w:val="1"/>
      <w:numFmt w:val="bullet"/>
      <w:pStyle w:val="style48"/>
      <w:lvlText w:val=""/>
      <w:lvlJc w:val="left"/>
      <w:pPr>
        <w:tabs>
          <w:tab w:val="left" w:leader="none" w:pos="360"/>
        </w:tabs>
        <w:ind w:left="360" w:hanging="360"/>
      </w:pPr>
      <w:rPr>
        <w:rFonts w:ascii="Symbol" w:hAnsi="Symbol" w:hint="default"/>
      </w:rPr>
    </w:lvl>
  </w:abstractNum>
  <w:abstractNum w:abstractNumId="6">
    <w:nsid w:val="00000006"/>
    <w:multiLevelType w:val="hybridMultilevel"/>
    <w:tmpl w:val="80211F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000000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000000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000000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9"/>
  </w:num>
  <w:num w:numId="5">
    <w:abstractNumId w:val="3"/>
  </w:num>
  <w:num w:numId="6">
    <w:abstractNumId w:val="1"/>
  </w:num>
  <w:num w:numId="7">
    <w:abstractNumId w:val="5"/>
  </w:num>
  <w:num w:numId="8">
    <w:abstractNumId w:val="8"/>
  </w:num>
  <w:num w:numId="9">
    <w:abstractNumId w:val="4"/>
  </w:num>
  <w:num w:numId="10">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3"/>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Times New Roman" w:eastAsia="Times New Roman" w:hAnsi="Times New Roman"/>
        <w:sz w:val="22"/>
        <w:szCs w:val="22"/>
        <w:lang w:val="en-US" w:bidi="ar-SA" w:eastAsia="en-US"/>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ind w:left="720"/>
      <w:contextualSpacing/>
    </w:pPr>
    <w:rPr/>
  </w:style>
  <w:style w:type="paragraph" w:styleId="style48">
    <w:name w:val="List Bullet"/>
    <w:basedOn w:val="style0"/>
    <w:next w:val="style48"/>
    <w:uiPriority w:val="99"/>
    <w:pPr>
      <w:numPr>
        <w:ilvl w:val="0"/>
        <w:numId w:val="7"/>
      </w:numPr>
      <w:contextualSpacing/>
    </w:pPr>
    <w:rPr/>
  </w:style>
  <w:style w:type="paragraph" w:styleId="style31">
    <w:name w:val="header"/>
    <w:basedOn w:val="style0"/>
    <w:next w:val="style31"/>
    <w:link w:val="style4097"/>
    <w:uiPriority w:val="99"/>
    <w:pPr>
      <w:tabs>
        <w:tab w:val="center" w:leader="none" w:pos="4680"/>
        <w:tab w:val="right" w:leader="none" w:pos="9360"/>
      </w:tabs>
    </w:pPr>
    <w:rPr/>
  </w:style>
  <w:style w:type="character" w:customStyle="1" w:styleId="style4097">
    <w:name w:val="Header Char_51a7b4ed-6056-4396-949c-ecd347b162c9"/>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pPr>
    <w:rPr/>
  </w:style>
  <w:style w:type="character" w:customStyle="1" w:styleId="style4098">
    <w:name w:val="Footer Char_cc485e7d-481f-4ba1-a312-ec0cf37df6d6"/>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header" Target="header1.xml"/><Relationship Id="rId5" Type="http://schemas.openxmlformats.org/officeDocument/2006/relationships/fontTable" Target="fontTable.xml"/><Relationship Id="rId4" Type="http://schemas.openxmlformats.org/officeDocument/2006/relationships/styles" Target="styles.xml"/><Relationship Id="rId3" Type="http://schemas.openxmlformats.org/officeDocument/2006/relationships/footer" Target="footer2.xml"/><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320</Words>
  <Characters>2133</Characters>
  <Application>WPS Office</Application>
  <DocSecurity>0</DocSecurity>
  <Paragraphs>116</Paragraphs>
  <ScaleCrop>false</ScaleCrop>
  <LinksUpToDate>false</LinksUpToDate>
  <CharactersWithSpaces>2516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2022-08-09T18:32:05Z</dcterms:created>
  <dc:creator>WPS Office</dc:creator>
  <lastModifiedBy>HUAWEI NXT-L29</lastModifiedBy>
  <lastPrinted>2016-03-20T14:07:00Z</lastPrinted>
  <dcterms:modified xsi:type="dcterms:W3CDTF">2022-08-09T18:32:05Z</dcterms:modified>
  <revision>3</revision>
</coreProperties>
</file>