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28" w:rsidRDefault="00DF592A">
      <w:pPr>
        <w:spacing w:after="0" w:line="240" w:lineRule="auto"/>
        <w:contextualSpacing/>
        <w:jc w:val="center"/>
        <w:rPr>
          <w:rFonts w:ascii="Cambria" w:hAnsi="Cambria"/>
          <w:b/>
          <w:sz w:val="52"/>
        </w:rPr>
      </w:pPr>
      <w:r>
        <w:rPr>
          <w:rFonts w:ascii="Cambria" w:hAnsi="Cambria"/>
          <w:b/>
          <w:sz w:val="52"/>
        </w:rPr>
        <w:t>MARYAM IBRAHIM ILYASU</w:t>
      </w:r>
    </w:p>
    <w:p w:rsidR="00071728" w:rsidRDefault="00DF592A">
      <w:pPr>
        <w:spacing w:after="0" w:line="240" w:lineRule="auto"/>
        <w:contextualSpacing/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Address:</w:t>
      </w:r>
      <w:r>
        <w:rPr>
          <w:rFonts w:ascii="Cambria" w:hAnsi="Cambria"/>
          <w:sz w:val="28"/>
        </w:rPr>
        <w:t xml:space="preserve"> Block 7, State House Estate, Abuja.</w:t>
      </w:r>
    </w:p>
    <w:p w:rsidR="00071728" w:rsidRDefault="00DF592A">
      <w:pPr>
        <w:spacing w:after="0" w:line="240" w:lineRule="auto"/>
        <w:contextualSpacing/>
        <w:jc w:val="center"/>
        <w:rPr>
          <w:rFonts w:ascii="Cambria" w:hAnsi="Cambria"/>
          <w:color w:val="000000"/>
          <w:sz w:val="28"/>
        </w:rPr>
      </w:pPr>
      <w:r>
        <w:rPr>
          <w:rFonts w:ascii="Cambria" w:hAnsi="Cambria"/>
          <w:b/>
          <w:sz w:val="28"/>
        </w:rPr>
        <w:t xml:space="preserve">Email: </w:t>
      </w:r>
      <w:hyperlink r:id="rId6" w:history="1">
        <w:r>
          <w:rPr>
            <w:rStyle w:val="Hyperlink"/>
            <w:rFonts w:ascii="Cambria" w:hAnsi="Cambria"/>
            <w:color w:val="000000"/>
            <w:sz w:val="28"/>
            <w:u w:val="none"/>
          </w:rPr>
          <w:t>maryamilyasu91@gmail.com</w:t>
        </w:r>
      </w:hyperlink>
    </w:p>
    <w:p w:rsidR="00071728" w:rsidRDefault="00DF592A">
      <w:pPr>
        <w:spacing w:after="0" w:line="240" w:lineRule="auto"/>
        <w:contextualSpacing/>
        <w:jc w:val="center"/>
        <w:rPr>
          <w:rFonts w:ascii="Cambria" w:hAnsi="Cambria"/>
          <w:color w:val="000000"/>
          <w:sz w:val="28"/>
        </w:rPr>
      </w:pPr>
      <w:hyperlink r:id="rId7" w:history="1">
        <w:r>
          <w:rPr>
            <w:rStyle w:val="Hyperlink"/>
            <w:rFonts w:ascii="Cambria" w:hAnsi="Cambria"/>
            <w:b/>
            <w:color w:val="000000"/>
            <w:sz w:val="28"/>
            <w:u w:val="none"/>
          </w:rPr>
          <w:t>Tel:</w:t>
        </w:r>
        <w:r>
          <w:rPr>
            <w:rStyle w:val="Hyperlink"/>
            <w:rFonts w:ascii="Cambria" w:hAnsi="Cambria"/>
            <w:color w:val="000000"/>
            <w:sz w:val="28"/>
            <w:u w:val="none"/>
          </w:rPr>
          <w:t>08131668372</w:t>
        </w:r>
      </w:hyperlink>
      <w:r>
        <w:rPr>
          <w:rFonts w:ascii="Cambria" w:hAnsi="Cambria"/>
          <w:color w:val="000000"/>
          <w:sz w:val="28"/>
        </w:rPr>
        <w:t>, 08029224723</w:t>
      </w:r>
    </w:p>
    <w:p w:rsidR="00071728" w:rsidRDefault="00DF592A">
      <w:pPr>
        <w:spacing w:after="0"/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OBJECTIVE:</w:t>
      </w:r>
    </w:p>
    <w:p w:rsidR="00071728" w:rsidRDefault="00DF592A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Desire a career in enabling environment that offers opportunity for professional growth, personal development and job satisfaction. Ability to handle pressure in any working environment and dedication to assigned duties.</w:t>
      </w:r>
    </w:p>
    <w:p w:rsidR="00071728" w:rsidRDefault="00071728">
      <w:pPr>
        <w:spacing w:after="0" w:line="240" w:lineRule="auto"/>
        <w:jc w:val="both"/>
        <w:rPr>
          <w:rFonts w:ascii="Cambria" w:hAnsi="Cambria"/>
          <w:sz w:val="12"/>
        </w:rPr>
      </w:pPr>
    </w:p>
    <w:p w:rsidR="00071728" w:rsidRDefault="00DF592A">
      <w:pPr>
        <w:spacing w:after="0" w:line="240" w:lineRule="auto"/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PERSONAL DATA:</w:t>
      </w:r>
    </w:p>
    <w:p w:rsidR="00071728" w:rsidRDefault="00071728">
      <w:pPr>
        <w:spacing w:after="0" w:line="240" w:lineRule="auto"/>
        <w:jc w:val="both"/>
        <w:rPr>
          <w:rFonts w:ascii="Cambria" w:hAnsi="Cambria"/>
          <w:b/>
          <w:sz w:val="8"/>
        </w:rPr>
      </w:pP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Birth: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>27</w:t>
      </w:r>
      <w:r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December, 1991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State of Origin: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Kano State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L.G.A: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Gwarzo 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Marital Status: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Single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Sex: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Female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Nationality: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Nigerian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Religion: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Muslim</w:t>
      </w:r>
    </w:p>
    <w:p w:rsidR="00071728" w:rsidRDefault="00DF592A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Languages Spoken: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English, Hausa &amp; Fulani</w:t>
      </w:r>
    </w:p>
    <w:p w:rsidR="00071728" w:rsidRDefault="00071728">
      <w:pPr>
        <w:spacing w:after="0" w:line="240" w:lineRule="auto"/>
        <w:jc w:val="both"/>
        <w:rPr>
          <w:rFonts w:ascii="Cambria" w:hAnsi="Cambria"/>
          <w:sz w:val="14"/>
        </w:rPr>
      </w:pPr>
    </w:p>
    <w:p w:rsidR="00071728" w:rsidRDefault="00DF592A">
      <w:pPr>
        <w:spacing w:line="240" w:lineRule="auto"/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EDUCATIONAL INSTITUTIONS ATTENDED WITH DATES:</w:t>
      </w:r>
    </w:p>
    <w:p w:rsidR="00071728" w:rsidRDefault="00DF59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32"/>
        </w:rPr>
      </w:pPr>
      <w:r>
        <w:rPr>
          <w:rFonts w:hAnsi="Cambria"/>
          <w:b/>
          <w:sz w:val="32"/>
        </w:rPr>
        <w:t xml:space="preserve"> </w:t>
      </w:r>
      <w:proofErr w:type="spellStart"/>
      <w:r>
        <w:rPr>
          <w:rFonts w:hAnsi="Cambria"/>
          <w:b/>
          <w:sz w:val="32"/>
        </w:rPr>
        <w:t>Bayero</w:t>
      </w:r>
      <w:proofErr w:type="spellEnd"/>
      <w:r>
        <w:rPr>
          <w:rFonts w:hAnsi="Cambria"/>
          <w:b/>
          <w:sz w:val="32"/>
        </w:rPr>
        <w:t xml:space="preserve"> University Kano                                                        </w:t>
      </w:r>
      <w:r w:rsidR="008E7DDE">
        <w:rPr>
          <w:rFonts w:hAnsi="Cambria"/>
          <w:b/>
          <w:sz w:val="32"/>
        </w:rPr>
        <w:t xml:space="preserve">     </w:t>
      </w:r>
      <w:r>
        <w:rPr>
          <w:rFonts w:hAnsi="Cambria"/>
          <w:b/>
          <w:sz w:val="32"/>
        </w:rPr>
        <w:t>2019 -2021</w:t>
      </w:r>
    </w:p>
    <w:p w:rsidR="00071728" w:rsidRDefault="00DF5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Ahmadu Bello University, Zaria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2014-2017</w:t>
      </w:r>
    </w:p>
    <w:p w:rsidR="00071728" w:rsidRDefault="00DF592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Citizenship &amp; Leadership Training  </w:t>
      </w:r>
      <w:r>
        <w:rPr>
          <w:rFonts w:hAnsi="Cambria"/>
          <w:sz w:val="28"/>
        </w:rPr>
        <w:t xml:space="preserve">School Zamfara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2017</w:t>
      </w:r>
    </w:p>
    <w:p w:rsidR="00071728" w:rsidRDefault="00DF592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Nig. Institute of Transport Technology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         2017</w:t>
      </w:r>
    </w:p>
    <w:p w:rsidR="00071728" w:rsidRDefault="00DF592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Ahmadu Bello University, Zaria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2016</w:t>
      </w:r>
    </w:p>
    <w:p w:rsidR="00071728" w:rsidRDefault="00DF592A">
      <w:pPr>
        <w:pStyle w:val="ListParagraph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Student Representative Council, </w:t>
      </w:r>
    </w:p>
    <w:p w:rsidR="00071728" w:rsidRDefault="00DF592A">
      <w:pPr>
        <w:pStyle w:val="ListParagraph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</w:t>
      </w:r>
      <w:r>
        <w:rPr>
          <w:rFonts w:ascii="Cambria" w:hAnsi="Cambria"/>
          <w:sz w:val="28"/>
          <w:vertAlign w:val="superscript"/>
        </w:rPr>
        <w:t>rd</w:t>
      </w:r>
      <w:r>
        <w:rPr>
          <w:rFonts w:ascii="Cambria" w:hAnsi="Cambria"/>
          <w:sz w:val="28"/>
        </w:rPr>
        <w:t xml:space="preserve"> Annual Leadership Workshop</w:t>
      </w:r>
    </w:p>
    <w:p w:rsidR="00071728" w:rsidRDefault="00DF592A">
      <w:pPr>
        <w:pStyle w:val="ListParagraph"/>
        <w:numPr>
          <w:ilvl w:val="0"/>
          <w:numId w:val="4"/>
        </w:numPr>
        <w:ind w:left="72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Government Secondary School, </w:t>
      </w:r>
      <w:proofErr w:type="spellStart"/>
      <w:r>
        <w:rPr>
          <w:rFonts w:ascii="Cambria" w:hAnsi="Cambria"/>
          <w:sz w:val="28"/>
        </w:rPr>
        <w:t>Minjibir</w:t>
      </w:r>
      <w:proofErr w:type="spell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</w:t>
      </w:r>
      <w:r>
        <w:rPr>
          <w:rFonts w:ascii="Cambria" w:hAnsi="Cambria"/>
          <w:sz w:val="28"/>
        </w:rPr>
        <w:t>2013</w:t>
      </w:r>
    </w:p>
    <w:p w:rsidR="00071728" w:rsidRDefault="00DF592A">
      <w:pPr>
        <w:pStyle w:val="ListParagraph"/>
        <w:numPr>
          <w:ilvl w:val="0"/>
          <w:numId w:val="4"/>
        </w:numPr>
        <w:ind w:left="72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Federal College of Education Kano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</w:t>
      </w:r>
      <w:r>
        <w:rPr>
          <w:rFonts w:ascii="Cambria" w:hAnsi="Cambria"/>
          <w:sz w:val="28"/>
        </w:rPr>
        <w:t>2009-2012</w:t>
      </w:r>
    </w:p>
    <w:p w:rsidR="00071728" w:rsidRDefault="00DF592A">
      <w:pPr>
        <w:pStyle w:val="ListParagraph"/>
        <w:numPr>
          <w:ilvl w:val="0"/>
          <w:numId w:val="4"/>
        </w:numPr>
        <w:ind w:left="72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18</w:t>
      </w:r>
      <w:r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National Sports Festival “</w:t>
      </w:r>
      <w:proofErr w:type="spellStart"/>
      <w:r>
        <w:rPr>
          <w:rFonts w:ascii="Cambria" w:hAnsi="Cambria"/>
          <w:sz w:val="28"/>
        </w:rPr>
        <w:t>Eko</w:t>
      </w:r>
      <w:proofErr w:type="spellEnd"/>
      <w:r>
        <w:rPr>
          <w:rFonts w:ascii="Cambria" w:hAnsi="Cambria"/>
          <w:sz w:val="28"/>
        </w:rPr>
        <w:t xml:space="preserve">”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</w:t>
      </w:r>
      <w:r>
        <w:rPr>
          <w:rFonts w:ascii="Cambria" w:hAnsi="Cambria"/>
          <w:sz w:val="28"/>
        </w:rPr>
        <w:t>2012</w:t>
      </w:r>
    </w:p>
    <w:p w:rsidR="00071728" w:rsidRDefault="00DF592A">
      <w:pPr>
        <w:pStyle w:val="ListParagraph"/>
        <w:numPr>
          <w:ilvl w:val="0"/>
          <w:numId w:val="4"/>
        </w:numPr>
        <w:ind w:left="72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Citizenship &amp; Leadership Training </w:t>
      </w:r>
      <w:r>
        <w:rPr>
          <w:rFonts w:hAnsi="Cambria"/>
          <w:sz w:val="28"/>
        </w:rPr>
        <w:t xml:space="preserve">School </w:t>
      </w:r>
      <w:proofErr w:type="spellStart"/>
      <w:r>
        <w:rPr>
          <w:rFonts w:hAnsi="Cambria"/>
          <w:sz w:val="28"/>
        </w:rPr>
        <w:t>Zamfara</w:t>
      </w:r>
      <w:proofErr w:type="spellEnd"/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</w:t>
      </w:r>
      <w:r>
        <w:rPr>
          <w:rFonts w:ascii="Cambria" w:hAnsi="Cambria"/>
          <w:sz w:val="28"/>
        </w:rPr>
        <w:t>2011</w:t>
      </w:r>
    </w:p>
    <w:p w:rsidR="00071728" w:rsidRDefault="00DF592A">
      <w:pPr>
        <w:pStyle w:val="ListParagraph"/>
        <w:numPr>
          <w:ilvl w:val="0"/>
          <w:numId w:val="4"/>
        </w:numPr>
        <w:ind w:left="72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Government Girls Secondary School, </w:t>
      </w:r>
      <w:proofErr w:type="spellStart"/>
      <w:r>
        <w:rPr>
          <w:rFonts w:ascii="Cambria" w:hAnsi="Cambria"/>
          <w:sz w:val="28"/>
        </w:rPr>
        <w:t>Shekara</w:t>
      </w:r>
      <w:proofErr w:type="spellEnd"/>
      <w:r>
        <w:rPr>
          <w:rFonts w:ascii="Cambria" w:hAnsi="Cambria"/>
          <w:sz w:val="28"/>
        </w:rPr>
        <w:t xml:space="preserve">, Kano State </w:t>
      </w:r>
      <w:r>
        <w:rPr>
          <w:rFonts w:ascii="Cambria" w:hAnsi="Cambria"/>
          <w:sz w:val="28"/>
        </w:rPr>
        <w:tab/>
        <w:t xml:space="preserve">         </w:t>
      </w:r>
      <w:r>
        <w:rPr>
          <w:rFonts w:ascii="Cambria" w:hAnsi="Cambria"/>
          <w:sz w:val="28"/>
        </w:rPr>
        <w:t>2005-2008</w:t>
      </w:r>
    </w:p>
    <w:p w:rsidR="00071728" w:rsidRDefault="00DF592A">
      <w:pPr>
        <w:pStyle w:val="ListParagraph"/>
        <w:numPr>
          <w:ilvl w:val="0"/>
          <w:numId w:val="4"/>
        </w:numPr>
        <w:ind w:left="720"/>
        <w:jc w:val="both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Unguwa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Uku</w:t>
      </w:r>
      <w:proofErr w:type="spellEnd"/>
      <w:r>
        <w:rPr>
          <w:rFonts w:ascii="Cambria" w:hAnsi="Cambria"/>
          <w:sz w:val="28"/>
        </w:rPr>
        <w:t xml:space="preserve">  Special Primary School, Kano State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</w:t>
      </w:r>
      <w:bookmarkStart w:id="0" w:name="_GoBack"/>
      <w:bookmarkEnd w:id="0"/>
      <w:r>
        <w:rPr>
          <w:rFonts w:ascii="Cambria" w:hAnsi="Cambria"/>
          <w:sz w:val="28"/>
        </w:rPr>
        <w:t>1996-2002</w:t>
      </w:r>
    </w:p>
    <w:p w:rsidR="00071728" w:rsidRDefault="00071728">
      <w:pPr>
        <w:pStyle w:val="ListParagraph"/>
        <w:jc w:val="both"/>
        <w:rPr>
          <w:rFonts w:ascii="Cambria" w:hAnsi="Cambria"/>
          <w:sz w:val="14"/>
        </w:rPr>
      </w:pPr>
    </w:p>
    <w:p w:rsidR="008E7DDE" w:rsidRDefault="008E7DDE">
      <w:pPr>
        <w:pStyle w:val="ListParagraph"/>
        <w:ind w:left="0"/>
        <w:jc w:val="both"/>
        <w:rPr>
          <w:rFonts w:ascii="Cambria" w:hAnsi="Cambria"/>
          <w:b/>
          <w:sz w:val="32"/>
        </w:rPr>
      </w:pPr>
    </w:p>
    <w:p w:rsidR="008E7DDE" w:rsidRDefault="008E7DDE">
      <w:pPr>
        <w:pStyle w:val="ListParagraph"/>
        <w:ind w:left="0"/>
        <w:jc w:val="both"/>
        <w:rPr>
          <w:rFonts w:ascii="Cambria" w:hAnsi="Cambria"/>
          <w:b/>
          <w:sz w:val="32"/>
        </w:rPr>
      </w:pPr>
    </w:p>
    <w:p w:rsidR="008E7DDE" w:rsidRDefault="008E7DDE">
      <w:pPr>
        <w:pStyle w:val="ListParagraph"/>
        <w:ind w:left="0"/>
        <w:jc w:val="both"/>
        <w:rPr>
          <w:rFonts w:ascii="Cambria" w:hAnsi="Cambria"/>
          <w:b/>
          <w:sz w:val="32"/>
        </w:rPr>
      </w:pPr>
    </w:p>
    <w:p w:rsidR="008E7DDE" w:rsidRDefault="008E7DDE">
      <w:pPr>
        <w:pStyle w:val="ListParagraph"/>
        <w:ind w:left="0"/>
        <w:jc w:val="both"/>
        <w:rPr>
          <w:rFonts w:ascii="Cambria" w:hAnsi="Cambria"/>
          <w:b/>
          <w:sz w:val="32"/>
        </w:rPr>
      </w:pPr>
    </w:p>
    <w:p w:rsidR="00071728" w:rsidRDefault="00DF592A">
      <w:pPr>
        <w:pStyle w:val="ListParagraph"/>
        <w:ind w:left="0"/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QUALIFICATION OBTAINED WITH DATES:</w:t>
      </w:r>
    </w:p>
    <w:p w:rsidR="00071728" w:rsidRDefault="00DF592A">
      <w:pPr>
        <w:pStyle w:val="ListParagraph"/>
        <w:numPr>
          <w:ilvl w:val="0"/>
          <w:numId w:val="13"/>
        </w:numPr>
        <w:jc w:val="both"/>
        <w:rPr>
          <w:rFonts w:ascii="Cambria" w:hAnsi="Cambria"/>
          <w:b/>
          <w:sz w:val="32"/>
        </w:rPr>
      </w:pPr>
      <w:r>
        <w:rPr>
          <w:rFonts w:hAnsi="Cambria"/>
          <w:b/>
          <w:sz w:val="32"/>
        </w:rPr>
        <w:t>MSc Recreation and To</w:t>
      </w:r>
      <w:r>
        <w:rPr>
          <w:rFonts w:hAnsi="Cambria"/>
          <w:b/>
          <w:sz w:val="32"/>
        </w:rPr>
        <w:t>urism Management (In View )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National Youth Service Corps (NYSC)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FA15BB">
        <w:rPr>
          <w:rFonts w:ascii="Cambria" w:hAnsi="Cambria"/>
          <w:sz w:val="28"/>
        </w:rPr>
        <w:t xml:space="preserve">          </w:t>
      </w:r>
      <w:r>
        <w:rPr>
          <w:rFonts w:ascii="Cambria" w:hAnsi="Cambria"/>
          <w:sz w:val="28"/>
        </w:rPr>
        <w:t>2019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B.Sc. in Physical and Health Education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FA15BB">
        <w:rPr>
          <w:rFonts w:ascii="Cambria" w:hAnsi="Cambria"/>
          <w:sz w:val="28"/>
        </w:rPr>
        <w:t xml:space="preserve">          </w:t>
      </w:r>
      <w:r>
        <w:rPr>
          <w:rFonts w:ascii="Cambria" w:hAnsi="Cambria"/>
          <w:sz w:val="28"/>
        </w:rPr>
        <w:t>2017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>
        <w:rPr>
          <w:rFonts w:hAnsi="Cambria"/>
          <w:sz w:val="28"/>
        </w:rPr>
        <w:t xml:space="preserve">itizenship and Leadership Training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8E7DDE">
        <w:rPr>
          <w:rFonts w:ascii="Cambria" w:hAnsi="Cambria"/>
          <w:sz w:val="28"/>
        </w:rPr>
        <w:t xml:space="preserve">          </w:t>
      </w:r>
      <w:r>
        <w:rPr>
          <w:rFonts w:hAnsi="Cambria"/>
          <w:sz w:val="28"/>
        </w:rPr>
        <w:t>2017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First Aid and Safety Education Certificate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8E7DDE">
        <w:rPr>
          <w:rFonts w:ascii="Cambria" w:hAnsi="Cambria"/>
          <w:sz w:val="28"/>
        </w:rPr>
        <w:t xml:space="preserve">          </w:t>
      </w:r>
      <w:r>
        <w:rPr>
          <w:rFonts w:ascii="Cambria" w:hAnsi="Cambria"/>
          <w:sz w:val="28"/>
        </w:rPr>
        <w:t>2017</w:t>
      </w:r>
    </w:p>
    <w:p w:rsidR="00071728" w:rsidRDefault="00DF592A">
      <w:pPr>
        <w:pStyle w:val="ListParagraph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Basic Level First Aid Course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</w:t>
      </w:r>
      <w:r>
        <w:rPr>
          <w:rFonts w:ascii="Cambria" w:hAnsi="Cambria"/>
          <w:sz w:val="28"/>
        </w:rPr>
        <w:t xml:space="preserve">eneral Certificate of Driver Education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FA15BB">
        <w:rPr>
          <w:rFonts w:ascii="Cambria" w:hAnsi="Cambria"/>
          <w:sz w:val="28"/>
        </w:rPr>
        <w:t xml:space="preserve">           </w:t>
      </w:r>
      <w:r>
        <w:rPr>
          <w:rFonts w:ascii="Cambria" w:hAnsi="Cambria"/>
          <w:sz w:val="28"/>
        </w:rPr>
        <w:t xml:space="preserve">2017 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West African Examination Council (WAEC)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FA15BB">
        <w:rPr>
          <w:rFonts w:ascii="Cambria" w:hAnsi="Cambria"/>
          <w:sz w:val="28"/>
        </w:rPr>
        <w:t xml:space="preserve">           </w:t>
      </w:r>
      <w:r>
        <w:rPr>
          <w:rFonts w:ascii="Cambria" w:hAnsi="Cambria"/>
          <w:sz w:val="28"/>
        </w:rPr>
        <w:t>2013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Nigeria Certificate in Education (NCE)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FA15BB">
        <w:rPr>
          <w:rFonts w:ascii="Cambria" w:hAnsi="Cambria"/>
          <w:sz w:val="28"/>
        </w:rPr>
        <w:t xml:space="preserve">           </w:t>
      </w:r>
      <w:r>
        <w:rPr>
          <w:rFonts w:ascii="Cambria" w:hAnsi="Cambria"/>
          <w:sz w:val="28"/>
        </w:rPr>
        <w:t>2012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>
        <w:rPr>
          <w:rFonts w:hAnsi="Cambria"/>
          <w:sz w:val="28"/>
        </w:rPr>
        <w:t xml:space="preserve">itizenship and Leadership Training Certificate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hAnsi="Cambria"/>
          <w:sz w:val="28"/>
        </w:rPr>
        <w:t xml:space="preserve">           </w:t>
      </w:r>
      <w:r w:rsidR="008E7DDE">
        <w:rPr>
          <w:rFonts w:hAnsi="Cambria"/>
          <w:sz w:val="28"/>
        </w:rPr>
        <w:t xml:space="preserve">          </w:t>
      </w:r>
      <w:r w:rsidR="00FA15BB">
        <w:rPr>
          <w:rFonts w:hAnsi="Cambria"/>
          <w:sz w:val="28"/>
        </w:rPr>
        <w:t xml:space="preserve"> </w:t>
      </w:r>
      <w:r>
        <w:rPr>
          <w:rFonts w:hAnsi="Cambria"/>
          <w:sz w:val="28"/>
        </w:rPr>
        <w:t>2011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First Aid and Safety Education Certificate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8E7DDE">
        <w:rPr>
          <w:rFonts w:ascii="Cambria" w:hAnsi="Cambria"/>
          <w:sz w:val="28"/>
        </w:rPr>
        <w:t xml:space="preserve">          </w:t>
      </w:r>
      <w:r w:rsidR="00FA15BB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2011</w:t>
      </w:r>
    </w:p>
    <w:p w:rsidR="00071728" w:rsidRDefault="00DF592A">
      <w:pPr>
        <w:pStyle w:val="ListParagraph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Basic Level First Aid Course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National Examination Council (NECO)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2008</w:t>
      </w:r>
    </w:p>
    <w:p w:rsidR="00071728" w:rsidRDefault="00DF592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First School Leaving Certificate FSLC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2002</w:t>
      </w:r>
    </w:p>
    <w:p w:rsidR="00071728" w:rsidRDefault="00071728">
      <w:pPr>
        <w:pStyle w:val="ListParagraph"/>
        <w:jc w:val="both"/>
        <w:rPr>
          <w:rFonts w:ascii="Cambria" w:hAnsi="Cambria"/>
          <w:sz w:val="18"/>
        </w:rPr>
      </w:pPr>
    </w:p>
    <w:p w:rsidR="00071728" w:rsidRDefault="00DF592A">
      <w:pPr>
        <w:pStyle w:val="ListParagraph"/>
        <w:ind w:left="0"/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WORKING EXPERIENCE:</w:t>
      </w:r>
    </w:p>
    <w:p w:rsidR="00071728" w:rsidRDefault="00DF592A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 xml:space="preserve">Advocacy for Good Governance Network                                        </w:t>
      </w:r>
      <w:r w:rsidR="008E7DDE">
        <w:rPr>
          <w:rFonts w:hAnsi="Cambria"/>
          <w:b/>
          <w:sz w:val="28"/>
          <w:szCs w:val="28"/>
        </w:rPr>
        <w:t xml:space="preserve">       </w:t>
      </w:r>
      <w:r>
        <w:rPr>
          <w:rFonts w:hAnsi="Cambria"/>
          <w:b/>
          <w:sz w:val="28"/>
          <w:szCs w:val="28"/>
        </w:rPr>
        <w:t xml:space="preserve">   </w:t>
      </w:r>
      <w:r>
        <w:rPr>
          <w:rFonts w:hAnsi="Cambria"/>
          <w:b/>
          <w:sz w:val="28"/>
          <w:szCs w:val="28"/>
        </w:rPr>
        <w:t>2019</w:t>
      </w:r>
    </w:p>
    <w:p w:rsidR="00071728" w:rsidRDefault="00DF592A">
      <w:pPr>
        <w:jc w:val="both"/>
        <w:rPr>
          <w:rFonts w:ascii="Cambria"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 xml:space="preserve">          Post held: Kano State Coordinator </w:t>
      </w: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8"/>
        </w:rPr>
      </w:pPr>
      <w:r w:rsidRPr="008E7DDE">
        <w:rPr>
          <w:rFonts w:asciiTheme="majorHAnsi" w:hAnsiTheme="majorHAnsi"/>
          <w:sz w:val="28"/>
        </w:rPr>
        <w:t xml:space="preserve">Buhari New Media Centre, FCT Chapter </w:t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  <w:t>2019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Volunteers Coordinator</w:t>
      </w:r>
    </w:p>
    <w:p w:rsidR="00071728" w:rsidRPr="008E7DDE" w:rsidRDefault="00DF592A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 xml:space="preserve"> P</w:t>
      </w:r>
      <w:r w:rsidRPr="008E7DDE">
        <w:rPr>
          <w:rFonts w:asciiTheme="majorHAnsi" w:hAnsiTheme="majorHAnsi"/>
          <w:color w:val="36363D"/>
          <w:sz w:val="28"/>
          <w:szCs w:val="28"/>
        </w:rPr>
        <w:t>ractical sampling international 2017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 xml:space="preserve">Project:ante natal care 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</w:p>
    <w:p w:rsidR="00071728" w:rsidRPr="008E7DDE" w:rsidRDefault="00DF592A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 xml:space="preserve">Socio economic rights and accountability project                 </w:t>
      </w:r>
      <w:r w:rsidRPr="008E7DDE">
        <w:rPr>
          <w:rFonts w:asciiTheme="majorHAnsi" w:hAnsiTheme="majorHAnsi"/>
          <w:color w:val="36363D"/>
          <w:sz w:val="28"/>
          <w:szCs w:val="28"/>
        </w:rPr>
        <w:t xml:space="preserve">              </w:t>
      </w:r>
      <w:r>
        <w:rPr>
          <w:rFonts w:asciiTheme="majorHAnsi" w:hAnsiTheme="majorHAnsi"/>
          <w:color w:val="36363D"/>
          <w:sz w:val="28"/>
          <w:szCs w:val="28"/>
        </w:rPr>
        <w:t xml:space="preserve">    </w:t>
      </w:r>
      <w:r w:rsidRPr="008E7DDE">
        <w:rPr>
          <w:rFonts w:asciiTheme="majorHAnsi" w:hAnsiTheme="majorHAnsi"/>
          <w:color w:val="36363D"/>
          <w:sz w:val="28"/>
          <w:szCs w:val="28"/>
        </w:rPr>
        <w:t>2018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 xml:space="preserve"> Project: Corruption in Nigeria 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</w:p>
    <w:p w:rsidR="00071728" w:rsidRPr="008E7DDE" w:rsidRDefault="00DF592A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 xml:space="preserve"> </w:t>
      </w:r>
      <w:r w:rsidRPr="008E7DDE">
        <w:rPr>
          <w:rFonts w:asciiTheme="majorHAnsi" w:hAnsiTheme="majorHAnsi"/>
          <w:color w:val="36363D"/>
          <w:sz w:val="28"/>
          <w:szCs w:val="28"/>
        </w:rPr>
        <w:t>Society for Family Health May 2016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>Project:post natal and ante natal care.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</w:p>
    <w:p w:rsidR="00071728" w:rsidRPr="008E7DDE" w:rsidRDefault="00DF592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 xml:space="preserve"> S</w:t>
      </w:r>
      <w:r w:rsidRPr="008E7DDE">
        <w:rPr>
          <w:rFonts w:asciiTheme="majorHAnsi" w:hAnsiTheme="majorHAnsi"/>
          <w:color w:val="36363D"/>
          <w:sz w:val="28"/>
          <w:szCs w:val="28"/>
        </w:rPr>
        <w:t>ociety for family health June 2017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>Project: Data Quality Assessment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</w:p>
    <w:p w:rsidR="00071728" w:rsidRPr="008E7DDE" w:rsidRDefault="00DF592A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 xml:space="preserve"> Redcross Nigeria 2018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color w:val="36363D"/>
          <w:sz w:val="28"/>
          <w:szCs w:val="28"/>
        </w:rPr>
      </w:pPr>
      <w:r w:rsidRPr="008E7DDE">
        <w:rPr>
          <w:rFonts w:asciiTheme="majorHAnsi" w:hAnsiTheme="majorHAnsi"/>
          <w:color w:val="36363D"/>
          <w:sz w:val="28"/>
          <w:szCs w:val="28"/>
        </w:rPr>
        <w:t>Project:first aid volunteer</w:t>
      </w: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 xml:space="preserve">Federal Road Safety Head Quarters (NYSC) </w:t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>2018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lastRenderedPageBreak/>
        <w:t xml:space="preserve">Post Held: </w:t>
      </w:r>
      <w:r w:rsidRPr="008E7DDE">
        <w:rPr>
          <w:rFonts w:asciiTheme="majorHAnsi" w:hAnsiTheme="majorHAnsi"/>
          <w:sz w:val="28"/>
        </w:rPr>
        <w:t xml:space="preserve">Health Administrator </w:t>
      </w: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 xml:space="preserve">Youth Assembly of Nigeria (YAN), Kano State Chapter. </w:t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  <w:t xml:space="preserve">  2017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Coordinator Gwarzo LG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sz w:val="14"/>
        </w:rPr>
      </w:pP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8"/>
        </w:rPr>
      </w:pPr>
      <w:r w:rsidRPr="008E7DDE">
        <w:rPr>
          <w:rFonts w:asciiTheme="majorHAnsi" w:hAnsiTheme="majorHAnsi"/>
          <w:sz w:val="28"/>
        </w:rPr>
        <w:t xml:space="preserve">Office of the Vice Chancellor Ahmadu Bello University, Zaria </w:t>
      </w:r>
      <w:r w:rsidRPr="008E7DDE">
        <w:rPr>
          <w:rFonts w:asciiTheme="majorHAnsi" w:hAnsiTheme="majorHAnsi"/>
          <w:sz w:val="28"/>
        </w:rPr>
        <w:tab/>
        <w:t xml:space="preserve">  2016-2017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>L</w:t>
      </w:r>
      <w:r w:rsidRPr="008E7DDE">
        <w:rPr>
          <w:rFonts w:asciiTheme="majorHAnsi" w:hAnsiTheme="majorHAnsi"/>
          <w:sz w:val="28"/>
        </w:rPr>
        <w:t>etter of Commendation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>Student Representative Council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Hall Governor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b/>
          <w:sz w:val="14"/>
        </w:rPr>
      </w:pP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8"/>
        </w:rPr>
      </w:pPr>
      <w:r w:rsidRPr="008E7DDE">
        <w:rPr>
          <w:rFonts w:asciiTheme="majorHAnsi" w:hAnsiTheme="majorHAnsi"/>
          <w:sz w:val="28"/>
        </w:rPr>
        <w:t xml:space="preserve">Office of the Vice Chancellor Ahmadu Bello University, Zaria </w:t>
      </w:r>
      <w:r w:rsidRPr="008E7DDE">
        <w:rPr>
          <w:rFonts w:asciiTheme="majorHAnsi" w:hAnsiTheme="majorHAnsi"/>
          <w:sz w:val="28"/>
        </w:rPr>
        <w:tab/>
        <w:t xml:space="preserve">  2015-2016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>Letter of Commendation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>Student Representative Council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Hall Governor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sz w:val="10"/>
        </w:rPr>
      </w:pP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8"/>
        </w:rPr>
      </w:pPr>
      <w:r w:rsidRPr="008E7DDE">
        <w:rPr>
          <w:rFonts w:asciiTheme="majorHAnsi" w:hAnsiTheme="majorHAnsi"/>
          <w:sz w:val="28"/>
        </w:rPr>
        <w:t>Nuesa Student Represent</w:t>
      </w:r>
      <w:r w:rsidRPr="008E7DDE">
        <w:rPr>
          <w:rFonts w:asciiTheme="majorHAnsi" w:hAnsiTheme="majorHAnsi"/>
          <w:sz w:val="28"/>
        </w:rPr>
        <w:t xml:space="preserve">ative Assembly (NSRA), ABU Zaria </w:t>
      </w:r>
      <w:r w:rsidRPr="008E7DDE">
        <w:rPr>
          <w:rFonts w:asciiTheme="majorHAnsi" w:hAnsiTheme="majorHAnsi"/>
          <w:sz w:val="28"/>
        </w:rPr>
        <w:tab/>
        <w:t xml:space="preserve">  2015-2016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House Leader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sz w:val="2"/>
        </w:rPr>
      </w:pP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 xml:space="preserve">Health and Physical Education, Student Association of Nigeria </w:t>
      </w:r>
      <w:r w:rsidRPr="008E7DDE">
        <w:rPr>
          <w:rFonts w:asciiTheme="majorHAnsi" w:hAnsiTheme="majorHAnsi"/>
          <w:sz w:val="28"/>
        </w:rPr>
        <w:tab/>
      </w:r>
      <w:r w:rsidR="008E7DDE" w:rsidRPr="008E7DDE">
        <w:rPr>
          <w:rFonts w:asciiTheme="majorHAnsi" w:hAnsiTheme="majorHAnsi"/>
          <w:sz w:val="28"/>
        </w:rPr>
        <w:t xml:space="preserve">  </w:t>
      </w:r>
      <w:r w:rsidRPr="008E7DDE">
        <w:rPr>
          <w:rFonts w:asciiTheme="majorHAnsi" w:hAnsiTheme="majorHAnsi"/>
          <w:sz w:val="28"/>
        </w:rPr>
        <w:t>2015-2016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Social Director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sz w:val="2"/>
        </w:rPr>
      </w:pP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sz w:val="28"/>
        </w:rPr>
        <w:t xml:space="preserve">Government Girls Secondary School, </w:t>
      </w:r>
      <w:proofErr w:type="spellStart"/>
      <w:r w:rsidRPr="008E7DDE">
        <w:rPr>
          <w:rFonts w:asciiTheme="majorHAnsi" w:hAnsiTheme="majorHAnsi"/>
          <w:sz w:val="28"/>
        </w:rPr>
        <w:t>Samaru</w:t>
      </w:r>
      <w:proofErr w:type="spellEnd"/>
      <w:r w:rsidRPr="008E7DDE">
        <w:rPr>
          <w:rFonts w:asciiTheme="majorHAnsi" w:hAnsiTheme="majorHAnsi"/>
          <w:sz w:val="28"/>
        </w:rPr>
        <w:t xml:space="preserve">, Zaria </w:t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 </w:t>
      </w:r>
      <w:r w:rsidRPr="008E7DDE">
        <w:rPr>
          <w:rFonts w:asciiTheme="majorHAnsi" w:hAnsiTheme="majorHAnsi"/>
          <w:sz w:val="28"/>
        </w:rPr>
        <w:t>2016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Health Educa</w:t>
      </w:r>
      <w:r w:rsidRPr="008E7DDE">
        <w:rPr>
          <w:rFonts w:asciiTheme="majorHAnsi" w:hAnsiTheme="majorHAnsi"/>
          <w:sz w:val="28"/>
        </w:rPr>
        <w:t xml:space="preserve">tion Teacher </w:t>
      </w:r>
    </w:p>
    <w:p w:rsidR="00071728" w:rsidRPr="008E7DDE" w:rsidRDefault="00071728">
      <w:pPr>
        <w:pStyle w:val="ListParagraph"/>
        <w:ind w:left="770"/>
        <w:jc w:val="both"/>
        <w:rPr>
          <w:rFonts w:asciiTheme="majorHAnsi" w:hAnsiTheme="majorHAnsi"/>
          <w:sz w:val="12"/>
        </w:rPr>
      </w:pPr>
    </w:p>
    <w:p w:rsidR="00071728" w:rsidRPr="008E7DDE" w:rsidRDefault="00DF59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8"/>
        </w:rPr>
      </w:pPr>
      <w:proofErr w:type="spellStart"/>
      <w:r w:rsidRPr="008E7DDE">
        <w:rPr>
          <w:rFonts w:asciiTheme="majorHAnsi" w:hAnsiTheme="majorHAnsi"/>
          <w:sz w:val="28"/>
        </w:rPr>
        <w:t>Hudaibiyyah</w:t>
      </w:r>
      <w:proofErr w:type="spellEnd"/>
      <w:r w:rsidRPr="008E7DDE">
        <w:rPr>
          <w:rFonts w:asciiTheme="majorHAnsi" w:hAnsiTheme="majorHAnsi"/>
          <w:sz w:val="28"/>
        </w:rPr>
        <w:t xml:space="preserve"> Academy </w:t>
      </w:r>
      <w:proofErr w:type="spellStart"/>
      <w:r w:rsidRPr="008E7DDE">
        <w:rPr>
          <w:rFonts w:asciiTheme="majorHAnsi" w:hAnsiTheme="majorHAnsi"/>
          <w:sz w:val="28"/>
        </w:rPr>
        <w:t>Sharada</w:t>
      </w:r>
      <w:proofErr w:type="spellEnd"/>
      <w:r w:rsidRPr="008E7DDE">
        <w:rPr>
          <w:rFonts w:asciiTheme="majorHAnsi" w:hAnsiTheme="majorHAnsi"/>
          <w:sz w:val="28"/>
        </w:rPr>
        <w:t xml:space="preserve">, Kano State </w:t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 w:rsidRPr="008E7DDE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 </w:t>
      </w:r>
      <w:r w:rsidRPr="008E7DDE">
        <w:rPr>
          <w:rFonts w:asciiTheme="majorHAnsi" w:hAnsiTheme="majorHAnsi"/>
          <w:sz w:val="28"/>
        </w:rPr>
        <w:t>2011</w:t>
      </w:r>
    </w:p>
    <w:p w:rsidR="00071728" w:rsidRPr="008E7DDE" w:rsidRDefault="00DF592A">
      <w:pPr>
        <w:pStyle w:val="ListParagraph"/>
        <w:ind w:left="770"/>
        <w:jc w:val="both"/>
        <w:rPr>
          <w:rFonts w:asciiTheme="majorHAnsi" w:hAnsiTheme="majorHAnsi"/>
          <w:sz w:val="28"/>
        </w:rPr>
      </w:pPr>
      <w:r w:rsidRPr="008E7DDE">
        <w:rPr>
          <w:rFonts w:asciiTheme="majorHAnsi" w:hAnsiTheme="majorHAnsi"/>
          <w:b/>
          <w:sz w:val="28"/>
        </w:rPr>
        <w:t xml:space="preserve">Post Held: </w:t>
      </w:r>
      <w:r w:rsidRPr="008E7DDE">
        <w:rPr>
          <w:rFonts w:asciiTheme="majorHAnsi" w:hAnsiTheme="majorHAnsi"/>
          <w:sz w:val="28"/>
        </w:rPr>
        <w:t>Health Education Teacher</w:t>
      </w:r>
    </w:p>
    <w:p w:rsidR="00071728" w:rsidRDefault="00DF592A">
      <w:pPr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HOBBIES:</w:t>
      </w:r>
    </w:p>
    <w:p w:rsidR="00071728" w:rsidRDefault="00DF592A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Basketball</w:t>
      </w:r>
    </w:p>
    <w:p w:rsidR="00071728" w:rsidRDefault="00DF592A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Badminton</w:t>
      </w:r>
    </w:p>
    <w:p w:rsidR="00071728" w:rsidRDefault="00DF592A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Reading</w:t>
      </w:r>
    </w:p>
    <w:p w:rsidR="00071728" w:rsidRDefault="00DF592A">
      <w:pPr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REFEREES:</w:t>
      </w:r>
    </w:p>
    <w:p w:rsidR="00071728" w:rsidRDefault="00DF592A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Prof. M.S. Shehu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  <w:t>Doctor/Lecturer Ahmadu Bello University, Zaria</w:t>
      </w:r>
    </w:p>
    <w:p w:rsidR="00071728" w:rsidRDefault="00DF592A">
      <w:pPr>
        <w:spacing w:after="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ab/>
      </w:r>
      <w:hyperlink r:id="rId8" w:history="1">
        <w:r>
          <w:rPr>
            <w:rStyle w:val="Hyperlink"/>
            <w:rFonts w:ascii="Cambria" w:hAnsi="Cambria"/>
            <w:b/>
            <w:sz w:val="28"/>
          </w:rPr>
          <w:t>Tel:</w:t>
        </w:r>
        <w:r>
          <w:rPr>
            <w:rStyle w:val="Hyperlink"/>
            <w:rFonts w:ascii="Cambria" w:hAnsi="Cambria"/>
            <w:sz w:val="28"/>
          </w:rPr>
          <w:t>08036523655</w:t>
        </w:r>
      </w:hyperlink>
    </w:p>
    <w:p w:rsidR="00071728" w:rsidRDefault="00071728">
      <w:pPr>
        <w:spacing w:after="0"/>
        <w:jc w:val="both"/>
        <w:rPr>
          <w:rFonts w:ascii="Cambria" w:hAnsi="Cambria"/>
          <w:sz w:val="16"/>
        </w:rPr>
      </w:pPr>
    </w:p>
    <w:p w:rsidR="00071728" w:rsidRDefault="00DF592A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Prof. M.G Yakasai</w:t>
      </w:r>
    </w:p>
    <w:p w:rsidR="00071728" w:rsidRDefault="00DF592A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  <w:t>Lecturer/ Bayero University Kano</w:t>
      </w:r>
    </w:p>
    <w:p w:rsidR="00071728" w:rsidRDefault="00DF592A">
      <w:pPr>
        <w:spacing w:after="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ab/>
      </w:r>
      <w:hyperlink r:id="rId9" w:history="1">
        <w:r>
          <w:rPr>
            <w:rStyle w:val="Hyperlink"/>
            <w:rFonts w:ascii="Cambria" w:hAnsi="Cambria"/>
            <w:b/>
            <w:sz w:val="28"/>
          </w:rPr>
          <w:t>Tel:</w:t>
        </w:r>
        <w:r>
          <w:rPr>
            <w:rStyle w:val="Hyperlink"/>
            <w:rFonts w:ascii="Cambria" w:hAnsi="Cambria"/>
            <w:sz w:val="28"/>
          </w:rPr>
          <w:t>08037874545</w:t>
        </w:r>
      </w:hyperlink>
    </w:p>
    <w:p w:rsidR="00071728" w:rsidRDefault="00071728">
      <w:pPr>
        <w:spacing w:after="0"/>
        <w:jc w:val="both"/>
        <w:rPr>
          <w:rFonts w:ascii="Cambria" w:hAnsi="Cambria"/>
          <w:b/>
          <w:sz w:val="16"/>
        </w:rPr>
      </w:pPr>
    </w:p>
    <w:p w:rsidR="00071728" w:rsidRDefault="00DF59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b/>
          <w:sz w:val="28"/>
        </w:rPr>
      </w:pPr>
      <w:r>
        <w:rPr>
          <w:rFonts w:hAnsi="Cambria"/>
          <w:b/>
          <w:sz w:val="28"/>
        </w:rPr>
        <w:t xml:space="preserve">Engr Isa Mohammed </w:t>
      </w:r>
    </w:p>
    <w:p w:rsidR="00071728" w:rsidRDefault="00DF592A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hAnsi="Cambria"/>
          <w:sz w:val="28"/>
        </w:rPr>
        <w:t xml:space="preserve">General Manager Gombe State Water Board </w:t>
      </w:r>
    </w:p>
    <w:p w:rsidR="00071728" w:rsidRDefault="00DF592A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ab/>
        <w:t>T</w:t>
      </w:r>
      <w:r>
        <w:rPr>
          <w:rFonts w:hAnsi="Cambria"/>
          <w:b/>
          <w:sz w:val="28"/>
        </w:rPr>
        <w:t>el: 08033182929</w:t>
      </w:r>
    </w:p>
    <w:p w:rsidR="00071728" w:rsidRDefault="00071728">
      <w:pPr>
        <w:spacing w:after="0"/>
        <w:jc w:val="both"/>
        <w:rPr>
          <w:rFonts w:ascii="Cambria" w:hAnsi="Cambria"/>
          <w:b/>
          <w:sz w:val="28"/>
        </w:rPr>
      </w:pPr>
    </w:p>
    <w:sectPr w:rsidR="00071728" w:rsidSect="008E7DDE">
      <w:pgSz w:w="12240" w:h="15840"/>
      <w:pgMar w:top="81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8B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0D8E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CC8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B22F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C0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376D4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8"/>
    <w:rsid w:val="00071728"/>
    <w:rsid w:val="008E7DDE"/>
    <w:rsid w:val="00AF5C9B"/>
    <w:rsid w:val="00DF592A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365236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8131668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milyasu9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03787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tis2</dc:creator>
  <cp:lastModifiedBy>Heroboy</cp:lastModifiedBy>
  <cp:revision>4</cp:revision>
  <dcterms:created xsi:type="dcterms:W3CDTF">2019-12-16T09:58:00Z</dcterms:created>
  <dcterms:modified xsi:type="dcterms:W3CDTF">2019-12-16T10:01:00Z</dcterms:modified>
</cp:coreProperties>
</file>