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40"/>
          <w:szCs w:val="40"/>
        </w:rPr>
        <w:t>AYODEJI, OLUWASEGUN JOHN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 xml:space="preserve">Address: </w:t>
      </w:r>
      <w:r>
        <w:rPr>
          <w:rFonts w:ascii="Times New Roman" w:cs="Times New Roman" w:hAnsi="Times New Roman"/>
          <w:sz w:val="24"/>
          <w:szCs w:val="40"/>
        </w:rPr>
        <w:t xml:space="preserve">N0 </w:t>
      </w:r>
      <w:r>
        <w:rPr>
          <w:rFonts w:ascii="Times New Roman" w:cs="Times New Roman" w:hAnsi="Times New Roman"/>
          <w:sz w:val="24"/>
          <w:szCs w:val="40"/>
          <w:lang w:val="en-US"/>
        </w:rPr>
        <w:t xml:space="preserve">3, Baale Animashaun </w:t>
      </w:r>
      <w:r>
        <w:rPr>
          <w:rFonts w:ascii="Times New Roman" w:cs="Times New Roman" w:hAnsi="Times New Roman"/>
          <w:sz w:val="24"/>
          <w:szCs w:val="40"/>
          <w:lang w:val="en-US"/>
        </w:rPr>
        <w:t>Road, Alakuko, Lagos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>Email Address:</w:t>
      </w:r>
      <w:r>
        <w:rPr>
          <w:rFonts w:ascii="Times New Roman" w:cs="Times New Roman" w:hAnsi="Times New Roman"/>
          <w:sz w:val="24"/>
          <w:szCs w:val="40"/>
        </w:rPr>
        <w:t xml:space="preserve"> oluwasegunayodeji38@gmail.com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 xml:space="preserve">Phone Number:  </w:t>
      </w:r>
      <w:r>
        <w:rPr>
          <w:rFonts w:ascii="Times New Roman" w:cs="Times New Roman" w:hAnsi="Times New Roman"/>
          <w:sz w:val="24"/>
          <w:szCs w:val="40"/>
        </w:rPr>
        <w:t>07033143433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40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BIO DATA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Gender: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Male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Birth: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2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-0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-199</w:t>
      </w:r>
      <w:r>
        <w:rPr>
          <w:rFonts w:ascii="Times New Roman" w:cs="Times New Roman" w:hAnsi="Times New Roman"/>
          <w:sz w:val="24"/>
          <w:szCs w:val="24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                                 Nigerian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of Origin: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State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Local Government of Origin: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Ifelodun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Status: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CAREER OBJECTIVE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work in an organization which offers a professional working environment where I can fully utilize my extensive skills and knowledge to make a significant contribution to the success of the organization.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NEXT OF KIN INFORMATION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Ayodeji</w:t>
      </w:r>
      <w:r>
        <w:rPr>
          <w:rFonts w:ascii="Times New Roman" w:cs="Times New Roman" w:hAnsi="Times New Roman"/>
          <w:sz w:val="24"/>
          <w:szCs w:val="24"/>
        </w:rPr>
        <w:t xml:space="preserve"> Sunday </w:t>
      </w:r>
    </w:p>
    <w:p>
      <w:pPr>
        <w:pStyle w:val="style0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 xml:space="preserve">Address:             </w:t>
      </w:r>
      <w:r>
        <w:rPr>
          <w:rFonts w:ascii="Times New Roman" w:cs="Times New Roman" w:hAnsi="Times New Roman"/>
          <w:sz w:val="24"/>
          <w:szCs w:val="40"/>
        </w:rPr>
        <w:t xml:space="preserve">                        </w:t>
      </w:r>
      <w:r>
        <w:rPr>
          <w:rFonts w:ascii="Times New Roman" w:cs="Times New Roman" w:hAnsi="Times New Roman"/>
          <w:sz w:val="24"/>
          <w:szCs w:val="40"/>
        </w:rPr>
        <w:t xml:space="preserve">No 3, </w:t>
      </w:r>
      <w:r>
        <w:rPr>
          <w:rFonts w:ascii="Times New Roman" w:cs="Times New Roman" w:hAnsi="Times New Roman"/>
          <w:sz w:val="24"/>
          <w:szCs w:val="40"/>
        </w:rPr>
        <w:t>Baale</w:t>
      </w:r>
      <w:r>
        <w:rPr>
          <w:rFonts w:ascii="Times New Roman" w:cs="Times New Roman" w:hAnsi="Times New Roman"/>
          <w:sz w:val="24"/>
          <w:szCs w:val="40"/>
        </w:rPr>
        <w:t xml:space="preserve"> </w:t>
      </w:r>
      <w:r>
        <w:rPr>
          <w:rFonts w:ascii="Times New Roman" w:cs="Times New Roman" w:hAnsi="Times New Roman"/>
          <w:sz w:val="24"/>
          <w:szCs w:val="40"/>
        </w:rPr>
        <w:t>Animashaun</w:t>
      </w:r>
      <w:r>
        <w:rPr>
          <w:rFonts w:ascii="Times New Roman" w:cs="Times New Roman" w:hAnsi="Times New Roman"/>
          <w:sz w:val="24"/>
          <w:szCs w:val="40"/>
        </w:rPr>
        <w:t xml:space="preserve"> Road, </w:t>
      </w:r>
      <w:r>
        <w:rPr>
          <w:rFonts w:ascii="Times New Roman" w:cs="Times New Roman" w:hAnsi="Times New Roman"/>
          <w:sz w:val="24"/>
          <w:szCs w:val="40"/>
        </w:rPr>
        <w:t>Alakuko</w:t>
      </w:r>
      <w:r>
        <w:rPr>
          <w:rFonts w:ascii="Times New Roman" w:cs="Times New Roman" w:hAnsi="Times New Roman"/>
          <w:sz w:val="24"/>
          <w:szCs w:val="40"/>
        </w:rPr>
        <w:t>, Lagos</w:t>
      </w:r>
    </w:p>
    <w:p>
      <w:pPr>
        <w:pStyle w:val="style0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 xml:space="preserve">Phone Number:                  </w:t>
      </w:r>
      <w:r>
        <w:rPr>
          <w:rFonts w:ascii="Times New Roman" w:cs="Times New Roman" w:hAnsi="Times New Roman"/>
          <w:sz w:val="24"/>
          <w:szCs w:val="40"/>
        </w:rPr>
        <w:t xml:space="preserve">       08</w:t>
      </w:r>
      <w:r>
        <w:rPr>
          <w:rFonts w:ascii="Times New Roman" w:cs="Times New Roman" w:hAnsi="Times New Roman"/>
          <w:sz w:val="24"/>
          <w:szCs w:val="40"/>
        </w:rPr>
        <w:t>064545109</w:t>
      </w:r>
    </w:p>
    <w:p>
      <w:pPr>
        <w:pStyle w:val="style0"/>
        <w:rPr>
          <w:rFonts w:ascii="Times New Roman" w:cs="Times New Roman" w:hAnsi="Times New Roman"/>
          <w:sz w:val="24"/>
          <w:szCs w:val="40"/>
        </w:rPr>
      </w:pPr>
      <w:r>
        <w:rPr>
          <w:rFonts w:ascii="Times New Roman" w:cs="Times New Roman" w:hAnsi="Times New Roman"/>
          <w:sz w:val="24"/>
          <w:szCs w:val="40"/>
        </w:rPr>
        <w:t>Relationship:                              Brother</w:t>
      </w:r>
    </w:p>
    <w:p>
      <w:pPr>
        <w:pStyle w:val="style0"/>
        <w:rPr>
          <w:rFonts w:cs="Times New Roman" w:hAnsi="Times New Roman"/>
          <w:b/>
          <w:sz w:val="28"/>
          <w:szCs w:val="28"/>
          <w:u w:val="single"/>
          <w:lang w:val="en-US"/>
        </w:rPr>
      </w:pPr>
      <w:r>
        <w:rPr>
          <w:rFonts w:cs="Times New Roman" w:hAnsi="Times New Roman"/>
          <w:b/>
          <w:sz w:val="28"/>
          <w:szCs w:val="28"/>
          <w:u w:val="single"/>
          <w:lang w:val="en-US"/>
        </w:rPr>
        <w:t>KEY SKILLS</w:t>
      </w:r>
    </w:p>
    <w:p>
      <w:pPr>
        <w:pStyle w:val="style179"/>
        <w:numPr>
          <w:ilvl w:val="0"/>
          <w:numId w:val="1"/>
        </w:numPr>
        <w:tabs>
          <w:tab w:val="left" w:leader="none" w:pos="1040"/>
        </w:tabs>
        <w:jc w:val="both"/>
        <w:rPr>
          <w:sz w:val="21"/>
          <w:szCs w:val="21"/>
        </w:rPr>
      </w:pPr>
      <w:r>
        <w:rPr>
          <w:rFonts w:hint="default"/>
          <w:sz w:val="24"/>
          <w:szCs w:val="24"/>
        </w:rPr>
        <w:t>Excellent in English language and office related courses</w:t>
      </w:r>
      <w:r>
        <w:rPr>
          <w:rFonts w:hint="default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9"/>
        </w:numPr>
        <w:tabs>
          <w:tab w:val="left" w:leader="none" w:pos="1040"/>
        </w:tabs>
        <w:rPr>
          <w:sz w:val="21"/>
          <w:szCs w:val="21"/>
        </w:rPr>
      </w:pPr>
      <w:r>
        <w:rPr>
          <w:rFonts w:hint="default"/>
          <w:sz w:val="24"/>
          <w:szCs w:val="24"/>
        </w:rPr>
        <w:t xml:space="preserve">Efficiency to work methodically, precisely and problem solving skills. </w:t>
      </w:r>
    </w:p>
    <w:p>
      <w:pPr>
        <w:pStyle w:val="style179"/>
        <w:numPr>
          <w:ilvl w:val="0"/>
          <w:numId w:val="8"/>
        </w:numPr>
        <w:tabs>
          <w:tab w:val="left" w:leader="none" w:pos="1040"/>
        </w:tabs>
        <w:rPr>
          <w:sz w:val="21"/>
          <w:szCs w:val="21"/>
        </w:rPr>
      </w:pPr>
      <w:r>
        <w:rPr>
          <w:rFonts w:hint="default"/>
          <w:sz w:val="24"/>
          <w:szCs w:val="24"/>
        </w:rPr>
        <w:t>Well verse with office administrative works.</w:t>
      </w:r>
    </w:p>
    <w:p>
      <w:pPr>
        <w:pStyle w:val="style179"/>
        <w:numPr>
          <w:ilvl w:val="0"/>
          <w:numId w:val="10"/>
        </w:numPr>
        <w:tabs>
          <w:tab w:val="left" w:leader="none" w:pos="1040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hint="default"/>
          <w:sz w:val="24"/>
          <w:szCs w:val="24"/>
        </w:rPr>
        <w:t>Excellent in Microsoft packages</w:t>
      </w:r>
      <w:r>
        <w:rPr>
          <w:rFonts w:hint="default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INSTITUTIONS ATTENDED WITH DATES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Federal University of </w:t>
      </w:r>
      <w:r>
        <w:rPr>
          <w:rFonts w:ascii="Times New Roman" w:cs="Times New Roman" w:hAnsi="Times New Roman"/>
          <w:sz w:val="24"/>
          <w:szCs w:val="24"/>
        </w:rPr>
        <w:t xml:space="preserve">Petroleum Resources, </w:t>
      </w:r>
      <w:r>
        <w:rPr>
          <w:rFonts w:ascii="Times New Roman" w:cs="Times New Roman" w:hAnsi="Times New Roman"/>
          <w:sz w:val="24"/>
          <w:szCs w:val="24"/>
        </w:rPr>
        <w:t>Effurun</w:t>
      </w:r>
      <w:r>
        <w:rPr>
          <w:rFonts w:ascii="Times New Roman" w:cs="Times New Roman" w:hAnsi="Times New Roman"/>
          <w:sz w:val="24"/>
          <w:szCs w:val="24"/>
        </w:rPr>
        <w:t>, Delta State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B.Eng.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  Class of 20</w:t>
      </w:r>
      <w:r>
        <w:rPr>
          <w:rFonts w:ascii="Times New Roman" w:cs="Times New Roman" w:hAnsi="Times New Roman"/>
          <w:sz w:val="24"/>
          <w:szCs w:val="24"/>
        </w:rPr>
        <w:t>18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Zumuratus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Soliheen</w:t>
      </w:r>
      <w:r>
        <w:rPr>
          <w:rFonts w:ascii="Times New Roman" w:cs="Times New Roman" w:hAnsi="Times New Roman"/>
          <w:sz w:val="24"/>
          <w:szCs w:val="24"/>
        </w:rPr>
        <w:t xml:space="preserve"> Muslim </w:t>
      </w:r>
      <w:r>
        <w:rPr>
          <w:rFonts w:ascii="Times New Roman" w:cs="Times New Roman" w:hAnsi="Times New Roman"/>
          <w:sz w:val="24"/>
          <w:szCs w:val="24"/>
        </w:rPr>
        <w:t>Grammer</w:t>
      </w:r>
      <w:r>
        <w:rPr>
          <w:rFonts w:ascii="Times New Roman" w:cs="Times New Roman" w:hAnsi="Times New Roman"/>
          <w:sz w:val="24"/>
          <w:szCs w:val="24"/>
        </w:rPr>
        <w:t xml:space="preserve"> School, </w:t>
      </w:r>
      <w:r>
        <w:rPr>
          <w:rFonts w:ascii="Times New Roman" w:cs="Times New Roman" w:hAnsi="Times New Roman"/>
          <w:sz w:val="24"/>
          <w:szCs w:val="24"/>
        </w:rPr>
        <w:t>Ibokun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WASSCE)</w:t>
      </w:r>
    </w:p>
    <w:p>
      <w:pPr>
        <w:pStyle w:val="style179"/>
        <w:spacing w:lineRule="auto" w:line="360"/>
        <w:ind w:left="79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Class of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10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Graceland Nursery and Primary school, </w:t>
      </w:r>
      <w:r>
        <w:rPr>
          <w:rFonts w:ascii="Times New Roman" w:cs="Times New Roman" w:hAnsi="Times New Roman"/>
          <w:sz w:val="24"/>
          <w:szCs w:val="24"/>
        </w:rPr>
        <w:t>Igbara-oke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FLSC)       Class of </w:t>
      </w:r>
      <w:r>
        <w:rPr>
          <w:rFonts w:ascii="Times New Roman" w:cs="Times New Roman" w:hAnsi="Times New Roman"/>
          <w:sz w:val="24"/>
          <w:szCs w:val="24"/>
        </w:rPr>
        <w:t>2003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ACADEMIC QUALIFICATIONS WITH DATE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Youth Service Corps (NYSC).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2022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Bachelor of </w:t>
      </w:r>
      <w:r>
        <w:rPr>
          <w:rFonts w:ascii="Times New Roman" w:cs="Times New Roman" w:hAnsi="Times New Roman"/>
          <w:sz w:val="24"/>
          <w:szCs w:val="24"/>
        </w:rPr>
        <w:t>Engineering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Chemical Engineering</w:t>
      </w:r>
      <w:r>
        <w:rPr>
          <w:rFonts w:ascii="Times New Roman" w:cs="Times New Roman" w:hAnsi="Times New Roman"/>
          <w:sz w:val="24"/>
          <w:szCs w:val="24"/>
        </w:rPr>
        <w:t xml:space="preserve">) Second Class Lower Division.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19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Senior Secondary School Certificate (SSCE).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0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Primary School Leaving Certificate.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</w:t>
      </w:r>
      <w:r>
        <w:rPr>
          <w:rFonts w:ascii="Times New Roman" w:cs="Times New Roman" w:hAnsi="Times New Roman"/>
          <w:sz w:val="24"/>
          <w:szCs w:val="24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WORK EXPERIENCE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</w:rPr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T.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T Bright 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St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ar 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Wo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rldwide Nig. Ltd.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 Alakuko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,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Lagos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State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</w:rPr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Post: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Stock and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Supply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manager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.                                   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20</w:t>
      </w:r>
      <w:r>
        <w:rPr>
          <w:rFonts w:cs="Times New Roman" w:hAnsi="Times New Roman"/>
          <w:b w:val="false"/>
          <w:bCs w:val="false"/>
          <w:i w:val="false"/>
          <w:iCs w:val="false"/>
          <w:sz w:val="24"/>
          <w:szCs w:val="24"/>
          <w:u w:val="none" w:color="ffff00"/>
          <w:lang w:val="en-US"/>
        </w:rPr>
        <w:t>22- present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Aka</w:t>
      </w:r>
      <w:r>
        <w:rPr>
          <w:rFonts w:ascii="Times New Roman" w:cs="Times New Roman" w:hAnsi="Times New Roman"/>
          <w:sz w:val="24"/>
          <w:szCs w:val="24"/>
          <w:lang w:val="en-US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Offot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ommunity Secondary School </w:t>
      </w:r>
      <w:r>
        <w:rPr>
          <w:rFonts w:ascii="Times New Roman" w:cs="Times New Roman" w:hAnsi="Times New Roman"/>
          <w:sz w:val="24"/>
          <w:szCs w:val="24"/>
        </w:rPr>
        <w:t>Uyo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Ibom</w:t>
      </w:r>
      <w:r>
        <w:rPr>
          <w:rFonts w:ascii="Times New Roman" w:cs="Times New Roman" w:hAnsi="Times New Roman"/>
          <w:sz w:val="24"/>
          <w:szCs w:val="24"/>
        </w:rPr>
        <w:t xml:space="preserve"> State.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Post: Basic Tech </w:t>
      </w:r>
      <w:r>
        <w:rPr>
          <w:rFonts w:ascii="Times New Roman" w:cs="Times New Roman" w:hAnsi="Times New Roman"/>
          <w:sz w:val="24"/>
          <w:szCs w:val="24"/>
        </w:rPr>
        <w:t>Teacher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(NYSC).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2021-2022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DAG Industries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Nig</w:t>
      </w:r>
      <w:r>
        <w:rPr>
          <w:rFonts w:ascii="Times New Roman" w:cs="Times New Roman" w:hAnsi="Times New Roman"/>
          <w:sz w:val="24"/>
          <w:szCs w:val="24"/>
        </w:rPr>
        <w:t xml:space="preserve"> Ltd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Ikeja</w:t>
      </w:r>
      <w:r>
        <w:rPr>
          <w:rFonts w:ascii="Times New Roman" w:cs="Times New Roman" w:hAnsi="Times New Roman"/>
          <w:sz w:val="24"/>
          <w:szCs w:val="24"/>
        </w:rPr>
        <w:t>, Lagos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Post: Area </w:t>
      </w:r>
      <w:r>
        <w:rPr>
          <w:rFonts w:ascii="Times New Roman" w:cs="Times New Roman" w:hAnsi="Times New Roman"/>
          <w:sz w:val="24"/>
          <w:szCs w:val="24"/>
        </w:rPr>
        <w:t xml:space="preserve">Service </w:t>
      </w:r>
      <w:r>
        <w:rPr>
          <w:rFonts w:ascii="Times New Roman" w:cs="Times New Roman" w:hAnsi="Times New Roman"/>
          <w:sz w:val="24"/>
          <w:szCs w:val="24"/>
        </w:rPr>
        <w:t>Manager (ASM)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- 2021</w:t>
      </w:r>
    </w:p>
    <w:p>
      <w:pPr>
        <w:pStyle w:val="style179"/>
        <w:numPr>
          <w:ilvl w:val="0"/>
          <w:numId w:val="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Nigerian breweries </w:t>
      </w:r>
      <w:r>
        <w:rPr>
          <w:rFonts w:cs="Times New Roman" w:hAnsi="Times New Roman"/>
          <w:sz w:val="24"/>
          <w:szCs w:val="24"/>
          <w:lang w:val="en-US"/>
        </w:rPr>
        <w:t xml:space="preserve">Ltd company, </w:t>
      </w:r>
      <w:r>
        <w:rPr>
          <w:rFonts w:cs="Times New Roman" w:hAnsi="Times New Roman"/>
          <w:sz w:val="24"/>
          <w:szCs w:val="24"/>
          <w:lang w:val="en-US"/>
        </w:rPr>
        <w:t>Ibadan</w:t>
      </w:r>
      <w:r>
        <w:rPr>
          <w:rFonts w:cs="Times New Roman" w:hAnsi="Times New Roman"/>
          <w:sz w:val="24"/>
          <w:szCs w:val="24"/>
          <w:lang w:val="en-US"/>
        </w:rPr>
        <w:t>.</w:t>
      </w:r>
      <w:r>
        <w:rPr>
          <w:rFonts w:cs="Times New Roman" w:hAnsi="Times New Roman"/>
          <w:sz w:val="24"/>
          <w:szCs w:val="24"/>
          <w:lang w:val="en-US"/>
        </w:rPr>
        <w:t xml:space="preserve"> (SIWES)</w:t>
      </w:r>
      <w:r>
        <w:rPr>
          <w:rFonts w:cs="Times New Roman" w:hAnsi="Times New Roman"/>
          <w:sz w:val="24"/>
          <w:szCs w:val="24"/>
          <w:lang w:val="en-US"/>
        </w:rPr>
        <w:t xml:space="preserve">         </w:t>
      </w:r>
      <w:r>
        <w:rPr>
          <w:rFonts w:cs="Times New Roman" w:hAnsi="Times New Roman"/>
          <w:sz w:val="24"/>
          <w:szCs w:val="24"/>
          <w:lang w:val="en-US"/>
        </w:rPr>
        <w:t>20</w:t>
      </w:r>
      <w:r>
        <w:rPr>
          <w:rFonts w:cs="Times New Roman" w:hAnsi="Times New Roman"/>
          <w:sz w:val="24"/>
          <w:szCs w:val="24"/>
          <w:lang w:val="en-US"/>
        </w:rPr>
        <w:t>17</w:t>
      </w:r>
      <w:r>
        <w:rPr>
          <w:rFonts w:cs="Times New Roman" w:hAnsi="Times New Roman"/>
          <w:sz w:val="24"/>
          <w:szCs w:val="24"/>
          <w:lang w:val="en-US"/>
        </w:rPr>
        <w:t xml:space="preserve">   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Blessed City Technologies, </w:t>
      </w:r>
      <w:r>
        <w:rPr>
          <w:rFonts w:ascii="Times New Roman" w:cs="Times New Roman" w:hAnsi="Times New Roman"/>
          <w:sz w:val="24"/>
          <w:szCs w:val="24"/>
        </w:rPr>
        <w:t>Akure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2010-2011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Post: Desktop Publisher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cs="Times New Roman" w:hAnsi="Times New Roman"/>
          <w:b/>
          <w:sz w:val="28"/>
          <w:szCs w:val="28"/>
          <w:u w:val="single"/>
          <w:lang w:val="en-US"/>
        </w:rPr>
        <w:t xml:space="preserve">TECHNICAL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SKILLS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rPr>
          <w:rFonts w:cs="Times New Roman" w:hAnsi="Times New Roman"/>
          <w:sz w:val="24"/>
          <w:szCs w:val="24"/>
          <w:lang w:val="en-US"/>
        </w:rPr>
        <w:t>Excellent in MS Office (MS Word, MS Excel, MS Power point).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2"/>
          <w:szCs w:val="22"/>
        </w:rPr>
      </w:pPr>
      <w:r>
        <w:rPr>
          <w:rFonts w:hint="default"/>
          <w:sz w:val="24"/>
          <w:szCs w:val="24"/>
        </w:rPr>
        <w:t>Computational and analytical skills and ability to grasp to new skills.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INTEREST AND HOBBIES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Reading, Football, Travelling and Surfing the Internet.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REFEREES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CSP </w:t>
      </w:r>
      <w:r>
        <w:rPr>
          <w:rFonts w:ascii="Times New Roman" w:cs="Times New Roman" w:hAnsi="Times New Roman"/>
          <w:sz w:val="24"/>
          <w:szCs w:val="24"/>
        </w:rPr>
        <w:t>Ojelabi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Kayode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Deputy Commandant,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Mopol</w:t>
      </w:r>
      <w:r>
        <w:rPr>
          <w:rFonts w:ascii="Times New Roman" w:cs="Times New Roman" w:hAnsi="Times New Roman"/>
          <w:sz w:val="24"/>
          <w:szCs w:val="24"/>
        </w:rPr>
        <w:t xml:space="preserve"> Training College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Ila-Orangun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08027156967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Alhaji</w:t>
      </w:r>
      <w:r>
        <w:rPr>
          <w:rFonts w:ascii="Times New Roman" w:cs="Times New Roman" w:hAnsi="Times New Roman"/>
          <w:sz w:val="24"/>
          <w:szCs w:val="24"/>
        </w:rPr>
        <w:t xml:space="preserve"> T.T </w:t>
      </w:r>
      <w:r>
        <w:rPr>
          <w:rFonts w:ascii="Times New Roman" w:cs="Times New Roman" w:hAnsi="Times New Roman"/>
          <w:sz w:val="24"/>
          <w:szCs w:val="24"/>
        </w:rPr>
        <w:t>Oriyomi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CEO &amp;</w:t>
      </w:r>
      <w:r>
        <w:rPr>
          <w:rFonts w:ascii="Times New Roman" w:cs="Times New Roman" w:hAnsi="Times New Roman"/>
          <w:sz w:val="24"/>
          <w:szCs w:val="24"/>
        </w:rPr>
        <w:t xml:space="preserve"> Founder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T.T. Bright Star Worldwide Nig. Ltd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Alakuko</w:t>
      </w:r>
      <w:r>
        <w:rPr>
          <w:rFonts w:ascii="Times New Roman" w:cs="Times New Roman" w:hAnsi="Times New Roman"/>
          <w:sz w:val="24"/>
          <w:szCs w:val="24"/>
        </w:rPr>
        <w:t>, Lagos State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08032927277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"mailto:t.t.brightstar@gmail.com"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t.t.brightstar@gmail.com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Rev E.O </w:t>
      </w:r>
      <w:r>
        <w:rPr>
          <w:rFonts w:ascii="Times New Roman" w:cs="Times New Roman" w:hAnsi="Times New Roman"/>
          <w:sz w:val="24"/>
          <w:szCs w:val="24"/>
        </w:rPr>
        <w:t>Oluwayemi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Founder &amp; General Overseer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Rescued Hope Evangelical Mission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Igbara-Oke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08038633381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CC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A6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DB6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554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21C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340</Words>
  <Pages>4</Pages>
  <Characters>2114</Characters>
  <Application>WPS Office</Application>
  <DocSecurity>0</DocSecurity>
  <Paragraphs>85</Paragraphs>
  <ScaleCrop>false</ScaleCrop>
  <LinksUpToDate>false</LinksUpToDate>
  <CharactersWithSpaces>3057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2022-09-24T19:58:52Z</dcterms:created>
  <dc:creator>Mr Brave</dc:creator>
  <lastModifiedBy>Infinix X689C</lastModifiedBy>
  <lastPrinted>2022-06-13T12:23:00Z</lastPrinted>
  <dcterms:modified xsi:type="dcterms:W3CDTF">2022-09-24T20:02:10Z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