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Peter John Anem</w:t>
      </w:r>
    </w:p>
    <w:p>
      <w:pPr>
        <w:pStyle w:val="style0"/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#35 Peniel Academy</w:t>
      </w:r>
      <w:r>
        <w:rPr>
          <w:rFonts w:ascii="Times New Roman" w:eastAsia="Calibri" w:hAnsi="Times New Roman"/>
        </w:rPr>
        <w:t>, Kuchi</w:t>
      </w:r>
      <w:r>
        <w:rPr>
          <w:rFonts w:ascii="Times New Roman" w:eastAsia="Calibri" w:hAnsi="Times New Roman"/>
        </w:rPr>
        <w:t>goro Village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Airport Road</w:t>
      </w:r>
      <w:r>
        <w:rPr>
          <w:rFonts w:ascii="Times New Roman" w:eastAsia="Calibri" w:hAnsi="Times New Roman"/>
        </w:rPr>
        <w:t>, Lugbe Abuja</w:t>
      </w:r>
      <w:r>
        <w:rPr>
          <w:rFonts w:ascii="Times New Roman" w:eastAsia="Calibri" w:hAnsi="Times New Roman"/>
        </w:rPr>
        <w:t xml:space="preserve">. </w:t>
      </w:r>
    </w:p>
    <w:p>
      <w:pPr>
        <w:pStyle w:val="style0"/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Telephone No:</w:t>
      </w:r>
      <w:r>
        <w:rPr>
          <w:rFonts w:ascii="Times New Roman" w:eastAsia="Calibri" w:hAnsi="Times New Roman"/>
        </w:rPr>
        <w:t xml:space="preserve"> 07032371892, 09013975898.</w:t>
      </w:r>
    </w:p>
    <w:p>
      <w:pPr>
        <w:pStyle w:val="style0"/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Email</w:t>
      </w:r>
      <w:r>
        <w:rPr>
          <w:rFonts w:ascii="Times New Roman" w:eastAsia="Calibri" w:hAnsi="Times New Roman"/>
        </w:rPr>
        <w:t>: johnanempeter@gmail.com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26" filled="f" stroked="f" style="position:absolute;margin-left:0.75pt;margin-top:9.05pt;width:468.75pt;height:4.5pt;z-index:2;mso-position-horizontal-relative:text;mso-position-vertical-relative:text;mso-width-relative:page;mso-height-relative:page;mso-wrap-distance-left:0.0pt;mso-wrap-distance-right:0.0pt;visibility:visible;" coordsize="9105,120" coordorigin="1470,6585"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1028" type="#_x0000_t32" filled="f" style="position:absolute;left:1485.0;top:6585.0;width:9090.0;height:90.0;z-index:3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29" type="#_x0000_t32" filled="f" style="position:absolute;left:1470.0;top:6615.0;width:9090.0;height:90.0;z-index:4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CAREER OBJECTIVE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 xml:space="preserve">An </w:t>
      </w:r>
      <w:r>
        <w:rPr>
          <w:rFonts w:ascii="Times New Roman" w:eastAsia="Calibri" w:hAnsi="Times New Roman"/>
        </w:rPr>
        <w:t xml:space="preserve">enthusiastic, proficient and versatile young graduate with keen interest to becoming a part of </w:t>
      </w:r>
      <w:r>
        <w:rPr>
          <w:rFonts w:ascii="Times New Roman" w:eastAsia="Calibri" w:hAnsi="Times New Roman"/>
        </w:rPr>
        <w:t>any viable organization that provides opportunities for challenges and prospects for career advancement</w:t>
      </w:r>
      <w:r>
        <w:rPr>
          <w:rFonts w:ascii="Times New Roman" w:eastAsia="Calibri" w:hAnsi="Times New Roman"/>
        </w:rPr>
        <w:t xml:space="preserve">. I aim to </w:t>
      </w:r>
      <w:r>
        <w:rPr>
          <w:rFonts w:ascii="Times New Roman" w:eastAsia="Calibri" w:hAnsi="Times New Roman"/>
        </w:rPr>
        <w:t>p</w:t>
      </w:r>
      <w:r>
        <w:rPr>
          <w:rFonts w:ascii="Times New Roman" w:eastAsia="Calibri" w:hAnsi="Times New Roman"/>
        </w:rPr>
        <w:t>romote</w:t>
      </w:r>
      <w:r>
        <w:rPr>
          <w:rFonts w:ascii="Times New Roman" w:eastAsia="Calibri" w:hAnsi="Times New Roman"/>
        </w:rPr>
        <w:t xml:space="preserve"> her values and a</w:t>
      </w:r>
      <w:r>
        <w:rPr>
          <w:rFonts w:ascii="Times New Roman" w:eastAsia="Calibri" w:hAnsi="Times New Roman"/>
        </w:rPr>
        <w:t>chieve</w:t>
      </w:r>
      <w:r>
        <w:rPr>
          <w:rFonts w:ascii="Times New Roman" w:eastAsia="Calibri" w:hAnsi="Times New Roman"/>
        </w:rPr>
        <w:t xml:space="preserve"> her goals by combining my personal and interpersonal skills, academic achievements and work experience in any giv</w:t>
      </w:r>
      <w:r>
        <w:rPr>
          <w:rFonts w:ascii="Times New Roman" w:eastAsia="Calibri" w:hAnsi="Times New Roman"/>
        </w:rPr>
        <w:t>en role.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30" filled="f" stroked="f" style="position:absolute;margin-left:0.0pt;margin-top:9.55pt;width:468.75pt;height:4.5pt;z-index:3;mso-position-horizontal-relative:text;mso-position-vertical-relative:text;mso-width-relative:page;mso-height-relative:page;mso-wrap-distance-left:0.0pt;mso-wrap-distance-right:0.0pt;visibility:visible;" coordsize="9105,120" coordorigin="1470,6585">
            <v:shape id="1031" type="#_x0000_t32" filled="f" style="position:absolute;left:1485.0;top:6585.0;width:9090.0;height:90.0;z-index:5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2" type="#_x0000_t32" filled="f" style="position:absolute;left:1470.0;top:6615.0;width:9090.0;height:90.0;z-index:6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PERSONAL INFORMATION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Date of Birth: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09</w:t>
      </w:r>
      <w:r>
        <w:rPr>
          <w:rFonts w:ascii="Times New Roman" w:eastAsia="Calibri" w:hAnsi="Times New Roman"/>
          <w:vertAlign w:val="superscript"/>
        </w:rPr>
        <w:t>th</w:t>
      </w:r>
      <w:r>
        <w:rPr>
          <w:rFonts w:ascii="Times New Roman" w:eastAsia="Calibri" w:hAnsi="Times New Roman"/>
        </w:rPr>
        <w:t xml:space="preserve"> October, 1994.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State of Origin: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Cross River.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L.G.A: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Ogoja</w:t>
      </w:r>
      <w:r>
        <w:rPr>
          <w:rFonts w:ascii="Times New Roman" w:eastAsia="Calibri" w:hAnsi="Times New Roman"/>
        </w:rPr>
        <w:t>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Marital Status: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Single.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Gender: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</w:t>
      </w:r>
      <w:r>
        <w:rPr>
          <w:rFonts w:ascii="Times New Roman" w:eastAsia="Calibri" w:hAnsi="Times New Roman"/>
        </w:rPr>
        <w:t>Male.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Nationality: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Nigerian.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33" filled="f" stroked="f" style="position:absolute;margin-left:-0.75pt;margin-top:9.4pt;width:468.75pt;height:4.5pt;z-index:4;mso-position-horizontal-relative:text;mso-position-vertical-relative:text;mso-width-relative:page;mso-height-relative:page;mso-wrap-distance-left:0.0pt;mso-wrap-distance-right:0.0pt;visibility:visible;" coordsize="9105,120" coordorigin="1470,6585">
            <v:shape id="1034" type="#_x0000_t32" filled="f" style="position:absolute;left:1485.0;top:6585.0;width:9090.0;height:90.0;z-index:7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5" type="#_x0000_t32" filled="f" style="position:absolute;left:1470.0;top:6615.0;width:9090.0;height:90.0;z-index:8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INSTITUTIONS ATTENDED WITH DATES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B.Sc</w:t>
      </w:r>
      <w:r>
        <w:rPr>
          <w:rFonts w:ascii="Times New Roman" w:eastAsia="Calibri" w:hAnsi="Times New Roman"/>
          <w:b/>
          <w:bCs/>
        </w:rPr>
        <w:t xml:space="preserve"> Chemistry.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2014 - 2017.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Second Class U</w:t>
      </w:r>
      <w:r>
        <w:rPr>
          <w:rFonts w:ascii="Times New Roman" w:eastAsia="Calibri" w:hAnsi="Times New Roman"/>
        </w:rPr>
        <w:t>pper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 xml:space="preserve">Federal </w:t>
      </w:r>
      <w:r>
        <w:rPr>
          <w:rFonts w:ascii="Times New Roman" w:eastAsia="Calibri" w:hAnsi="Times New Roman"/>
        </w:rPr>
        <w:t xml:space="preserve">University, </w:t>
      </w:r>
      <w:r>
        <w:rPr>
          <w:rFonts w:ascii="Times New Roman" w:eastAsia="Calibri" w:hAnsi="Times New Roman"/>
        </w:rPr>
        <w:t>Lafia</w:t>
      </w:r>
      <w:r>
        <w:rPr>
          <w:rFonts w:ascii="Times New Roman" w:eastAsia="Calibri" w:hAnsi="Times New Roman"/>
        </w:rPr>
        <w:t>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West African Senior Schools Certificate Examination (WASSCE)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2005 - 2011.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O'Level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 xml:space="preserve">Sister Sarah Eke Memorial Schools, New Nyanya, Nasarawa State.                    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36" filled="f" stroked="f" style="position:absolute;margin-left:-0.75pt;margin-top:10.2pt;width:468.75pt;height:4.5pt;z-index:5;mso-position-horizontal-relative:text;mso-position-vertical-relative:text;mso-width-relative:page;mso-height-relative:page;mso-wrap-distance-left:0.0pt;mso-wrap-distance-right:0.0pt;visibility:visible;" coordsize="9105,120" coordorigin="1470,6585">
            <v:shape id="1037" type="#_x0000_t32" filled="f" style="position:absolute;left:1485.0;top:6585.0;width:9090.0;height:90.0;z-index:9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8" type="#_x0000_t32" filled="f" style="position:absolute;left:1470.0;top:6615.0;width:9090.0;height:90.0;z-index:10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TRAINING AND PROFESSIONAL CERTIFICATION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Proje</w:t>
      </w:r>
      <w:r>
        <w:rPr>
          <w:rFonts w:ascii="Times New Roman" w:eastAsia="Calibri" w:hAnsi="Times New Roman"/>
          <w:b/>
          <w:bCs/>
        </w:rPr>
        <w:t>ct Management Professional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January, 2019.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British </w:t>
      </w:r>
      <w:r>
        <w:rPr>
          <w:rFonts w:ascii="Times New Roman" w:eastAsia="Calibri" w:hAnsi="Times New Roman"/>
        </w:rPr>
        <w:t xml:space="preserve">Project Management Academy; 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Novelle</w:t>
      </w:r>
      <w:r>
        <w:rPr>
          <w:rFonts w:ascii="Times New Roman" w:eastAsia="Calibri" w:hAnsi="Times New Roman"/>
        </w:rPr>
        <w:t xml:space="preserve"> Centre, Kano State.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Certificate of Achievement.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January, 2019.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Rahn</w:t>
      </w:r>
      <w:r>
        <w:rPr>
          <w:rFonts w:ascii="Times New Roman" w:eastAsia="Calibri" w:hAnsi="Times New Roman"/>
        </w:rPr>
        <w:t xml:space="preserve"> Wesley Institute of Management.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Chemist</w:t>
      </w:r>
      <w:r>
        <w:rPr>
          <w:rFonts w:ascii="Times New Roman" w:eastAsia="Calibri" w:hAnsi="Times New Roman"/>
          <w:b/>
          <w:bCs/>
        </w:rPr>
        <w:t>ry of Industrial Productions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March, 2019.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Quality Skills Entrepreneurship Academy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Kano State.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Business Con</w:t>
      </w:r>
      <w:r>
        <w:rPr>
          <w:rFonts w:ascii="Times New Roman" w:eastAsia="Calibri" w:hAnsi="Times New Roman"/>
          <w:b/>
          <w:bCs/>
        </w:rPr>
        <w:t>sultancy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March, 2019.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Quality Skill</w:t>
      </w:r>
      <w:r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Entrepreneurship Academy, 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Kano State.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39" filled="f" stroked="f" style="position:absolute;margin-left:11.25pt;margin-top:486.5pt;width:468.75pt;height:4.5pt;z-index:6;mso-position-horizontal-relative:text;mso-position-vertical-relative:text;mso-width-relative:page;mso-height-relative:page;mso-wrap-distance-left:0.0pt;mso-wrap-distance-right:0.0pt;visibility:visible;" coordsize="9105,120" coordorigin="1470,6585">
            <v:shape id="1040" type="#_x0000_t32" filled="f" style="position:absolute;left:1485.0;top:6585.0;width:9090.0;height:90.0;z-index:11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41" type="#_x0000_t32" filled="f" style="position:absolute;left:1470.0;top:6615.0;width:9090.0;height:90.0;z-index:12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42" filled="f" stroked="f" style="position:absolute;margin-left:0.75pt;margin-top:9.0pt;width:468.75pt;height:4.5pt;z-index:7;mso-position-horizontal-relative:text;mso-position-vertical-relative:text;mso-width-relative:page;mso-height-relative:page;mso-wrap-distance-left:0.0pt;mso-wrap-distance-right:0.0pt;visibility:visible;" coordsize="9105,120" coordorigin="1470,6585">
            <v:shape id="1043" type="#_x0000_t32" filled="f" style="position:absolute;left:1485.0;top:6585.0;width:9090.0;height:90.0;z-index:13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44" type="#_x0000_t32" filled="f" style="position:absolute;left:1470.0;top:6615.0;width:9090.0;height:90.0;z-index:14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WORK HISTORY WITH DATES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Presiding Officer (PO-INEC)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23rd February, 2019 and 09th March, 2019.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YandadiYankuni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Wangara</w:t>
      </w:r>
      <w:r>
        <w:rPr>
          <w:rFonts w:ascii="Times New Roman" w:eastAsia="Calibri" w:hAnsi="Times New Roman"/>
        </w:rPr>
        <w:t xml:space="preserve"> ward, </w:t>
      </w:r>
      <w:r>
        <w:rPr>
          <w:rFonts w:ascii="Times New Roman" w:eastAsia="Calibri" w:hAnsi="Times New Roman"/>
        </w:rPr>
        <w:t>Tofa</w:t>
      </w:r>
      <w:r>
        <w:rPr>
          <w:rFonts w:ascii="Times New Roman" w:eastAsia="Calibri" w:hAnsi="Times New Roman"/>
        </w:rPr>
        <w:t xml:space="preserve"> LGA, Kano State.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Inspects all materials and </w:t>
      </w:r>
      <w:r>
        <w:rPr>
          <w:rFonts w:ascii="Times New Roman" w:eastAsia="Calibri" w:hAnsi="Times New Roman"/>
        </w:rPr>
        <w:t>equipment for election from the Supervisory Presiding Officer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Coordinates activities in the voting points under my supervision.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Conducts voter education ahead of polling.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Transmit the result from the Polling Unit using the smart card reader.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Subject Teache</w:t>
      </w:r>
      <w:r>
        <w:rPr>
          <w:rFonts w:ascii="Times New Roman" w:eastAsia="Calibri" w:hAnsi="Times New Roman"/>
          <w:b/>
          <w:bCs/>
        </w:rPr>
        <w:t>r</w:t>
      </w:r>
      <w:r>
        <w:rPr>
          <w:rFonts w:ascii="Times New Roman" w:eastAsia="Calibri" w:hAnsi="Times New Roman"/>
          <w:b/>
          <w:bCs/>
        </w:rPr>
        <w:t xml:space="preserve"> (Chemistry)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 xml:space="preserve">May, 2018 - </w:t>
      </w:r>
      <w:r>
        <w:rPr>
          <w:rFonts w:ascii="Times New Roman" w:eastAsia="Calibri" w:hAnsi="Times New Roman"/>
          <w:b/>
          <w:bCs/>
        </w:rPr>
        <w:t>April, 2019.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GSS </w:t>
      </w:r>
      <w:r>
        <w:rPr>
          <w:rFonts w:ascii="Times New Roman" w:eastAsia="Calibri" w:hAnsi="Times New Roman"/>
        </w:rPr>
        <w:t>Doka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Tofa</w:t>
      </w:r>
      <w:r>
        <w:rPr>
          <w:rFonts w:ascii="Times New Roman" w:eastAsia="Calibri" w:hAnsi="Times New Roman"/>
        </w:rPr>
        <w:t xml:space="preserve"> LGA, Kano State.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Tutored the students in Chemistry.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Guided the students in practical and field sessions.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Managed the students in extra curriculum activities.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SIWES intake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>April, 2016 - Oc</w:t>
      </w:r>
      <w:r>
        <w:rPr>
          <w:rFonts w:ascii="Times New Roman" w:eastAsia="Calibri" w:hAnsi="Times New Roman"/>
          <w:b/>
          <w:bCs/>
        </w:rPr>
        <w:t>tober, 2016.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Viccalux</w:t>
      </w:r>
      <w:r>
        <w:rPr>
          <w:rFonts w:ascii="Times New Roman" w:eastAsia="Calibri" w:hAnsi="Times New Roman"/>
        </w:rPr>
        <w:t xml:space="preserve"> Paints and Chemical Industry, Bida-Bidi, Jos.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Recording of Inventory.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Measurement and Provision of raw materials for production.</w:t>
      </w: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Cleaning of machineries.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45" filled="f" stroked="f" style="position:absolute;margin-left:-1.5pt;margin-top:8.95pt;width:468.75pt;height:4.5pt;z-index:8;mso-position-horizontal-relative:text;mso-position-vertical-relative:text;mso-width-relative:page;mso-height-relative:page;mso-wrap-distance-left:0.0pt;mso-wrap-distance-right:0.0pt;visibility:visible;" coordsize="9105,120" coordorigin="1470,6585">
            <v:shape id="1046" type="#_x0000_t32" filled="f" style="position:absolute;left:1485.0;top:6585.0;width:9090.0;height:90.0;z-index:15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47" type="#_x0000_t32" filled="f" style="position:absolute;left:1470.0;top:6615.0;width:9090.0;height:90.0;z-index:16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KEY ATTRIBUTES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Innovative and Resourceful.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Detail Oriented and Self Motivated.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Openness to New Knowl</w:t>
      </w:r>
      <w:r>
        <w:rPr>
          <w:rFonts w:ascii="Times New Roman" w:eastAsia="Calibri" w:hAnsi="Times New Roman"/>
        </w:rPr>
        <w:t>edge.</w:t>
      </w:r>
    </w:p>
    <w:p>
      <w:pPr>
        <w:pStyle w:val="style179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Ability to work with a team and with minimum supervision.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48" filled="f" stroked="f" style="position:absolute;margin-left:0.75pt;margin-top:8.65pt;width:468.75pt;height:4.5pt;z-index:9;mso-position-horizontal-relative:text;mso-position-vertical-relative:text;mso-width-relative:page;mso-height-relative:page;mso-wrap-distance-left:0.0pt;mso-wrap-distance-right:0.0pt;visibility:visible;" coordsize="9105,120" coordorigin="1470,6585">
            <v:shape id="1049" type="#_x0000_t32" filled="f" style="position:absolute;left:1485.0;top:6585.0;width:9090.0;height:90.0;z-index:17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50" type="#_x0000_t32" filled="f" style="position:absolute;left:1470.0;top:6615.0;width:9090.0;height:90.0;z-index:18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SKILLS</w:t>
      </w:r>
    </w:p>
    <w:p>
      <w:pPr>
        <w:pStyle w:val="style179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Computer Literate; familiar with a</w:t>
      </w:r>
      <w:r>
        <w:rPr>
          <w:rFonts w:ascii="Times New Roman" w:eastAsia="Calibri" w:hAnsi="Times New Roman"/>
        </w:rPr>
        <w:t xml:space="preserve"> r</w:t>
      </w:r>
      <w:r>
        <w:rPr>
          <w:rFonts w:ascii="Times New Roman" w:eastAsia="Calibri" w:hAnsi="Times New Roman"/>
        </w:rPr>
        <w:t>ange of MS Office packages especially MS word and MS Excel.</w:t>
      </w:r>
    </w:p>
    <w:p>
      <w:pPr>
        <w:pStyle w:val="style179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Effective Communication Skills.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51" filled="f" stroked="f" style="position:absolute;margin-left:0.0pt;margin-top:9.4pt;width:468.75pt;height:4.5pt;z-index:10;mso-position-horizontal-relative:text;mso-position-vertical-relative:text;mso-width-relative:page;mso-height-relative:page;mso-wrap-distance-left:0.0pt;mso-wrap-distance-right:0.0pt;visibility:visible;" coordsize="9105,120" coordorigin="1470,6585">
            <v:shape id="1052" type="#_x0000_t32" filled="f" style="position:absolute;left:1485.0;top:6585.0;width:9090.0;height:90.0;z-index:19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53" type="#_x0000_t32" filled="f" style="position:absolute;left:1470.0;top:6615.0;width:9090.0;height:90.0;z-index:20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HOBBIES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Creative Writing, Reading and Travelling.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noProof/>
          <w:lang w:eastAsia="en-US"/>
        </w:rPr>
        <w:pict>
          <v:group id="1054" filled="f" stroked="f" style="position:absolute;margin-left:-1.5pt;margin-top:8.55pt;width:468.75pt;height:4.5pt;z-index:11;mso-position-horizontal-relative:text;mso-position-vertical-relative:text;mso-width-relative:page;mso-height-relative:page;mso-wrap-distance-left:0.0pt;mso-wrap-distance-right:0.0pt;visibility:visible;" coordsize="9105,120" coordorigin="1470,6585">
            <v:shape id="1055" type="#_x0000_t32" filled="f" style="position:absolute;left:1485.0;top:6585.0;width:9090.0;height:90.0;z-index:21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56" type="#_x0000_t32" filled="f" style="position:absolute;left:1470.0;top:6615.0;width:9090.0;height:90.0;z-index:22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fill/>
          </v:group>
        </w:pict>
      </w:r>
      <w:r>
        <w:rPr>
          <w:rFonts w:ascii="Times New Roman" w:eastAsia="Calibri" w:hAnsi="Times New Roman"/>
          <w:b/>
          <w:bCs/>
        </w:rPr>
        <w:t>REFEREES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Dr. Patrick Ineji.                                                                                     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08187176829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Department of Mass Communication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Cross River University of Science and Technology (CRUTECH)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</w:p>
    <w:p>
      <w:pPr>
        <w:pStyle w:val="style0"/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DCP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Matthias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Ekpoh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N.</w:t>
      </w:r>
    </w:p>
    <w:p>
      <w:pPr>
        <w:pStyle w:val="style0"/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07039379571</w:t>
      </w:r>
    </w:p>
    <w:p>
      <w:pPr>
        <w:pStyle w:val="style0"/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NigeriaPrisonService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BenueStateCommand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Mr. Emmanuel Eban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08030480314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Federal Ministry of Women Affairs and Social Development.</w:t>
      </w:r>
    </w:p>
    <w:p>
      <w:pPr>
        <w:pStyle w:val="style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Federal Secretariat, Abuja.</w:t>
      </w:r>
    </w:p>
    <w:p>
      <w:pPr>
        <w:pStyle w:val="style0"/>
        <w:spacing w:after="0"/>
        <w:jc w:val="both"/>
        <w:rPr>
          <w:rFonts w:ascii="Times New Roman" w:eastAsia="Calibri" w:hAnsi="Times New Roman"/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宋体"/>
    <w:panose1 w:val="00000000000000000000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SimSu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sz w:val="22"/>
      <w:szCs w:val="22"/>
      <w:lang w:eastAsia="zh-CN"/>
    </w:rPr>
  </w:style>
  <w:style w:type="paragraph" w:styleId="style2">
    <w:name w:val="heading 2"/>
    <w:basedOn w:val="style0"/>
    <w:next w:val="style2"/>
    <w:pPr>
      <w:keepNext/>
      <w:keepLines/>
      <w:widowControl w:val="false"/>
      <w:spacing w:before="200" w:after="0" w:lineRule="auto" w:line="240"/>
      <w:outlineLvl w:val="1"/>
    </w:pPr>
    <w:rPr>
      <w:rFonts w:ascii="Cambria" w:cs="宋体" w:eastAsia="宋体" w:hAnsi="Cambria" w:hint="eastAsia"/>
      <w:b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Words>391</Words>
  <Characters>2493</Characters>
  <Application>WPS Office</Application>
  <DocSecurity>0</DocSecurity>
  <Paragraphs>82</Paragraphs>
  <ScaleCrop>false</ScaleCrop>
  <LinksUpToDate>false</LinksUpToDate>
  <CharactersWithSpaces>2998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2019-03-27T19:10:00Z</dcterms:created>
  <dc:creator>TECNO W5 Lite</dc:creator>
  <lastModifiedBy>TECNO W5 Lite</lastModifiedBy>
  <dcterms:modified xsi:type="dcterms:W3CDTF">2019-04-25T10:19:51Z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