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0C" w:rsidRPr="00BD1522" w:rsidRDefault="001E190C" w:rsidP="00BD1522">
      <w:pPr>
        <w:spacing w:after="0"/>
        <w:jc w:val="center"/>
        <w:rPr>
          <w:b/>
          <w:sz w:val="26"/>
          <w:szCs w:val="26"/>
          <w:lang w:val="en-GB"/>
        </w:rPr>
      </w:pPr>
      <w:r w:rsidRPr="00BD1522">
        <w:rPr>
          <w:b/>
          <w:sz w:val="26"/>
          <w:szCs w:val="26"/>
          <w:lang w:val="en-GB"/>
        </w:rPr>
        <w:t>IDODO ANDREW AMEDU</w:t>
      </w:r>
    </w:p>
    <w:p w:rsidR="001E190C" w:rsidRPr="00BD1522" w:rsidRDefault="001E190C" w:rsidP="00BD1522">
      <w:pPr>
        <w:spacing w:after="0"/>
        <w:jc w:val="center"/>
        <w:rPr>
          <w:sz w:val="26"/>
          <w:szCs w:val="26"/>
          <w:lang w:val="en-GB"/>
        </w:rPr>
      </w:pPr>
      <w:r w:rsidRPr="00BD1522">
        <w:rPr>
          <w:b/>
          <w:sz w:val="26"/>
          <w:szCs w:val="26"/>
          <w:lang w:val="en-GB"/>
        </w:rPr>
        <w:t xml:space="preserve">Address: </w:t>
      </w:r>
      <w:r w:rsidRPr="00BD1522">
        <w:rPr>
          <w:sz w:val="26"/>
          <w:szCs w:val="26"/>
          <w:lang w:val="en-GB"/>
        </w:rPr>
        <w:t xml:space="preserve">Eddy Close, Off </w:t>
      </w:r>
      <w:proofErr w:type="spellStart"/>
      <w:r w:rsidRPr="00BD1522">
        <w:rPr>
          <w:sz w:val="26"/>
          <w:szCs w:val="26"/>
          <w:lang w:val="en-GB"/>
        </w:rPr>
        <w:t>Ohen</w:t>
      </w:r>
      <w:proofErr w:type="spellEnd"/>
      <w:r w:rsidRPr="00BD1522">
        <w:rPr>
          <w:sz w:val="26"/>
          <w:szCs w:val="26"/>
          <w:lang w:val="en-GB"/>
        </w:rPr>
        <w:t xml:space="preserve"> </w:t>
      </w:r>
      <w:proofErr w:type="spellStart"/>
      <w:r w:rsidRPr="00BD1522">
        <w:rPr>
          <w:sz w:val="26"/>
          <w:szCs w:val="26"/>
          <w:lang w:val="en-GB"/>
        </w:rPr>
        <w:t>Street</w:t>
      </w:r>
      <w:proofErr w:type="gramStart"/>
      <w:r w:rsidRPr="00BD1522">
        <w:rPr>
          <w:sz w:val="26"/>
          <w:szCs w:val="26"/>
          <w:lang w:val="en-GB"/>
        </w:rPr>
        <w:t>,Benin</w:t>
      </w:r>
      <w:proofErr w:type="gramEnd"/>
      <w:r w:rsidRPr="00BD1522">
        <w:rPr>
          <w:sz w:val="26"/>
          <w:szCs w:val="26"/>
          <w:lang w:val="en-GB"/>
        </w:rPr>
        <w:t>-city,Edo</w:t>
      </w:r>
      <w:proofErr w:type="spellEnd"/>
      <w:r w:rsidRPr="00BD1522">
        <w:rPr>
          <w:sz w:val="26"/>
          <w:szCs w:val="26"/>
          <w:lang w:val="en-GB"/>
        </w:rPr>
        <w:t xml:space="preserve"> State.</w:t>
      </w:r>
    </w:p>
    <w:p w:rsidR="001E190C" w:rsidRPr="00BD1522" w:rsidRDefault="001E190C" w:rsidP="00BD1522">
      <w:pPr>
        <w:spacing w:after="0"/>
        <w:jc w:val="center"/>
        <w:rPr>
          <w:sz w:val="26"/>
          <w:szCs w:val="26"/>
          <w:lang w:val="en-GB"/>
        </w:rPr>
      </w:pPr>
      <w:proofErr w:type="gramStart"/>
      <w:r w:rsidRPr="00BD1522">
        <w:rPr>
          <w:b/>
          <w:sz w:val="26"/>
          <w:szCs w:val="26"/>
          <w:lang w:val="en-GB"/>
        </w:rPr>
        <w:t>email</w:t>
      </w:r>
      <w:proofErr w:type="gramEnd"/>
      <w:r w:rsidRPr="00BD1522">
        <w:rPr>
          <w:b/>
          <w:sz w:val="26"/>
          <w:szCs w:val="26"/>
          <w:lang w:val="en-GB"/>
        </w:rPr>
        <w:t xml:space="preserve"> :</w:t>
      </w:r>
      <w:r w:rsidRPr="00BD1522">
        <w:rPr>
          <w:sz w:val="26"/>
          <w:szCs w:val="26"/>
          <w:lang w:val="en-GB"/>
        </w:rPr>
        <w:t xml:space="preserve">idodoameduandrew@yahoo.com </w:t>
      </w:r>
    </w:p>
    <w:p w:rsidR="001E190C" w:rsidRPr="00BD1522" w:rsidRDefault="001E190C" w:rsidP="00BD1522">
      <w:pPr>
        <w:spacing w:after="0"/>
        <w:jc w:val="center"/>
        <w:rPr>
          <w:sz w:val="26"/>
          <w:szCs w:val="26"/>
          <w:lang w:val="en-GB"/>
        </w:rPr>
      </w:pPr>
      <w:r w:rsidRPr="00BD1522">
        <w:rPr>
          <w:b/>
          <w:sz w:val="26"/>
          <w:szCs w:val="26"/>
          <w:lang w:val="en-GB"/>
        </w:rPr>
        <w:t>Phone</w:t>
      </w:r>
      <w:proofErr w:type="gramStart"/>
      <w:r w:rsidRPr="00BD1522">
        <w:rPr>
          <w:b/>
          <w:sz w:val="26"/>
          <w:szCs w:val="26"/>
          <w:lang w:val="en-GB"/>
        </w:rPr>
        <w:t>:</w:t>
      </w:r>
      <w:r w:rsidRPr="00BD1522">
        <w:rPr>
          <w:sz w:val="26"/>
          <w:szCs w:val="26"/>
          <w:lang w:val="en-GB"/>
        </w:rPr>
        <w:t>08168936422</w:t>
      </w:r>
      <w:proofErr w:type="gramEnd"/>
    </w:p>
    <w:p w:rsidR="001E190C" w:rsidRPr="00BD1522" w:rsidRDefault="001E190C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t>PERSONAL DATA:</w:t>
      </w:r>
    </w:p>
    <w:p w:rsidR="001E190C" w:rsidRPr="00BD1522" w:rsidRDefault="001E190C" w:rsidP="00BD1522">
      <w:p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Date of </w:t>
      </w:r>
      <w:proofErr w:type="gramStart"/>
      <w:r w:rsidRPr="00BD1522">
        <w:rPr>
          <w:sz w:val="26"/>
          <w:szCs w:val="26"/>
          <w:lang w:val="en-GB"/>
        </w:rPr>
        <w:t>Birth :</w:t>
      </w:r>
      <w:proofErr w:type="gramEnd"/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 xml:space="preserve"> 13</w:t>
      </w:r>
      <w:r w:rsidRPr="00BD1522">
        <w:rPr>
          <w:sz w:val="26"/>
          <w:szCs w:val="26"/>
          <w:vertAlign w:val="superscript"/>
          <w:lang w:val="en-GB"/>
        </w:rPr>
        <w:t>th</w:t>
      </w:r>
      <w:r w:rsidRPr="00BD1522">
        <w:rPr>
          <w:sz w:val="26"/>
          <w:szCs w:val="26"/>
          <w:lang w:val="en-GB"/>
        </w:rPr>
        <w:t xml:space="preserve">  June, 1994.</w:t>
      </w:r>
    </w:p>
    <w:p w:rsidR="001E190C" w:rsidRPr="00BD1522" w:rsidRDefault="001E190C" w:rsidP="00BD1522">
      <w:p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Place of </w:t>
      </w:r>
      <w:proofErr w:type="gramStart"/>
      <w:r w:rsidRPr="00BD1522">
        <w:rPr>
          <w:sz w:val="26"/>
          <w:szCs w:val="26"/>
          <w:lang w:val="en-GB"/>
        </w:rPr>
        <w:t>Birth :</w:t>
      </w:r>
      <w:proofErr w:type="gramEnd"/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proofErr w:type="spellStart"/>
      <w:r w:rsidRPr="00BD1522">
        <w:rPr>
          <w:sz w:val="26"/>
          <w:szCs w:val="26"/>
          <w:lang w:val="en-GB"/>
        </w:rPr>
        <w:t>Ughelli</w:t>
      </w:r>
      <w:proofErr w:type="spellEnd"/>
      <w:r w:rsidRPr="00BD1522">
        <w:rPr>
          <w:sz w:val="26"/>
          <w:szCs w:val="26"/>
          <w:lang w:val="en-GB"/>
        </w:rPr>
        <w:t>, Delta State.</w:t>
      </w:r>
    </w:p>
    <w:p w:rsidR="001E190C" w:rsidRPr="00BD1522" w:rsidRDefault="001E190C" w:rsidP="00BD1522">
      <w:p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Gender:</w:t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>Male.</w:t>
      </w:r>
    </w:p>
    <w:p w:rsidR="001E190C" w:rsidRPr="00BD1522" w:rsidRDefault="001E190C" w:rsidP="00BD1522">
      <w:pPr>
        <w:spacing w:after="0" w:line="276" w:lineRule="auto"/>
        <w:rPr>
          <w:sz w:val="26"/>
          <w:szCs w:val="26"/>
          <w:lang w:val="en-GB"/>
        </w:rPr>
      </w:pPr>
      <w:proofErr w:type="gramStart"/>
      <w:r w:rsidRPr="00BD1522">
        <w:rPr>
          <w:sz w:val="26"/>
          <w:szCs w:val="26"/>
          <w:lang w:val="en-GB"/>
        </w:rPr>
        <w:t>Nationality :</w:t>
      </w:r>
      <w:proofErr w:type="gramEnd"/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>Nigeria.</w:t>
      </w:r>
    </w:p>
    <w:p w:rsidR="001E190C" w:rsidRPr="00BD1522" w:rsidRDefault="001E190C" w:rsidP="00BD1522">
      <w:p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State of </w:t>
      </w:r>
      <w:proofErr w:type="gramStart"/>
      <w:r w:rsidRPr="00BD1522">
        <w:rPr>
          <w:sz w:val="26"/>
          <w:szCs w:val="26"/>
          <w:lang w:val="en-GB"/>
        </w:rPr>
        <w:t>Origin :</w:t>
      </w:r>
      <w:proofErr w:type="gramEnd"/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>Edo</w:t>
      </w:r>
    </w:p>
    <w:p w:rsidR="001E190C" w:rsidRPr="00BD1522" w:rsidRDefault="001E190C" w:rsidP="00BD1522">
      <w:p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Local Government:</w:t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proofErr w:type="spellStart"/>
      <w:r w:rsidRPr="00BD1522">
        <w:rPr>
          <w:sz w:val="26"/>
          <w:szCs w:val="26"/>
          <w:lang w:val="en-GB"/>
        </w:rPr>
        <w:t>Etsako</w:t>
      </w:r>
      <w:proofErr w:type="spellEnd"/>
      <w:r w:rsidRPr="00BD1522">
        <w:rPr>
          <w:sz w:val="26"/>
          <w:szCs w:val="26"/>
          <w:lang w:val="en-GB"/>
        </w:rPr>
        <w:t xml:space="preserve"> West.</w:t>
      </w:r>
    </w:p>
    <w:p w:rsidR="001E190C" w:rsidRPr="00BD1522" w:rsidRDefault="001E190C" w:rsidP="00BD1522">
      <w:p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Marital </w:t>
      </w:r>
      <w:proofErr w:type="gramStart"/>
      <w:r w:rsidRPr="00BD1522">
        <w:rPr>
          <w:sz w:val="26"/>
          <w:szCs w:val="26"/>
          <w:lang w:val="en-GB"/>
        </w:rPr>
        <w:t>Status :</w:t>
      </w:r>
      <w:proofErr w:type="gramEnd"/>
      <w:r w:rsidRPr="00BD1522">
        <w:rPr>
          <w:sz w:val="26"/>
          <w:szCs w:val="26"/>
          <w:lang w:val="en-GB"/>
        </w:rPr>
        <w:t xml:space="preserve"> </w:t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 xml:space="preserve">Single. </w:t>
      </w:r>
    </w:p>
    <w:p w:rsidR="001E190C" w:rsidRPr="00BD1522" w:rsidRDefault="001E190C" w:rsidP="00BD1522">
      <w:pPr>
        <w:spacing w:after="0"/>
        <w:rPr>
          <w:b/>
          <w:bCs/>
          <w:sz w:val="26"/>
          <w:szCs w:val="26"/>
          <w:lang w:val="en-GB"/>
        </w:rPr>
      </w:pPr>
    </w:p>
    <w:p w:rsidR="001E190C" w:rsidRPr="00BD1522" w:rsidRDefault="001E190C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t>CAREER OBJECTIVE(S)</w:t>
      </w:r>
    </w:p>
    <w:p w:rsidR="001E190C" w:rsidRPr="00BD1522" w:rsidRDefault="001E190C" w:rsidP="00C41666">
      <w:pPr>
        <w:numPr>
          <w:ilvl w:val="0"/>
          <w:numId w:val="13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To strive towards excellence and promoting team spirit when duty calls.</w:t>
      </w:r>
    </w:p>
    <w:p w:rsidR="001E190C" w:rsidRPr="00BD1522" w:rsidRDefault="001E190C" w:rsidP="00C41666">
      <w:pPr>
        <w:numPr>
          <w:ilvl w:val="0"/>
          <w:numId w:val="7"/>
        </w:numPr>
        <w:spacing w:after="0" w:line="360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To secure a new role where skill and knowledge can be applied to yield maximum productivity. </w:t>
      </w:r>
    </w:p>
    <w:p w:rsidR="001E190C" w:rsidRPr="00BD1522" w:rsidRDefault="001E190C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t>EDUCATIONAL INSTITUTIONS ATTENDED:</w:t>
      </w:r>
    </w:p>
    <w:p w:rsidR="001E190C" w:rsidRPr="00BD1522" w:rsidRDefault="006677F8" w:rsidP="00C41666">
      <w:pPr>
        <w:pStyle w:val="ListParagraph"/>
        <w:numPr>
          <w:ilvl w:val="0"/>
          <w:numId w:val="6"/>
        </w:num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Cs/>
          <w:sz w:val="26"/>
          <w:szCs w:val="26"/>
          <w:lang w:val="en-GB"/>
        </w:rPr>
        <w:t xml:space="preserve">University of </w:t>
      </w:r>
      <w:proofErr w:type="spellStart"/>
      <w:r w:rsidRPr="00BD1522">
        <w:rPr>
          <w:bCs/>
          <w:sz w:val="26"/>
          <w:szCs w:val="26"/>
          <w:lang w:val="en-GB"/>
        </w:rPr>
        <w:t>Benin,Benin</w:t>
      </w:r>
      <w:proofErr w:type="spellEnd"/>
      <w:r w:rsidRPr="00BD1522">
        <w:rPr>
          <w:bCs/>
          <w:sz w:val="26"/>
          <w:szCs w:val="26"/>
          <w:lang w:val="en-GB"/>
        </w:rPr>
        <w:t>-city</w:t>
      </w:r>
      <w:r w:rsidR="001E190C" w:rsidRPr="00BD1522">
        <w:rPr>
          <w:bCs/>
          <w:sz w:val="26"/>
          <w:szCs w:val="26"/>
          <w:lang w:val="en-GB"/>
        </w:rPr>
        <w:t xml:space="preserve">                                                  </w:t>
      </w:r>
      <w:r w:rsidRPr="00BD1522">
        <w:rPr>
          <w:bCs/>
          <w:sz w:val="26"/>
          <w:szCs w:val="26"/>
          <w:lang w:val="en-GB"/>
        </w:rPr>
        <w:t xml:space="preserve">                      </w:t>
      </w:r>
      <w:r w:rsidR="001E190C" w:rsidRPr="00BD1522">
        <w:rPr>
          <w:bCs/>
          <w:sz w:val="26"/>
          <w:szCs w:val="26"/>
          <w:lang w:val="en-GB"/>
        </w:rPr>
        <w:t>2018-2019</w:t>
      </w:r>
    </w:p>
    <w:p w:rsidR="001E190C" w:rsidRPr="00BD1522" w:rsidRDefault="006677F8" w:rsidP="00C41666">
      <w:pPr>
        <w:pStyle w:val="ListParagraph"/>
        <w:numPr>
          <w:ilvl w:val="0"/>
          <w:numId w:val="6"/>
        </w:numPr>
        <w:spacing w:after="0"/>
        <w:rPr>
          <w:b/>
          <w:bCs/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 </w:t>
      </w:r>
      <w:proofErr w:type="spellStart"/>
      <w:r w:rsidRPr="00BD1522">
        <w:rPr>
          <w:sz w:val="26"/>
          <w:szCs w:val="26"/>
          <w:lang w:val="en-GB"/>
        </w:rPr>
        <w:t>Auchi</w:t>
      </w:r>
      <w:proofErr w:type="spellEnd"/>
      <w:r w:rsidRPr="00BD1522">
        <w:rPr>
          <w:sz w:val="26"/>
          <w:szCs w:val="26"/>
          <w:lang w:val="en-GB"/>
        </w:rPr>
        <w:t xml:space="preserve"> </w:t>
      </w:r>
      <w:proofErr w:type="spellStart"/>
      <w:r w:rsidRPr="00BD1522">
        <w:rPr>
          <w:sz w:val="26"/>
          <w:szCs w:val="26"/>
          <w:lang w:val="en-GB"/>
        </w:rPr>
        <w:t>Polytechnic</w:t>
      </w:r>
      <w:proofErr w:type="gramStart"/>
      <w:r w:rsidRPr="00BD1522">
        <w:rPr>
          <w:sz w:val="26"/>
          <w:szCs w:val="26"/>
          <w:lang w:val="en-GB"/>
        </w:rPr>
        <w:t>,Auchi</w:t>
      </w:r>
      <w:proofErr w:type="spellEnd"/>
      <w:proofErr w:type="gramEnd"/>
      <w:r w:rsidRPr="00BD1522">
        <w:rPr>
          <w:sz w:val="26"/>
          <w:szCs w:val="26"/>
          <w:lang w:val="en-GB"/>
        </w:rPr>
        <w:t>.</w:t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 xml:space="preserve">               </w:t>
      </w:r>
      <w:r w:rsidR="001E190C" w:rsidRPr="00BD1522">
        <w:rPr>
          <w:sz w:val="26"/>
          <w:szCs w:val="26"/>
          <w:lang w:val="en-GB"/>
        </w:rPr>
        <w:t>201</w:t>
      </w:r>
      <w:r w:rsidRPr="00BD1522">
        <w:rPr>
          <w:sz w:val="26"/>
          <w:szCs w:val="26"/>
          <w:lang w:val="en-GB"/>
        </w:rPr>
        <w:t>4-2016</w:t>
      </w:r>
    </w:p>
    <w:p w:rsidR="001E190C" w:rsidRPr="00BD1522" w:rsidRDefault="006677F8" w:rsidP="00C41666">
      <w:pPr>
        <w:pStyle w:val="ListParagraph"/>
        <w:numPr>
          <w:ilvl w:val="0"/>
          <w:numId w:val="6"/>
        </w:numPr>
        <w:spacing w:after="0"/>
        <w:rPr>
          <w:b/>
          <w:bCs/>
          <w:sz w:val="26"/>
          <w:szCs w:val="26"/>
          <w:lang w:val="en-GB"/>
        </w:rPr>
      </w:pPr>
      <w:proofErr w:type="spellStart"/>
      <w:r w:rsidRPr="00BD1522">
        <w:rPr>
          <w:sz w:val="26"/>
          <w:szCs w:val="26"/>
          <w:lang w:val="en-GB"/>
        </w:rPr>
        <w:t>Auchi</w:t>
      </w:r>
      <w:proofErr w:type="spellEnd"/>
      <w:r w:rsidRPr="00BD1522">
        <w:rPr>
          <w:sz w:val="26"/>
          <w:szCs w:val="26"/>
          <w:lang w:val="en-GB"/>
        </w:rPr>
        <w:t xml:space="preserve"> </w:t>
      </w:r>
      <w:proofErr w:type="spellStart"/>
      <w:r w:rsidRPr="00BD1522">
        <w:rPr>
          <w:sz w:val="26"/>
          <w:szCs w:val="26"/>
          <w:lang w:val="en-GB"/>
        </w:rPr>
        <w:t>Polytechnic</w:t>
      </w:r>
      <w:proofErr w:type="gramStart"/>
      <w:r w:rsidRPr="00BD1522">
        <w:rPr>
          <w:sz w:val="26"/>
          <w:szCs w:val="26"/>
          <w:lang w:val="en-GB"/>
        </w:rPr>
        <w:t>,Auchi</w:t>
      </w:r>
      <w:proofErr w:type="spellEnd"/>
      <w:proofErr w:type="gramEnd"/>
      <w:r w:rsidRPr="00BD1522">
        <w:rPr>
          <w:sz w:val="26"/>
          <w:szCs w:val="26"/>
          <w:lang w:val="en-GB"/>
        </w:rPr>
        <w:t>.</w:t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 xml:space="preserve">   </w:t>
      </w:r>
      <w:r w:rsidR="001E190C" w:rsidRPr="00BD1522">
        <w:rPr>
          <w:sz w:val="26"/>
          <w:szCs w:val="26"/>
          <w:lang w:val="en-GB"/>
        </w:rPr>
        <w:t>201</w:t>
      </w:r>
      <w:r w:rsidRPr="00BD1522">
        <w:rPr>
          <w:sz w:val="26"/>
          <w:szCs w:val="26"/>
          <w:lang w:val="en-GB"/>
        </w:rPr>
        <w:t>1-2013</w:t>
      </w:r>
    </w:p>
    <w:p w:rsidR="001E190C" w:rsidRPr="00BD1522" w:rsidRDefault="004422AE" w:rsidP="00C41666">
      <w:pPr>
        <w:numPr>
          <w:ilvl w:val="0"/>
          <w:numId w:val="2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Victory Secondary </w:t>
      </w:r>
      <w:proofErr w:type="spellStart"/>
      <w:r w:rsidRPr="00BD1522">
        <w:rPr>
          <w:sz w:val="26"/>
          <w:szCs w:val="26"/>
          <w:lang w:val="en-GB"/>
        </w:rPr>
        <w:t>School</w:t>
      </w:r>
      <w:proofErr w:type="gramStart"/>
      <w:r w:rsidRPr="00BD1522">
        <w:rPr>
          <w:sz w:val="26"/>
          <w:szCs w:val="26"/>
          <w:lang w:val="en-GB"/>
        </w:rPr>
        <w:t>,Ughelli</w:t>
      </w:r>
      <w:proofErr w:type="spellEnd"/>
      <w:proofErr w:type="gramEnd"/>
      <w:r w:rsidRPr="00BD1522">
        <w:rPr>
          <w:sz w:val="26"/>
          <w:szCs w:val="26"/>
          <w:lang w:val="en-GB"/>
        </w:rPr>
        <w:t>.</w:t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 xml:space="preserve">   2005-2011</w:t>
      </w:r>
    </w:p>
    <w:p w:rsidR="001E190C" w:rsidRPr="00BD1522" w:rsidRDefault="00BB7859" w:rsidP="00C41666">
      <w:pPr>
        <w:numPr>
          <w:ilvl w:val="0"/>
          <w:numId w:val="2"/>
        </w:numPr>
        <w:spacing w:after="0"/>
        <w:rPr>
          <w:sz w:val="26"/>
          <w:szCs w:val="26"/>
          <w:lang w:val="en-GB"/>
        </w:rPr>
      </w:pPr>
      <w:proofErr w:type="spellStart"/>
      <w:r w:rsidRPr="00BD1522">
        <w:rPr>
          <w:sz w:val="26"/>
          <w:szCs w:val="26"/>
          <w:lang w:val="en-GB"/>
        </w:rPr>
        <w:t>Kogbodi</w:t>
      </w:r>
      <w:proofErr w:type="spellEnd"/>
      <w:r w:rsidRPr="00BD1522">
        <w:rPr>
          <w:sz w:val="26"/>
          <w:szCs w:val="26"/>
          <w:lang w:val="en-GB"/>
        </w:rPr>
        <w:t xml:space="preserve"> International </w:t>
      </w:r>
      <w:proofErr w:type="spellStart"/>
      <w:r w:rsidRPr="00BD1522">
        <w:rPr>
          <w:sz w:val="26"/>
          <w:szCs w:val="26"/>
          <w:lang w:val="en-GB"/>
        </w:rPr>
        <w:t>School</w:t>
      </w:r>
      <w:proofErr w:type="gramStart"/>
      <w:r w:rsidRPr="00BD1522">
        <w:rPr>
          <w:sz w:val="26"/>
          <w:szCs w:val="26"/>
          <w:lang w:val="en-GB"/>
        </w:rPr>
        <w:t>,Ughelli</w:t>
      </w:r>
      <w:proofErr w:type="spellEnd"/>
      <w:proofErr w:type="gramEnd"/>
      <w:r w:rsidRPr="00BD1522">
        <w:rPr>
          <w:sz w:val="26"/>
          <w:szCs w:val="26"/>
          <w:lang w:val="en-GB"/>
        </w:rPr>
        <w:t>.</w:t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="001E190C"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 xml:space="preserve">               2000</w:t>
      </w:r>
      <w:r w:rsidR="001E190C" w:rsidRPr="00BD1522">
        <w:rPr>
          <w:sz w:val="26"/>
          <w:szCs w:val="26"/>
          <w:lang w:val="en-GB"/>
        </w:rPr>
        <w:t>-</w:t>
      </w:r>
      <w:r w:rsidRPr="00BD1522">
        <w:rPr>
          <w:sz w:val="26"/>
          <w:szCs w:val="26"/>
          <w:lang w:val="en-GB"/>
        </w:rPr>
        <w:t xml:space="preserve"> 2005</w:t>
      </w:r>
    </w:p>
    <w:p w:rsidR="001E190C" w:rsidRPr="00BD1522" w:rsidRDefault="001E190C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t>QUALIFICATIONS</w:t>
      </w:r>
    </w:p>
    <w:p w:rsidR="001E190C" w:rsidRPr="00BD1522" w:rsidRDefault="00BB7859" w:rsidP="00C41666">
      <w:pPr>
        <w:pStyle w:val="ListParagraph"/>
        <w:numPr>
          <w:ilvl w:val="0"/>
          <w:numId w:val="15"/>
        </w:numPr>
        <w:spacing w:after="0"/>
        <w:rPr>
          <w:b/>
          <w:bCs/>
          <w:sz w:val="26"/>
          <w:szCs w:val="26"/>
          <w:lang w:val="en-GB"/>
        </w:rPr>
      </w:pPr>
      <w:proofErr w:type="gramStart"/>
      <w:r w:rsidRPr="00BD1522">
        <w:rPr>
          <w:bCs/>
          <w:sz w:val="26"/>
          <w:szCs w:val="26"/>
          <w:lang w:val="en-GB"/>
        </w:rPr>
        <w:t xml:space="preserve">PGD </w:t>
      </w:r>
      <w:r w:rsidR="001E190C" w:rsidRPr="00BD1522">
        <w:rPr>
          <w:bCs/>
          <w:sz w:val="26"/>
          <w:szCs w:val="26"/>
          <w:lang w:val="en-GB"/>
        </w:rPr>
        <w:t xml:space="preserve"> in</w:t>
      </w:r>
      <w:proofErr w:type="gramEnd"/>
      <w:r w:rsidR="001E190C" w:rsidRPr="00BD1522">
        <w:rPr>
          <w:bCs/>
          <w:sz w:val="26"/>
          <w:szCs w:val="26"/>
          <w:lang w:val="en-GB"/>
        </w:rPr>
        <w:t xml:space="preserve"> </w:t>
      </w:r>
      <w:r w:rsidRPr="00BD1522">
        <w:rPr>
          <w:bCs/>
          <w:sz w:val="26"/>
          <w:szCs w:val="26"/>
          <w:lang w:val="en-GB"/>
        </w:rPr>
        <w:t>Mass communication</w:t>
      </w:r>
      <w:r w:rsidR="001E190C" w:rsidRPr="00BD1522">
        <w:rPr>
          <w:bCs/>
          <w:sz w:val="26"/>
          <w:szCs w:val="26"/>
          <w:lang w:val="en-GB"/>
        </w:rPr>
        <w:t xml:space="preserve">.        </w:t>
      </w:r>
      <w:r w:rsidRPr="00BD1522">
        <w:rPr>
          <w:bCs/>
          <w:sz w:val="26"/>
          <w:szCs w:val="26"/>
          <w:lang w:val="en-GB"/>
        </w:rPr>
        <w:t xml:space="preserve">                                                                </w:t>
      </w:r>
      <w:r w:rsidR="001E190C" w:rsidRPr="00BD1522">
        <w:rPr>
          <w:bCs/>
          <w:sz w:val="26"/>
          <w:szCs w:val="26"/>
          <w:lang w:val="en-GB"/>
        </w:rPr>
        <w:t xml:space="preserve">2018-2019 </w:t>
      </w:r>
    </w:p>
    <w:p w:rsidR="001E190C" w:rsidRPr="00BD1522" w:rsidRDefault="001E190C" w:rsidP="00C41666">
      <w:pPr>
        <w:pStyle w:val="ListParagraph"/>
        <w:numPr>
          <w:ilvl w:val="0"/>
          <w:numId w:val="10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National Youth Service Discharge Certificate </w:t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>2018</w:t>
      </w:r>
    </w:p>
    <w:p w:rsidR="001E190C" w:rsidRPr="00BD1522" w:rsidRDefault="00BB7859" w:rsidP="00C41666">
      <w:pPr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 HND </w:t>
      </w:r>
      <w:proofErr w:type="gramStart"/>
      <w:r w:rsidRPr="00BD1522">
        <w:rPr>
          <w:sz w:val="26"/>
          <w:szCs w:val="26"/>
          <w:lang w:val="en-GB"/>
        </w:rPr>
        <w:t>in  Mass</w:t>
      </w:r>
      <w:proofErr w:type="gramEnd"/>
      <w:r w:rsidRPr="00BD1522">
        <w:rPr>
          <w:sz w:val="26"/>
          <w:szCs w:val="26"/>
          <w:lang w:val="en-GB"/>
        </w:rPr>
        <w:t xml:space="preserve"> Communication.                          </w:t>
      </w:r>
      <w:r w:rsidR="001E190C"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 xml:space="preserve">                                                 </w:t>
      </w:r>
      <w:r w:rsidR="001E190C" w:rsidRPr="00BD1522">
        <w:rPr>
          <w:sz w:val="26"/>
          <w:szCs w:val="26"/>
          <w:lang w:val="en-GB"/>
        </w:rPr>
        <w:t>2016</w:t>
      </w:r>
    </w:p>
    <w:p w:rsidR="001E190C" w:rsidRPr="00BD1522" w:rsidRDefault="00BB7859" w:rsidP="00BD1522">
      <w:pPr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ND in Mass Communication</w:t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 xml:space="preserve"> 2013</w:t>
      </w:r>
    </w:p>
    <w:p w:rsidR="001E190C" w:rsidRPr="00BD1522" w:rsidRDefault="001E190C" w:rsidP="00BD1522">
      <w:pPr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West Africa Secondary School Certificate</w:t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 xml:space="preserve"> 2011</w:t>
      </w:r>
    </w:p>
    <w:p w:rsidR="001E190C" w:rsidRPr="00BD1522" w:rsidRDefault="001E190C" w:rsidP="00BD1522">
      <w:pPr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Primary School Leaving Certificate</w:t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 xml:space="preserve"> 200</w:t>
      </w:r>
      <w:r w:rsidR="00407835" w:rsidRPr="00BD1522">
        <w:rPr>
          <w:sz w:val="26"/>
          <w:szCs w:val="26"/>
          <w:lang w:val="en-GB"/>
        </w:rPr>
        <w:t>5</w:t>
      </w:r>
    </w:p>
    <w:p w:rsidR="001E190C" w:rsidRPr="00BD1522" w:rsidRDefault="001E190C" w:rsidP="00BD1522">
      <w:pPr>
        <w:spacing w:after="0" w:line="240" w:lineRule="auto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t xml:space="preserve">WORK EXPERIENCE </w:t>
      </w:r>
    </w:p>
    <w:p w:rsidR="00270102" w:rsidRPr="00BD1522" w:rsidRDefault="00270102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National Youth Service at St. Joseph </w:t>
      </w:r>
      <w:proofErr w:type="gramStart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College ,</w:t>
      </w:r>
      <w:proofErr w:type="gramEnd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 </w:t>
      </w:r>
      <w:proofErr w:type="spellStart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Ondo</w:t>
      </w:r>
      <w:proofErr w:type="spellEnd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.                         May 2017– April 2018</w:t>
      </w:r>
    </w:p>
    <w:p w:rsidR="00270102" w:rsidRPr="00BD1522" w:rsidRDefault="00270102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(Front desk/ Literature Instructor).</w:t>
      </w:r>
    </w:p>
    <w:p w:rsidR="00270102" w:rsidRPr="00BD1522" w:rsidRDefault="00270102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• Ensured parents satisfaction through professional handling of complaints and requests</w:t>
      </w:r>
    </w:p>
    <w:p w:rsidR="00270102" w:rsidRPr="00BD1522" w:rsidRDefault="00270102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• Literature in English instructor</w:t>
      </w:r>
    </w:p>
    <w:p w:rsidR="00270102" w:rsidRPr="00BD1522" w:rsidRDefault="00270102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• Prepare Lesson note</w:t>
      </w:r>
    </w:p>
    <w:p w:rsidR="00270102" w:rsidRPr="00BD1522" w:rsidRDefault="00270102" w:rsidP="00BD1522">
      <w:pPr>
        <w:spacing w:after="0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• Assessment of students</w:t>
      </w:r>
    </w:p>
    <w:p w:rsidR="00C41666" w:rsidRDefault="00C41666" w:rsidP="00BD1522">
      <w:pPr>
        <w:spacing w:after="0"/>
        <w:rPr>
          <w:b/>
          <w:sz w:val="26"/>
          <w:szCs w:val="26"/>
          <w:lang w:val="en-GB"/>
        </w:rPr>
      </w:pPr>
    </w:p>
    <w:p w:rsidR="001E190C" w:rsidRPr="00BD1522" w:rsidRDefault="00C41666" w:rsidP="00BD1522">
      <w:pPr>
        <w:spacing w:after="0"/>
        <w:rPr>
          <w:b/>
          <w:sz w:val="26"/>
          <w:szCs w:val="26"/>
          <w:lang w:val="en-GB"/>
        </w:rPr>
      </w:pPr>
      <w:r w:rsidRPr="00BD1522">
        <w:rPr>
          <w:b/>
          <w:sz w:val="26"/>
          <w:szCs w:val="26"/>
          <w:lang w:val="en-GB"/>
        </w:rPr>
        <w:t>DEPARTMENT OF MASS COMMUNICATION,</w:t>
      </w:r>
    </w:p>
    <w:p w:rsidR="001E190C" w:rsidRPr="00BD1522" w:rsidRDefault="00C41666" w:rsidP="00BD1522">
      <w:pPr>
        <w:spacing w:after="0"/>
        <w:rPr>
          <w:b/>
          <w:sz w:val="26"/>
          <w:szCs w:val="26"/>
          <w:lang w:val="en-GB"/>
        </w:rPr>
      </w:pPr>
      <w:proofErr w:type="gramStart"/>
      <w:r w:rsidRPr="00BD1522">
        <w:rPr>
          <w:b/>
          <w:sz w:val="26"/>
          <w:szCs w:val="26"/>
          <w:lang w:val="en-GB"/>
        </w:rPr>
        <w:t>AUCHI POLYTECHNIC, AUCHI, EDO STATE.</w:t>
      </w:r>
      <w:proofErr w:type="gramEnd"/>
      <w:r w:rsidRPr="00BD1522">
        <w:rPr>
          <w:b/>
          <w:sz w:val="26"/>
          <w:szCs w:val="26"/>
          <w:lang w:val="en-GB"/>
        </w:rPr>
        <w:t xml:space="preserve"> </w:t>
      </w:r>
    </w:p>
    <w:p w:rsidR="001E190C" w:rsidRPr="00BD1522" w:rsidRDefault="001E190C" w:rsidP="00BD1522">
      <w:pPr>
        <w:spacing w:after="0" w:line="360" w:lineRule="auto"/>
        <w:rPr>
          <w:sz w:val="26"/>
          <w:szCs w:val="26"/>
          <w:lang w:val="en-GB"/>
        </w:rPr>
      </w:pPr>
      <w:r w:rsidRPr="00BD1522">
        <w:rPr>
          <w:b/>
          <w:sz w:val="26"/>
          <w:szCs w:val="26"/>
          <w:lang w:val="en-GB"/>
        </w:rPr>
        <w:lastRenderedPageBreak/>
        <w:t>Designation</w:t>
      </w:r>
      <w:r w:rsidRPr="00BD1522">
        <w:rPr>
          <w:sz w:val="26"/>
          <w:szCs w:val="26"/>
          <w:lang w:val="en-GB"/>
        </w:rPr>
        <w:t>:  Research Assistant to</w:t>
      </w:r>
      <w:r w:rsidR="002F5904" w:rsidRPr="00BD1522">
        <w:rPr>
          <w:sz w:val="26"/>
          <w:szCs w:val="26"/>
          <w:lang w:val="en-GB"/>
        </w:rPr>
        <w:t xml:space="preserve"> John </w:t>
      </w:r>
      <w:proofErr w:type="spellStart"/>
      <w:proofErr w:type="gramStart"/>
      <w:r w:rsidR="002F5904" w:rsidRPr="00BD1522">
        <w:rPr>
          <w:sz w:val="26"/>
          <w:szCs w:val="26"/>
          <w:lang w:val="en-GB"/>
        </w:rPr>
        <w:t>O.Edemode</w:t>
      </w:r>
      <w:proofErr w:type="spellEnd"/>
      <w:r w:rsidR="002F5904" w:rsidRPr="00BD1522">
        <w:rPr>
          <w:sz w:val="26"/>
          <w:szCs w:val="26"/>
          <w:lang w:val="en-GB"/>
        </w:rPr>
        <w:t>(</w:t>
      </w:r>
      <w:proofErr w:type="gramEnd"/>
      <w:r w:rsidR="002F5904" w:rsidRPr="00BD1522">
        <w:rPr>
          <w:sz w:val="26"/>
          <w:szCs w:val="26"/>
          <w:lang w:val="en-GB"/>
        </w:rPr>
        <w:t>PhD.)</w:t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</w:r>
      <w:r w:rsidRPr="00BD1522">
        <w:rPr>
          <w:sz w:val="26"/>
          <w:szCs w:val="26"/>
          <w:lang w:val="en-GB"/>
        </w:rPr>
        <w:tab/>
        <w:t>2014-2016</w:t>
      </w:r>
    </w:p>
    <w:p w:rsidR="001E190C" w:rsidRPr="00BD1522" w:rsidRDefault="001E190C" w:rsidP="00BD1522">
      <w:pPr>
        <w:spacing w:before="240" w:after="0" w:line="276" w:lineRule="auto"/>
        <w:rPr>
          <w:i/>
          <w:sz w:val="26"/>
          <w:szCs w:val="26"/>
          <w:lang w:val="en-GB"/>
        </w:rPr>
      </w:pPr>
      <w:r w:rsidRPr="00BD1522">
        <w:rPr>
          <w:i/>
          <w:sz w:val="26"/>
          <w:szCs w:val="26"/>
          <w:lang w:val="en-GB"/>
        </w:rPr>
        <w:tab/>
      </w:r>
      <w:r w:rsidRPr="00BD1522">
        <w:rPr>
          <w:b/>
          <w:bCs/>
          <w:i/>
          <w:sz w:val="26"/>
          <w:szCs w:val="26"/>
          <w:lang w:val="en-GB"/>
        </w:rPr>
        <w:t xml:space="preserve"> RESPONSIBILITIES:</w:t>
      </w:r>
    </w:p>
    <w:p w:rsidR="001E190C" w:rsidRPr="00BD1522" w:rsidRDefault="001E190C" w:rsidP="00BD1522">
      <w:pPr>
        <w:numPr>
          <w:ilvl w:val="0"/>
          <w:numId w:val="8"/>
        </w:num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   Online messaging and Internet Research </w:t>
      </w:r>
    </w:p>
    <w:p w:rsidR="001E190C" w:rsidRPr="00BD1522" w:rsidRDefault="001E190C" w:rsidP="00BD1522">
      <w:pPr>
        <w:numPr>
          <w:ilvl w:val="0"/>
          <w:numId w:val="8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   Extensive research and Creative Writing.</w:t>
      </w:r>
    </w:p>
    <w:p w:rsidR="004344F0" w:rsidRPr="00BD1522" w:rsidRDefault="004344F0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proofErr w:type="gramStart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Intern at NIGERIA GAS COMPANY, UGHELLI.</w:t>
      </w:r>
      <w:proofErr w:type="gramEnd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                                      September 2013 – </w:t>
      </w:r>
      <w:proofErr w:type="gramStart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August  2014</w:t>
      </w:r>
      <w:proofErr w:type="gramEnd"/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 </w:t>
      </w:r>
    </w:p>
    <w:p w:rsidR="004344F0" w:rsidRPr="00BD1522" w:rsidRDefault="004344F0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proofErr w:type="gramStart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(Warehouse Assistant).</w:t>
      </w:r>
      <w:proofErr w:type="gramEnd"/>
    </w:p>
    <w:p w:rsidR="004344F0" w:rsidRPr="00BD1522" w:rsidRDefault="004344F0" w:rsidP="00BD1522">
      <w:pPr>
        <w:pStyle w:val="NormalWeb"/>
        <w:numPr>
          <w:ilvl w:val="0"/>
          <w:numId w:val="8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Keep stock of items in warehouse</w:t>
      </w:r>
    </w:p>
    <w:p w:rsidR="004344F0" w:rsidRPr="00BD1522" w:rsidRDefault="004344F0" w:rsidP="00BD1522">
      <w:pPr>
        <w:pStyle w:val="NormalWeb"/>
        <w:numPr>
          <w:ilvl w:val="0"/>
          <w:numId w:val="8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Receive an issue of items in and out of the warehouse</w:t>
      </w:r>
    </w:p>
    <w:p w:rsidR="004344F0" w:rsidRPr="00BD1522" w:rsidRDefault="004344F0" w:rsidP="00BD1522">
      <w:pPr>
        <w:pStyle w:val="NormalWeb"/>
        <w:numPr>
          <w:ilvl w:val="0"/>
          <w:numId w:val="8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Updating bin cards</w:t>
      </w:r>
    </w:p>
    <w:p w:rsidR="004344F0" w:rsidRPr="00BD1522" w:rsidRDefault="004344F0" w:rsidP="00BD1522">
      <w:pPr>
        <w:pStyle w:val="NormalWeb"/>
        <w:numPr>
          <w:ilvl w:val="0"/>
          <w:numId w:val="8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Issuing of gate pass</w:t>
      </w:r>
    </w:p>
    <w:p w:rsidR="004344F0" w:rsidRPr="00BD1522" w:rsidRDefault="004344F0" w:rsidP="00BD1522">
      <w:pPr>
        <w:pStyle w:val="NormalWeb"/>
        <w:numPr>
          <w:ilvl w:val="0"/>
          <w:numId w:val="8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Participating in stock count</w:t>
      </w:r>
    </w:p>
    <w:p w:rsidR="004344F0" w:rsidRPr="00BD1522" w:rsidRDefault="004344F0" w:rsidP="00BD1522">
      <w:pPr>
        <w:pStyle w:val="NormalWeb"/>
        <w:numPr>
          <w:ilvl w:val="0"/>
          <w:numId w:val="8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Notifying procurement/supply chain unit of items that are out of stock</w:t>
      </w:r>
    </w:p>
    <w:p w:rsidR="004344F0" w:rsidRPr="00BD1522" w:rsidRDefault="004344F0" w:rsidP="00BD1522">
      <w:pPr>
        <w:pStyle w:val="NormalWeb"/>
        <w:spacing w:beforeAutospacing="0" w:afterAutospacing="0" w:line="324" w:lineRule="atLeast"/>
        <w:ind w:left="360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 </w:t>
      </w:r>
    </w:p>
    <w:p w:rsidR="004344F0" w:rsidRPr="00BD1522" w:rsidRDefault="004344F0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proofErr w:type="gramStart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NIGERIA TELEVISION AUTHORITY, JATTU-UZIARUE.</w:t>
      </w:r>
      <w:proofErr w:type="gramEnd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                                 October 2012 – January 2013</w:t>
      </w:r>
    </w:p>
    <w:p w:rsidR="004344F0" w:rsidRPr="00BD1522" w:rsidRDefault="004344F0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proofErr w:type="gramStart"/>
      <w:r w:rsidRPr="00BD1522">
        <w:rPr>
          <w:rFonts w:ascii="-webkit-standard" w:eastAsia="-webkit-standard" w:hAnsi="-webkit-standard" w:cs="-webkit-standard"/>
          <w:b/>
          <w:color w:val="000000"/>
          <w:sz w:val="26"/>
          <w:szCs w:val="26"/>
        </w:rPr>
        <w:t>(Industrial Trainee).</w:t>
      </w:r>
      <w:proofErr w:type="gramEnd"/>
    </w:p>
    <w:p w:rsidR="004344F0" w:rsidRPr="00BD1522" w:rsidRDefault="004344F0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•Check quality of content</w:t>
      </w:r>
    </w:p>
    <w:p w:rsidR="004344F0" w:rsidRPr="00BD1522" w:rsidRDefault="004344F0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• Ensure transmission meet government regulation which include input of station ID, decency etc.</w:t>
      </w:r>
    </w:p>
    <w:p w:rsidR="004344F0" w:rsidRPr="00BD1522" w:rsidRDefault="004344F0" w:rsidP="00BD1522">
      <w:pPr>
        <w:pStyle w:val="NormalWeb"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• Key programs according to program schedule.</w:t>
      </w:r>
    </w:p>
    <w:p w:rsidR="004344F0" w:rsidRPr="00BD1522" w:rsidRDefault="004344F0" w:rsidP="00BD1522">
      <w:pPr>
        <w:spacing w:after="0"/>
        <w:ind w:left="720"/>
        <w:rPr>
          <w:sz w:val="26"/>
          <w:szCs w:val="26"/>
          <w:lang w:val="en-GB"/>
        </w:rPr>
      </w:pPr>
    </w:p>
    <w:p w:rsidR="004344F0" w:rsidRPr="00BD1522" w:rsidRDefault="004344F0" w:rsidP="00BD1522">
      <w:pPr>
        <w:spacing w:after="0"/>
        <w:rPr>
          <w:sz w:val="2"/>
          <w:szCs w:val="26"/>
          <w:lang w:val="en-GB"/>
        </w:rPr>
      </w:pPr>
    </w:p>
    <w:p w:rsidR="001E190C" w:rsidRPr="00BD1522" w:rsidRDefault="004344F0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t>UNPUBLISHED WORK</w:t>
      </w:r>
    </w:p>
    <w:p w:rsidR="004344F0" w:rsidRPr="00BD1522" w:rsidRDefault="004344F0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</w:p>
    <w:p w:rsidR="001E190C" w:rsidRPr="00BD1522" w:rsidRDefault="004344F0" w:rsidP="00BD1522">
      <w:pPr>
        <w:numPr>
          <w:ilvl w:val="0"/>
          <w:numId w:val="12"/>
        </w:num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UNIBEN Mass Communication Students Perception </w:t>
      </w:r>
      <w:proofErr w:type="gramStart"/>
      <w:r w:rsidRPr="00BD1522">
        <w:rPr>
          <w:sz w:val="26"/>
          <w:szCs w:val="26"/>
          <w:lang w:val="en-GB"/>
        </w:rPr>
        <w:t>On</w:t>
      </w:r>
      <w:proofErr w:type="gramEnd"/>
      <w:r w:rsidRPr="00BD1522">
        <w:rPr>
          <w:sz w:val="26"/>
          <w:szCs w:val="26"/>
          <w:lang w:val="en-GB"/>
        </w:rPr>
        <w:t xml:space="preserve"> The Role Of Celebrities On Television Advertisement. (</w:t>
      </w:r>
      <w:proofErr w:type="gramStart"/>
      <w:r w:rsidRPr="00BD1522">
        <w:rPr>
          <w:sz w:val="26"/>
          <w:szCs w:val="26"/>
          <w:lang w:val="en-GB"/>
        </w:rPr>
        <w:t>unpublished</w:t>
      </w:r>
      <w:proofErr w:type="gramEnd"/>
      <w:r w:rsidRPr="00BD1522">
        <w:rPr>
          <w:sz w:val="26"/>
          <w:szCs w:val="26"/>
          <w:lang w:val="en-GB"/>
        </w:rPr>
        <w:t xml:space="preserve"> Project work)2019.</w:t>
      </w:r>
    </w:p>
    <w:p w:rsidR="001E190C" w:rsidRPr="00BD1522" w:rsidRDefault="004344F0" w:rsidP="00BD1522">
      <w:pPr>
        <w:numPr>
          <w:ilvl w:val="0"/>
          <w:numId w:val="12"/>
        </w:num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The Positive Influence Of Celebrity Figures On The Advertisement</w:t>
      </w:r>
      <w:r w:rsidR="002B483C" w:rsidRPr="00BD1522">
        <w:rPr>
          <w:sz w:val="26"/>
          <w:szCs w:val="26"/>
          <w:lang w:val="en-GB"/>
        </w:rPr>
        <w:t xml:space="preserve"> Of Cosmetic Brands On Billboards</w:t>
      </w:r>
      <w:r w:rsidRPr="00BD1522">
        <w:rPr>
          <w:sz w:val="26"/>
          <w:szCs w:val="26"/>
          <w:lang w:val="en-GB"/>
        </w:rPr>
        <w:t xml:space="preserve"> (unpublished Project work</w:t>
      </w:r>
      <w:proofErr w:type="gramStart"/>
      <w:r w:rsidRPr="00BD1522">
        <w:rPr>
          <w:sz w:val="26"/>
          <w:szCs w:val="26"/>
          <w:lang w:val="en-GB"/>
        </w:rPr>
        <w:t>)2016</w:t>
      </w:r>
      <w:proofErr w:type="gramEnd"/>
      <w:r w:rsidR="002B483C" w:rsidRPr="00BD1522">
        <w:rPr>
          <w:sz w:val="26"/>
          <w:szCs w:val="26"/>
          <w:lang w:val="en-GB"/>
        </w:rPr>
        <w:t>.</w:t>
      </w:r>
    </w:p>
    <w:p w:rsidR="001E190C" w:rsidRPr="00BD1522" w:rsidRDefault="002B483C" w:rsidP="00BD1522">
      <w:pPr>
        <w:numPr>
          <w:ilvl w:val="0"/>
          <w:numId w:val="12"/>
        </w:numPr>
        <w:spacing w:after="0" w:line="276" w:lineRule="auto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Host Communities Opinion Of Delta State Radio And </w:t>
      </w:r>
      <w:proofErr w:type="gramStart"/>
      <w:r w:rsidRPr="00BD1522">
        <w:rPr>
          <w:sz w:val="26"/>
          <w:szCs w:val="26"/>
          <w:lang w:val="en-GB"/>
        </w:rPr>
        <w:t>Television(</w:t>
      </w:r>
      <w:proofErr w:type="gramEnd"/>
      <w:r w:rsidRPr="00BD1522">
        <w:rPr>
          <w:sz w:val="26"/>
          <w:szCs w:val="26"/>
          <w:lang w:val="en-GB"/>
        </w:rPr>
        <w:t>DRTV) Coverage Of Development Issues Of DESOPADEC(unpublished Project work)2016.</w:t>
      </w:r>
    </w:p>
    <w:p w:rsidR="001E190C" w:rsidRPr="00BD1522" w:rsidRDefault="001E190C" w:rsidP="00BD1522">
      <w:pPr>
        <w:spacing w:after="0"/>
        <w:rPr>
          <w:sz w:val="2"/>
          <w:szCs w:val="26"/>
          <w:lang w:val="en-GB"/>
        </w:rPr>
      </w:pPr>
    </w:p>
    <w:p w:rsidR="001E190C" w:rsidRPr="00BD1522" w:rsidRDefault="001E190C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t xml:space="preserve">SKILLS </w:t>
      </w:r>
    </w:p>
    <w:p w:rsidR="001E190C" w:rsidRPr="00BD1522" w:rsidRDefault="001E190C" w:rsidP="00BD1522">
      <w:pPr>
        <w:numPr>
          <w:ilvl w:val="0"/>
          <w:numId w:val="1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Microsoft Office </w:t>
      </w:r>
      <w:proofErr w:type="gramStart"/>
      <w:r w:rsidRPr="00BD1522">
        <w:rPr>
          <w:sz w:val="26"/>
          <w:szCs w:val="26"/>
          <w:lang w:val="en-GB"/>
        </w:rPr>
        <w:t>to</w:t>
      </w:r>
      <w:r w:rsidR="006E3F58">
        <w:rPr>
          <w:sz w:val="26"/>
          <w:szCs w:val="26"/>
          <w:lang w:val="en-GB"/>
        </w:rPr>
        <w:t>ols .</w:t>
      </w:r>
      <w:proofErr w:type="gramEnd"/>
    </w:p>
    <w:p w:rsidR="001E190C" w:rsidRPr="00BD1522" w:rsidRDefault="001E190C" w:rsidP="00BD1522">
      <w:pPr>
        <w:numPr>
          <w:ilvl w:val="0"/>
          <w:numId w:val="1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Internet surfing proficiency</w:t>
      </w:r>
    </w:p>
    <w:p w:rsidR="001E190C" w:rsidRPr="00BD1522" w:rsidRDefault="001E190C" w:rsidP="00BD1522">
      <w:pPr>
        <w:numPr>
          <w:ilvl w:val="0"/>
          <w:numId w:val="1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Research and Presentation.</w:t>
      </w:r>
    </w:p>
    <w:p w:rsidR="001E190C" w:rsidRPr="00BD1522" w:rsidRDefault="001E190C" w:rsidP="00BD1522">
      <w:pPr>
        <w:numPr>
          <w:ilvl w:val="0"/>
          <w:numId w:val="1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Ability to Multitask.</w:t>
      </w:r>
    </w:p>
    <w:p w:rsidR="00734372" w:rsidRPr="00BD1522" w:rsidRDefault="00734372" w:rsidP="00BD1522">
      <w:pPr>
        <w:pStyle w:val="NormalWeb"/>
        <w:numPr>
          <w:ilvl w:val="0"/>
          <w:numId w:val="1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Excellent Analytical and Interpersonal Communication Skill and Ability to Work With a Multi-cultural Environment</w:t>
      </w:r>
    </w:p>
    <w:p w:rsidR="00734372" w:rsidRPr="00BD1522" w:rsidRDefault="00734372" w:rsidP="00BD1522">
      <w:pPr>
        <w:pStyle w:val="NormalWeb"/>
        <w:numPr>
          <w:ilvl w:val="0"/>
          <w:numId w:val="1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 xml:space="preserve"> Professional organization </w:t>
      </w:r>
    </w:p>
    <w:p w:rsidR="00734372" w:rsidRPr="00170318" w:rsidRDefault="00734372" w:rsidP="00170318">
      <w:pPr>
        <w:pStyle w:val="NormalWeb"/>
        <w:numPr>
          <w:ilvl w:val="0"/>
          <w:numId w:val="1"/>
        </w:numPr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6"/>
          <w:szCs w:val="26"/>
        </w:rPr>
      </w:pPr>
      <w:r w:rsidRPr="00BD1522">
        <w:rPr>
          <w:rFonts w:ascii="-webkit-standard" w:eastAsia="-webkit-standard" w:hAnsi="-webkit-standard" w:cs="-webkit-standard"/>
          <w:color w:val="000000"/>
          <w:sz w:val="26"/>
          <w:szCs w:val="26"/>
        </w:rPr>
        <w:t>High Sense of Dedication and Loyalty </w:t>
      </w:r>
    </w:p>
    <w:p w:rsidR="00734372" w:rsidRPr="00BD1522" w:rsidRDefault="00734372" w:rsidP="00BD1522">
      <w:pPr>
        <w:spacing w:after="0"/>
        <w:ind w:left="720"/>
        <w:rPr>
          <w:sz w:val="26"/>
          <w:szCs w:val="26"/>
          <w:lang w:val="en-GB"/>
        </w:rPr>
      </w:pPr>
    </w:p>
    <w:p w:rsidR="00734372" w:rsidRPr="00BD1522" w:rsidRDefault="00734372" w:rsidP="00BD1522">
      <w:pPr>
        <w:spacing w:after="0"/>
        <w:ind w:left="720"/>
        <w:rPr>
          <w:sz w:val="26"/>
          <w:szCs w:val="26"/>
          <w:lang w:val="en-GB"/>
        </w:rPr>
      </w:pPr>
    </w:p>
    <w:p w:rsidR="001E190C" w:rsidRPr="00BD1522" w:rsidRDefault="001E190C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lastRenderedPageBreak/>
        <w:t xml:space="preserve">HOBBIES </w:t>
      </w:r>
    </w:p>
    <w:p w:rsidR="001E190C" w:rsidRPr="00BD1522" w:rsidRDefault="001E190C" w:rsidP="00C41666">
      <w:pPr>
        <w:numPr>
          <w:ilvl w:val="0"/>
          <w:numId w:val="11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Reading </w:t>
      </w:r>
    </w:p>
    <w:p w:rsidR="001E190C" w:rsidRPr="00BD1522" w:rsidRDefault="001E190C" w:rsidP="00C41666">
      <w:pPr>
        <w:numPr>
          <w:ilvl w:val="0"/>
          <w:numId w:val="11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Writing </w:t>
      </w:r>
    </w:p>
    <w:p w:rsidR="001E190C" w:rsidRPr="00BD1522" w:rsidRDefault="001E190C" w:rsidP="00C41666">
      <w:pPr>
        <w:numPr>
          <w:ilvl w:val="0"/>
          <w:numId w:val="11"/>
        </w:numPr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Meeting people </w:t>
      </w:r>
    </w:p>
    <w:p w:rsidR="001E190C" w:rsidRPr="00BD1522" w:rsidRDefault="001E190C" w:rsidP="00BD1522">
      <w:pPr>
        <w:spacing w:after="0"/>
        <w:rPr>
          <w:sz w:val="26"/>
          <w:szCs w:val="26"/>
          <w:lang w:val="en-GB"/>
        </w:rPr>
      </w:pPr>
    </w:p>
    <w:p w:rsidR="001E190C" w:rsidRPr="00BD1522" w:rsidRDefault="001E190C" w:rsidP="00BD1522">
      <w:pPr>
        <w:spacing w:after="0"/>
        <w:rPr>
          <w:b/>
          <w:bCs/>
          <w:sz w:val="26"/>
          <w:szCs w:val="26"/>
          <w:u w:val="single"/>
          <w:lang w:val="en-GB"/>
        </w:rPr>
      </w:pPr>
      <w:r w:rsidRPr="00BD1522">
        <w:rPr>
          <w:b/>
          <w:bCs/>
          <w:sz w:val="26"/>
          <w:szCs w:val="26"/>
          <w:u w:val="single"/>
          <w:lang w:val="en-GB"/>
        </w:rPr>
        <w:t xml:space="preserve">REFEREES </w:t>
      </w:r>
    </w:p>
    <w:p w:rsidR="001E190C" w:rsidRPr="00BD1522" w:rsidRDefault="00734372" w:rsidP="00C41666">
      <w:pPr>
        <w:pStyle w:val="ListParagraph"/>
        <w:numPr>
          <w:ilvl w:val="0"/>
          <w:numId w:val="14"/>
        </w:numPr>
        <w:spacing w:before="240" w:after="0"/>
        <w:ind w:hanging="630"/>
        <w:rPr>
          <w:b/>
          <w:sz w:val="26"/>
          <w:szCs w:val="26"/>
          <w:lang w:val="en-GB"/>
        </w:rPr>
      </w:pPr>
      <w:r w:rsidRPr="00BD1522">
        <w:rPr>
          <w:b/>
          <w:sz w:val="26"/>
          <w:szCs w:val="26"/>
          <w:lang w:val="en-GB"/>
        </w:rPr>
        <w:t xml:space="preserve">John O. </w:t>
      </w:r>
      <w:proofErr w:type="spellStart"/>
      <w:r w:rsidRPr="00BD1522">
        <w:rPr>
          <w:b/>
          <w:sz w:val="26"/>
          <w:szCs w:val="26"/>
          <w:lang w:val="en-GB"/>
        </w:rPr>
        <w:t>Edemode</w:t>
      </w:r>
      <w:proofErr w:type="spellEnd"/>
      <w:r w:rsidRPr="00BD1522">
        <w:rPr>
          <w:b/>
          <w:sz w:val="26"/>
          <w:szCs w:val="26"/>
          <w:lang w:val="en-GB"/>
        </w:rPr>
        <w:t>(PhD.)</w:t>
      </w:r>
    </w:p>
    <w:p w:rsidR="001E190C" w:rsidRPr="00BD1522" w:rsidRDefault="00734372" w:rsidP="00BD1522">
      <w:pPr>
        <w:pStyle w:val="ListParagraph"/>
        <w:spacing w:after="0"/>
        <w:rPr>
          <w:sz w:val="26"/>
          <w:szCs w:val="26"/>
          <w:lang w:val="en-GB"/>
        </w:rPr>
      </w:pPr>
      <w:proofErr w:type="spellStart"/>
      <w:proofErr w:type="gramStart"/>
      <w:r w:rsidRPr="00BD1522">
        <w:rPr>
          <w:sz w:val="26"/>
          <w:szCs w:val="26"/>
          <w:lang w:val="en-GB"/>
        </w:rPr>
        <w:t>Auchi</w:t>
      </w:r>
      <w:proofErr w:type="spellEnd"/>
      <w:r w:rsidRPr="00BD1522">
        <w:rPr>
          <w:sz w:val="26"/>
          <w:szCs w:val="26"/>
          <w:lang w:val="en-GB"/>
        </w:rPr>
        <w:t>, Edo State</w:t>
      </w:r>
      <w:r w:rsidR="001E190C" w:rsidRPr="00BD1522">
        <w:rPr>
          <w:sz w:val="26"/>
          <w:szCs w:val="26"/>
          <w:lang w:val="en-GB"/>
        </w:rPr>
        <w:t>.</w:t>
      </w:r>
      <w:proofErr w:type="gramEnd"/>
    </w:p>
    <w:p w:rsidR="00734372" w:rsidRPr="00BD1522" w:rsidRDefault="00734372" w:rsidP="00BD1522">
      <w:pPr>
        <w:pStyle w:val="ListParagraph"/>
        <w:spacing w:after="0"/>
        <w:rPr>
          <w:sz w:val="26"/>
          <w:szCs w:val="26"/>
          <w:lang w:val="en-GB"/>
        </w:rPr>
      </w:pPr>
      <w:proofErr w:type="gramStart"/>
      <w:r w:rsidRPr="00BD1522">
        <w:rPr>
          <w:sz w:val="26"/>
          <w:szCs w:val="26"/>
          <w:lang w:val="en-GB"/>
        </w:rPr>
        <w:t xml:space="preserve">Department of Mass communication, </w:t>
      </w:r>
      <w:proofErr w:type="spellStart"/>
      <w:r w:rsidRPr="00BD1522">
        <w:rPr>
          <w:sz w:val="26"/>
          <w:szCs w:val="26"/>
          <w:lang w:val="en-GB"/>
        </w:rPr>
        <w:t>Auchi</w:t>
      </w:r>
      <w:proofErr w:type="spellEnd"/>
      <w:r w:rsidRPr="00BD1522">
        <w:rPr>
          <w:sz w:val="26"/>
          <w:szCs w:val="26"/>
          <w:lang w:val="en-GB"/>
        </w:rPr>
        <w:t xml:space="preserve"> Polytechnic.</w:t>
      </w:r>
      <w:proofErr w:type="gramEnd"/>
    </w:p>
    <w:p w:rsidR="001E190C" w:rsidRPr="00BD1522" w:rsidRDefault="001E190C" w:rsidP="00BD1522">
      <w:pPr>
        <w:pStyle w:val="ListParagraph"/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Tel: </w:t>
      </w:r>
      <w:r w:rsidR="00734372" w:rsidRPr="00BD1522">
        <w:rPr>
          <w:sz w:val="26"/>
          <w:szCs w:val="26"/>
          <w:lang w:val="en-GB"/>
        </w:rPr>
        <w:t>08115739595</w:t>
      </w:r>
      <w:r w:rsidRPr="00BD1522">
        <w:rPr>
          <w:sz w:val="26"/>
          <w:szCs w:val="26"/>
          <w:lang w:val="en-GB"/>
        </w:rPr>
        <w:t>.</w:t>
      </w:r>
    </w:p>
    <w:p w:rsidR="001E190C" w:rsidRPr="00BD1522" w:rsidRDefault="001E190C" w:rsidP="00BD1522">
      <w:pPr>
        <w:pStyle w:val="ListParagraph"/>
        <w:spacing w:after="0"/>
        <w:rPr>
          <w:sz w:val="26"/>
          <w:szCs w:val="26"/>
          <w:lang w:val="en-GB"/>
        </w:rPr>
      </w:pPr>
    </w:p>
    <w:p w:rsidR="001E190C" w:rsidRPr="00BD1522" w:rsidRDefault="00734372" w:rsidP="00BD1522">
      <w:pPr>
        <w:pStyle w:val="ListParagraph"/>
        <w:numPr>
          <w:ilvl w:val="0"/>
          <w:numId w:val="14"/>
        </w:numPr>
        <w:spacing w:after="0"/>
        <w:ind w:hanging="720"/>
        <w:rPr>
          <w:b/>
          <w:sz w:val="26"/>
          <w:szCs w:val="26"/>
          <w:lang w:val="en-GB"/>
        </w:rPr>
      </w:pPr>
      <w:r w:rsidRPr="00BD1522">
        <w:rPr>
          <w:b/>
          <w:sz w:val="26"/>
          <w:szCs w:val="26"/>
          <w:lang w:val="en-GB"/>
        </w:rPr>
        <w:t xml:space="preserve">Festus </w:t>
      </w:r>
      <w:proofErr w:type="spellStart"/>
      <w:r w:rsidRPr="00BD1522">
        <w:rPr>
          <w:b/>
          <w:sz w:val="26"/>
          <w:szCs w:val="26"/>
          <w:lang w:val="en-GB"/>
        </w:rPr>
        <w:t>Olise</w:t>
      </w:r>
      <w:proofErr w:type="spellEnd"/>
      <w:r w:rsidRPr="00BD1522">
        <w:rPr>
          <w:b/>
          <w:sz w:val="26"/>
          <w:szCs w:val="26"/>
          <w:lang w:val="en-GB"/>
        </w:rPr>
        <w:t xml:space="preserve"> (PhD.)</w:t>
      </w:r>
    </w:p>
    <w:p w:rsidR="00734372" w:rsidRPr="00BD1522" w:rsidRDefault="001E190C" w:rsidP="00BD1522">
      <w:pPr>
        <w:pStyle w:val="ListParagraph"/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>Department of</w:t>
      </w:r>
      <w:r w:rsidR="00734372" w:rsidRPr="00BD1522">
        <w:rPr>
          <w:sz w:val="26"/>
          <w:szCs w:val="26"/>
          <w:lang w:val="en-GB"/>
        </w:rPr>
        <w:t xml:space="preserve"> Mass Communication</w:t>
      </w:r>
      <w:r w:rsidRPr="00BD1522">
        <w:rPr>
          <w:sz w:val="26"/>
          <w:szCs w:val="26"/>
          <w:lang w:val="en-GB"/>
        </w:rPr>
        <w:t>,</w:t>
      </w:r>
    </w:p>
    <w:p w:rsidR="001E190C" w:rsidRPr="00BD1522" w:rsidRDefault="00734372" w:rsidP="00BD1522">
      <w:pPr>
        <w:pStyle w:val="ListParagraph"/>
        <w:spacing w:after="0"/>
        <w:rPr>
          <w:sz w:val="26"/>
          <w:szCs w:val="26"/>
          <w:lang w:val="en-GB"/>
        </w:rPr>
      </w:pPr>
      <w:proofErr w:type="gramStart"/>
      <w:r w:rsidRPr="00BD1522">
        <w:rPr>
          <w:sz w:val="26"/>
          <w:szCs w:val="26"/>
          <w:lang w:val="en-GB"/>
        </w:rPr>
        <w:t>University Of Benin.</w:t>
      </w:r>
      <w:proofErr w:type="gramEnd"/>
    </w:p>
    <w:p w:rsidR="00BD1522" w:rsidRPr="00BD1522" w:rsidRDefault="00140CF4" w:rsidP="00BD1522">
      <w:pPr>
        <w:pStyle w:val="ListParagraph"/>
        <w:spacing w:after="0"/>
        <w:rPr>
          <w:sz w:val="26"/>
          <w:szCs w:val="26"/>
          <w:lang w:val="en-GB"/>
        </w:rPr>
      </w:pPr>
      <w:hyperlink r:id="rId9" w:history="1">
        <w:r w:rsidR="00BD1522" w:rsidRPr="00BD1522">
          <w:rPr>
            <w:rStyle w:val="Hyperlink"/>
            <w:sz w:val="26"/>
            <w:szCs w:val="26"/>
            <w:lang w:val="en-GB"/>
          </w:rPr>
          <w:t>Tel:08032067241</w:t>
        </w:r>
      </w:hyperlink>
      <w:r w:rsidR="00734372" w:rsidRPr="00BD1522">
        <w:rPr>
          <w:sz w:val="26"/>
          <w:szCs w:val="26"/>
          <w:lang w:val="en-GB"/>
        </w:rPr>
        <w:t>.</w:t>
      </w:r>
    </w:p>
    <w:p w:rsidR="00BD1522" w:rsidRPr="00BD1522" w:rsidRDefault="00BD1522" w:rsidP="00BD1522">
      <w:pPr>
        <w:pStyle w:val="ListParagraph"/>
        <w:spacing w:after="0"/>
        <w:rPr>
          <w:sz w:val="26"/>
          <w:szCs w:val="26"/>
          <w:lang w:val="en-GB"/>
        </w:rPr>
      </w:pPr>
    </w:p>
    <w:p w:rsidR="00090470" w:rsidRPr="00BD1522" w:rsidRDefault="00734372" w:rsidP="00BD1522">
      <w:pPr>
        <w:pStyle w:val="ListParagraph"/>
        <w:numPr>
          <w:ilvl w:val="0"/>
          <w:numId w:val="14"/>
        </w:numPr>
        <w:spacing w:after="0"/>
        <w:ind w:hanging="630"/>
        <w:rPr>
          <w:sz w:val="26"/>
          <w:szCs w:val="26"/>
          <w:lang w:val="en-GB"/>
        </w:rPr>
      </w:pPr>
      <w:r w:rsidRPr="00BD1522">
        <w:rPr>
          <w:b/>
          <w:sz w:val="26"/>
          <w:szCs w:val="26"/>
          <w:lang w:val="en-GB"/>
        </w:rPr>
        <w:t xml:space="preserve">Wilfred O. </w:t>
      </w:r>
      <w:proofErr w:type="spellStart"/>
      <w:r w:rsidRPr="00BD1522">
        <w:rPr>
          <w:b/>
          <w:sz w:val="26"/>
          <w:szCs w:val="26"/>
          <w:lang w:val="en-GB"/>
        </w:rPr>
        <w:t>Olley</w:t>
      </w:r>
      <w:proofErr w:type="spellEnd"/>
      <w:r w:rsidRPr="00BD1522">
        <w:rPr>
          <w:b/>
          <w:sz w:val="26"/>
          <w:szCs w:val="26"/>
          <w:lang w:val="en-GB"/>
        </w:rPr>
        <w:t>(PhD.)</w:t>
      </w:r>
    </w:p>
    <w:p w:rsidR="00090470" w:rsidRPr="00BD1522" w:rsidRDefault="00090470" w:rsidP="00BD1522">
      <w:pPr>
        <w:pStyle w:val="ListParagraph"/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Department Of Mass </w:t>
      </w:r>
      <w:proofErr w:type="spellStart"/>
      <w:r w:rsidRPr="00BD1522">
        <w:rPr>
          <w:sz w:val="26"/>
          <w:szCs w:val="26"/>
          <w:lang w:val="en-GB"/>
        </w:rPr>
        <w:t>Commnication</w:t>
      </w:r>
      <w:proofErr w:type="spellEnd"/>
      <w:r w:rsidRPr="00BD1522">
        <w:rPr>
          <w:sz w:val="26"/>
          <w:szCs w:val="26"/>
          <w:lang w:val="en-GB"/>
        </w:rPr>
        <w:t>,</w:t>
      </w:r>
    </w:p>
    <w:p w:rsidR="00090470" w:rsidRPr="00BD1522" w:rsidRDefault="00090470" w:rsidP="00BD1522">
      <w:pPr>
        <w:pStyle w:val="ListParagraph"/>
        <w:spacing w:after="0"/>
        <w:rPr>
          <w:sz w:val="26"/>
          <w:szCs w:val="26"/>
          <w:lang w:val="en-GB"/>
        </w:rPr>
      </w:pPr>
      <w:r w:rsidRPr="00BD1522">
        <w:rPr>
          <w:sz w:val="26"/>
          <w:szCs w:val="26"/>
          <w:lang w:val="en-GB"/>
        </w:rPr>
        <w:t xml:space="preserve">Edo </w:t>
      </w:r>
      <w:proofErr w:type="spellStart"/>
      <w:r w:rsidRPr="00BD1522">
        <w:rPr>
          <w:sz w:val="26"/>
          <w:szCs w:val="26"/>
          <w:lang w:val="en-GB"/>
        </w:rPr>
        <w:t>University</w:t>
      </w:r>
      <w:proofErr w:type="gramStart"/>
      <w:r w:rsidRPr="00BD1522">
        <w:rPr>
          <w:sz w:val="26"/>
          <w:szCs w:val="26"/>
          <w:lang w:val="en-GB"/>
        </w:rPr>
        <w:t>,Iyamoh</w:t>
      </w:r>
      <w:proofErr w:type="spellEnd"/>
      <w:proofErr w:type="gramEnd"/>
      <w:r w:rsidRPr="00BD1522">
        <w:rPr>
          <w:sz w:val="26"/>
          <w:szCs w:val="26"/>
          <w:lang w:val="en-GB"/>
        </w:rPr>
        <w:t>.</w:t>
      </w:r>
    </w:p>
    <w:p w:rsidR="001E190C" w:rsidRPr="00BD1522" w:rsidRDefault="001E190C" w:rsidP="00BD1522">
      <w:pPr>
        <w:pStyle w:val="ListParagraph"/>
        <w:spacing w:after="0"/>
        <w:rPr>
          <w:sz w:val="26"/>
          <w:szCs w:val="26"/>
          <w:lang w:val="en-GB"/>
        </w:rPr>
      </w:pPr>
    </w:p>
    <w:p w:rsidR="001E190C" w:rsidRPr="00BD1522" w:rsidRDefault="001E190C" w:rsidP="00BD1522">
      <w:pPr>
        <w:spacing w:after="0"/>
        <w:rPr>
          <w:sz w:val="26"/>
          <w:szCs w:val="26"/>
          <w:lang w:val="en-GB"/>
        </w:rPr>
      </w:pPr>
    </w:p>
    <w:p w:rsidR="00282A89" w:rsidRPr="00BD1522" w:rsidRDefault="00282A89" w:rsidP="00BD1522">
      <w:pPr>
        <w:spacing w:after="0"/>
        <w:rPr>
          <w:sz w:val="26"/>
          <w:szCs w:val="26"/>
        </w:rPr>
      </w:pPr>
      <w:bookmarkStart w:id="0" w:name="_GoBack"/>
      <w:bookmarkEnd w:id="0"/>
    </w:p>
    <w:sectPr w:rsidR="00282A89" w:rsidRPr="00BD1522" w:rsidSect="00170318"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F4" w:rsidRDefault="00140CF4" w:rsidP="00170318">
      <w:pPr>
        <w:spacing w:after="0" w:line="240" w:lineRule="auto"/>
      </w:pPr>
      <w:r>
        <w:separator/>
      </w:r>
    </w:p>
  </w:endnote>
  <w:endnote w:type="continuationSeparator" w:id="0">
    <w:p w:rsidR="00140CF4" w:rsidRDefault="00140CF4" w:rsidP="0017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F4" w:rsidRDefault="00140CF4" w:rsidP="00170318">
      <w:pPr>
        <w:spacing w:after="0" w:line="240" w:lineRule="auto"/>
      </w:pPr>
      <w:r>
        <w:separator/>
      </w:r>
    </w:p>
  </w:footnote>
  <w:footnote w:type="continuationSeparator" w:id="0">
    <w:p w:rsidR="00140CF4" w:rsidRDefault="00140CF4" w:rsidP="0017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D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10"/>
    <w:multiLevelType w:val="hybridMultilevel"/>
    <w:tmpl w:val="3D4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E071E"/>
    <w:multiLevelType w:val="hybridMultilevel"/>
    <w:tmpl w:val="04B4DE46"/>
    <w:lvl w:ilvl="0" w:tplc="BD225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31600"/>
    <w:multiLevelType w:val="hybridMultilevel"/>
    <w:tmpl w:val="46D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0C"/>
    <w:rsid w:val="00090470"/>
    <w:rsid w:val="00140CF4"/>
    <w:rsid w:val="00170318"/>
    <w:rsid w:val="001E190C"/>
    <w:rsid w:val="00270102"/>
    <w:rsid w:val="00282A89"/>
    <w:rsid w:val="002B483C"/>
    <w:rsid w:val="002C53BA"/>
    <w:rsid w:val="002F5904"/>
    <w:rsid w:val="003A2737"/>
    <w:rsid w:val="00407835"/>
    <w:rsid w:val="004344F0"/>
    <w:rsid w:val="004422AE"/>
    <w:rsid w:val="00541480"/>
    <w:rsid w:val="006003C5"/>
    <w:rsid w:val="006677F8"/>
    <w:rsid w:val="006E3F58"/>
    <w:rsid w:val="00734372"/>
    <w:rsid w:val="008B5236"/>
    <w:rsid w:val="00AF7D8F"/>
    <w:rsid w:val="00B61B42"/>
    <w:rsid w:val="00BA0766"/>
    <w:rsid w:val="00BB7859"/>
    <w:rsid w:val="00BD1522"/>
    <w:rsid w:val="00C41666"/>
    <w:rsid w:val="00C50DC8"/>
    <w:rsid w:val="00CE0AD5"/>
    <w:rsid w:val="00E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90C"/>
    <w:pPr>
      <w:ind w:left="720"/>
      <w:contextualSpacing/>
    </w:pPr>
  </w:style>
  <w:style w:type="paragraph" w:styleId="NormalWeb">
    <w:name w:val="Normal (Web)"/>
    <w:qFormat/>
    <w:rsid w:val="0027010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D15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3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7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3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8032067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9A5F-A5C7-40A8-A795-167A5573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</cp:lastModifiedBy>
  <cp:revision>4</cp:revision>
  <dcterms:created xsi:type="dcterms:W3CDTF">2020-01-29T12:35:00Z</dcterms:created>
  <dcterms:modified xsi:type="dcterms:W3CDTF">2020-04-21T02:01:00Z</dcterms:modified>
</cp:coreProperties>
</file>