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PAUL ABIGAIL OGENE</w:t>
      </w:r>
    </w:p>
    <w:p>
      <w:pPr>
        <w:spacing w:after="0" w:line="240" w:lineRule="auto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 </w:t>
      </w:r>
      <w:r>
        <w:rPr>
          <w:rFonts w:hint="default" w:ascii="Cambria" w:hAnsi="Cambria" w:cs="Calibri"/>
          <w:lang w:val="en-GB"/>
        </w:rPr>
        <w:t>Behind Bethel Prayer House Yelwa Bauchi</w:t>
      </w:r>
      <w:r>
        <w:rPr>
          <w:rFonts w:ascii="Cambria" w:hAnsi="Cambria" w:cs="Calibri"/>
        </w:rPr>
        <w:t>.</w:t>
      </w:r>
      <w:bookmarkStart w:id="0" w:name="_GoBack"/>
      <w:bookmarkEnd w:id="0"/>
    </w:p>
    <w:p>
      <w:pPr>
        <w:spacing w:after="0" w:line="240" w:lineRule="auto"/>
        <w:jc w:val="center"/>
      </w:pPr>
      <w:r>
        <w:rPr>
          <w:rFonts w:ascii="Cambria" w:hAnsi="Cambria"/>
        </w:rPr>
        <w:t>08062288298, 09077278275.</w:t>
      </w:r>
    </w:p>
    <w:p>
      <w:pPr>
        <w:spacing w:after="0" w:line="240" w:lineRule="auto"/>
        <w:jc w:val="center"/>
        <w:rPr>
          <w:rFonts w:ascii="Cambria" w:hAnsi="Cambria"/>
        </w:rPr>
      </w:pPr>
      <w:r>
        <w:fldChar w:fldCharType="begin"/>
      </w:r>
      <w:r>
        <w:instrText xml:space="preserve"> HYPERLINK "mailto:abigailogene93@gmail.com" </w:instrText>
      </w:r>
      <w:r>
        <w:fldChar w:fldCharType="separate"/>
      </w:r>
      <w:r>
        <w:rPr>
          <w:rStyle w:val="8"/>
          <w:rFonts w:ascii="Cambria" w:hAnsi="Cambria"/>
        </w:rPr>
        <w:t>abigailogene93@gmail.com</w:t>
      </w:r>
      <w:r>
        <w:fldChar w:fldCharType="end"/>
      </w:r>
      <w:r>
        <w:rPr>
          <w:rFonts w:ascii="Cambria" w:hAnsi="Cambria"/>
        </w:rPr>
        <w:t xml:space="preserve"> </w:t>
      </w:r>
    </w:p>
    <w:p>
      <w:pPr>
        <w:tabs>
          <w:tab w:val="right" w:pos="9360"/>
        </w:tabs>
        <w:rPr>
          <w:b/>
          <w:sz w:val="36"/>
          <w:szCs w:val="36"/>
        </w:rPr>
      </w:pPr>
      <w:r>
        <w:rPr>
          <w:sz w:val="36"/>
          <w:szCs w:val="36"/>
          <w:lang w:eastAsia="en-GB"/>
        </w:rPr>
        <w:pict>
          <v:line id="1026" o:spid="_x0000_s1026" o:spt="20" style="position:absolute;left:0pt;flip:y;margin-left:1.5pt;margin-top:0.55pt;height:0pt;width:472.5pt;z-index:1024;mso-width-relative:margin;mso-height-relative:margin;" fillcolor="#FFFFFF" filled="t" coordsize="21600,21600">
            <v:path arrowok="t"/>
            <v:fill on="t" focussize="0,0"/>
            <v:stroke weight="1pt" color="#BDD6EE" joinstyle="miter"/>
            <v:imagedata o:title=""/>
            <o:lock v:ext="edit"/>
            <v:shadow on="t" type="perspective" color="#000000" opacity="26214f" offset="0pt,0pt" offset2="-2pt,-2pt" matrix="66847f,,,66847f"/>
          </v:line>
        </w:pict>
      </w:r>
      <w:r>
        <w:rPr>
          <w:rFonts w:ascii="Cambria" w:hAnsi="Cambria"/>
          <w:b/>
          <w:sz w:val="24"/>
          <w:szCs w:val="24"/>
        </w:rPr>
        <w:t xml:space="preserve">SEX:                               </w:t>
      </w:r>
      <w:r>
        <w:rPr>
          <w:rFonts w:hint="default" w:ascii="Cambria" w:hAnsi="Cambria"/>
          <w:b/>
          <w:sz w:val="24"/>
          <w:szCs w:val="24"/>
          <w:lang w:val="en-GB"/>
        </w:rPr>
        <w:t xml:space="preserve">   </w:t>
      </w:r>
      <w:r>
        <w:rPr>
          <w:rFonts w:ascii="Cambria" w:hAnsi="Cambria"/>
          <w:sz w:val="24"/>
          <w:szCs w:val="24"/>
        </w:rPr>
        <w:t>Female</w:t>
      </w:r>
    </w:p>
    <w:p>
      <w:pPr>
        <w:tabs>
          <w:tab w:val="right" w:pos="9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DATE OF BIRTH:         </w:t>
      </w:r>
      <w:r>
        <w:rPr>
          <w:rFonts w:ascii="Cambria" w:hAnsi="Cambria"/>
          <w:sz w:val="24"/>
          <w:szCs w:val="24"/>
        </w:rPr>
        <w:t>03 October 1993</w:t>
      </w:r>
    </w:p>
    <w:p>
      <w:pPr>
        <w:tabs>
          <w:tab w:val="right" w:pos="9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MARITAL STATUS:    </w:t>
      </w:r>
      <w:r>
        <w:rPr>
          <w:rFonts w:hint="default" w:ascii="Cambria" w:hAnsi="Cambria"/>
          <w:b/>
          <w:sz w:val="24"/>
          <w:szCs w:val="24"/>
          <w:lang w:val="en-GB"/>
        </w:rPr>
        <w:t xml:space="preserve"> </w:t>
      </w:r>
      <w:r>
        <w:rPr>
          <w:rFonts w:ascii="Cambria" w:hAnsi="Cambria"/>
          <w:sz w:val="24"/>
          <w:szCs w:val="24"/>
        </w:rPr>
        <w:t>Single</w:t>
      </w:r>
    </w:p>
    <w:p>
      <w:pPr>
        <w:tabs>
          <w:tab w:val="right" w:pos="9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RELIGION:                     </w:t>
      </w:r>
      <w:r>
        <w:rPr>
          <w:rFonts w:ascii="Cambria" w:hAnsi="Cambria"/>
          <w:sz w:val="24"/>
          <w:szCs w:val="24"/>
        </w:rPr>
        <w:t>Christianity</w:t>
      </w:r>
    </w:p>
    <w:p>
      <w:pPr>
        <w:tabs>
          <w:tab w:val="right" w:pos="9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NATIONALITY:            </w:t>
      </w:r>
      <w:r>
        <w:rPr>
          <w:rFonts w:ascii="Cambria" w:hAnsi="Cambria"/>
          <w:sz w:val="24"/>
          <w:szCs w:val="24"/>
        </w:rPr>
        <w:t>Nigerian</w:t>
      </w:r>
    </w:p>
    <w:p>
      <w:pPr>
        <w:tabs>
          <w:tab w:val="right" w:pos="9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STATE OF ORIGIN:     </w:t>
      </w:r>
      <w:r>
        <w:rPr>
          <w:rFonts w:ascii="Cambria" w:hAnsi="Cambria"/>
          <w:sz w:val="24"/>
          <w:szCs w:val="24"/>
        </w:rPr>
        <w:t>Kogi</w:t>
      </w:r>
    </w:p>
    <w:p>
      <w:pPr>
        <w:tabs>
          <w:tab w:val="right" w:pos="9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L.G.A:                               </w:t>
      </w:r>
      <w:r>
        <w:rPr>
          <w:rFonts w:ascii="Cambria" w:hAnsi="Cambria"/>
          <w:sz w:val="24"/>
          <w:szCs w:val="24"/>
        </w:rPr>
        <w:t xml:space="preserve">Omala   </w:t>
      </w:r>
    </w:p>
    <w:p>
      <w:pPr>
        <w:pStyle w:val="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CAREER OBJECTIVE</w:t>
      </w:r>
    </w:p>
    <w:p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Self-motivated individual with a desire to make best use of my skills and constantly improve self for career excellence while maintaining high standards and achieving organizational goals and targets. </w:t>
      </w:r>
    </w:p>
    <w:p>
      <w:pPr>
        <w:rPr>
          <w:rFonts w:cs="Calibri"/>
          <w:sz w:val="2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>
      <w:pPr>
        <w:pStyle w:val="3"/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sz w:val="24"/>
          <w:szCs w:val="24"/>
        </w:rPr>
        <w:t>EDUCATIONAL INSTITUTIONS ATTENDED WITH DATES</w:t>
      </w:r>
    </w:p>
    <w:p>
      <w:pPr>
        <w:pStyle w:val="11"/>
        <w:numPr>
          <w:ilvl w:val="0"/>
          <w:numId w:val="1"/>
        </w:numPr>
        <w:tabs>
          <w:tab w:val="left" w:pos="360"/>
        </w:tabs>
        <w:spacing w:after="0"/>
        <w:ind w:left="0" w:right="-334" w:firstLine="360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Federal Polytechnic Nasarawa, Nasarawa state.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</w:t>
      </w:r>
      <w:r>
        <w:rPr>
          <w:rFonts w:hint="default" w:cs="Calibri"/>
          <w:sz w:val="24"/>
          <w:szCs w:val="24"/>
          <w:lang w:val="en-GB"/>
        </w:rPr>
        <w:tab/>
      </w:r>
      <w:r>
        <w:rPr>
          <w:rFonts w:cs="Calibri"/>
          <w:sz w:val="24"/>
          <w:szCs w:val="24"/>
        </w:rPr>
        <w:t xml:space="preserve"> </w:t>
      </w:r>
      <w:r>
        <w:rPr>
          <w:rFonts w:hint="default" w:cs="Calibri"/>
          <w:sz w:val="24"/>
          <w:szCs w:val="24"/>
          <w:lang w:val="en-GB"/>
        </w:rPr>
        <w:tab/>
      </w:r>
      <w:r>
        <w:rPr>
          <w:rFonts w:cs="Calibri"/>
          <w:sz w:val="24"/>
          <w:szCs w:val="24"/>
        </w:rPr>
        <w:t>(2015 - 2017)</w:t>
      </w:r>
    </w:p>
    <w:p>
      <w:pPr>
        <w:pStyle w:val="11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Federal Polytechnic Nasarawa, Nasarawa state.   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</w:t>
      </w:r>
      <w:r>
        <w:rPr>
          <w:rFonts w:hint="default" w:cs="Calibri"/>
          <w:sz w:val="24"/>
          <w:szCs w:val="24"/>
          <w:lang w:val="en-GB"/>
        </w:rPr>
        <w:tab/>
      </w:r>
      <w:r>
        <w:rPr>
          <w:rFonts w:cs="Calibri"/>
          <w:sz w:val="24"/>
          <w:szCs w:val="24"/>
        </w:rPr>
        <w:t xml:space="preserve"> </w:t>
      </w:r>
      <w:r>
        <w:rPr>
          <w:rFonts w:hint="default" w:cs="Calibri"/>
          <w:sz w:val="24"/>
          <w:szCs w:val="24"/>
          <w:lang w:val="en-GB"/>
        </w:rPr>
        <w:tab/>
      </w:r>
      <w:r>
        <w:rPr>
          <w:rFonts w:cs="Calibri"/>
          <w:sz w:val="24"/>
          <w:szCs w:val="24"/>
        </w:rPr>
        <w:t>(2012 -2014)</w:t>
      </w:r>
    </w:p>
    <w:p>
      <w:pPr>
        <w:pStyle w:val="11"/>
        <w:numPr>
          <w:ilvl w:val="0"/>
          <w:numId w:val="2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ECWA High School Keffi, Nasarawa State.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</w:t>
      </w:r>
      <w:r>
        <w:rPr>
          <w:rFonts w:hint="default" w:cs="Calibri"/>
          <w:sz w:val="24"/>
          <w:szCs w:val="24"/>
          <w:lang w:val="en-GB"/>
        </w:rPr>
        <w:tab/>
      </w:r>
      <w:r>
        <w:rPr>
          <w:rFonts w:hint="default" w:cs="Calibri"/>
          <w:sz w:val="24"/>
          <w:szCs w:val="24"/>
          <w:lang w:val="en-GB"/>
        </w:rPr>
        <w:tab/>
      </w:r>
      <w:r>
        <w:rPr>
          <w:rFonts w:cs="Calibri"/>
          <w:sz w:val="24"/>
          <w:szCs w:val="24"/>
        </w:rPr>
        <w:t>(2004 - 2010)</w:t>
      </w:r>
    </w:p>
    <w:p>
      <w:pPr>
        <w:pStyle w:val="11"/>
        <w:spacing w:after="0"/>
        <w:ind w:firstLine="0"/>
        <w:jc w:val="both"/>
        <w:rPr>
          <w:rFonts w:cs="Calibri"/>
          <w:b/>
          <w:sz w:val="2"/>
          <w:szCs w:val="24"/>
        </w:rPr>
      </w:pPr>
    </w:p>
    <w:p>
      <w:pPr>
        <w:pStyle w:val="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ACADEMIC QUALIFICATIONS</w:t>
      </w:r>
    </w:p>
    <w:p>
      <w:pPr>
        <w:pStyle w:val="11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|HND| Office Technology and Management |Distinction|</w:t>
      </w:r>
    </w:p>
    <w:p>
      <w:pPr>
        <w:pStyle w:val="11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|OND| Office Technology and Management |Upper Credit|</w:t>
      </w:r>
    </w:p>
    <w:p>
      <w:pPr>
        <w:pStyle w:val="11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|WAEC| Senior Secondary School Certificate.</w:t>
      </w:r>
    </w:p>
    <w:p>
      <w:pPr>
        <w:pStyle w:val="11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|FSLC| First School leaving Certificate.</w:t>
      </w:r>
    </w:p>
    <w:p>
      <w:pPr>
        <w:pStyle w:val="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WORK EXPERIENCE</w:t>
      </w:r>
    </w:p>
    <w:p>
      <w:pPr>
        <w:pStyle w:val="11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BeeBeeJump International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GB"/>
        </w:rPr>
        <w:tab/>
      </w:r>
      <w:r>
        <w:rPr>
          <w:rFonts w:hint="default"/>
          <w:sz w:val="24"/>
          <w:szCs w:val="24"/>
          <w:lang w:val="en-GB"/>
        </w:rPr>
        <w:tab/>
      </w:r>
      <w:r>
        <w:rPr>
          <w:rFonts w:hint="default"/>
          <w:sz w:val="24"/>
          <w:szCs w:val="24"/>
          <w:lang w:val="en-GB"/>
        </w:rPr>
        <w:tab/>
      </w:r>
      <w:r>
        <w:rPr>
          <w:rFonts w:hint="default"/>
          <w:sz w:val="24"/>
          <w:szCs w:val="24"/>
          <w:lang w:val="en-GB"/>
        </w:rPr>
        <w:t xml:space="preserve">     </w:t>
      </w:r>
      <w:r>
        <w:rPr>
          <w:sz w:val="24"/>
          <w:szCs w:val="24"/>
        </w:rPr>
        <w:t>(2019)</w:t>
      </w:r>
    </w:p>
    <w:p>
      <w:pPr>
        <w:pStyle w:val="11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Designation: </w:t>
      </w:r>
      <w:r>
        <w:rPr>
          <w:rFonts w:hint="default"/>
          <w:b/>
          <w:sz w:val="24"/>
          <w:szCs w:val="24"/>
          <w:lang w:val="en-GB"/>
        </w:rPr>
        <w:t>Customer Service</w:t>
      </w:r>
      <w:r>
        <w:rPr>
          <w:b/>
          <w:sz w:val="24"/>
          <w:szCs w:val="24"/>
        </w:rPr>
        <w:t xml:space="preserve"> officer</w:t>
      </w:r>
    </w:p>
    <w:p>
      <w:pPr>
        <w:pStyle w:val="11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DUTIES</w:t>
      </w:r>
    </w:p>
    <w:p>
      <w:pPr>
        <w:pStyle w:val="11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Informing  customers about company’s products and services</w:t>
      </w:r>
    </w:p>
    <w:p>
      <w:pPr>
        <w:pStyle w:val="11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Selling of Products to customers and ensures it is delivered</w:t>
      </w:r>
    </w:p>
    <w:p>
      <w:pPr>
        <w:pStyle w:val="11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Listens and writes down customers complaints and treat </w:t>
      </w:r>
    </w:p>
    <w:p>
      <w:pPr>
        <w:pStyle w:val="11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Submit daily, weekly and Monthly report to appropriate department.</w:t>
      </w:r>
    </w:p>
    <w:p>
      <w:pPr>
        <w:pStyle w:val="11"/>
        <w:numPr>
          <w:ilvl w:val="0"/>
          <w:numId w:val="0"/>
        </w:numPr>
        <w:spacing w:line="240" w:lineRule="auto"/>
        <w:ind w:left="720" w:leftChars="0"/>
        <w:rPr>
          <w:sz w:val="24"/>
          <w:szCs w:val="24"/>
        </w:rPr>
      </w:pPr>
    </w:p>
    <w:p>
      <w:pPr>
        <w:pStyle w:val="11"/>
        <w:numPr>
          <w:ilvl w:val="0"/>
          <w:numId w:val="5"/>
        </w:num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Mountain Top University |NYSC|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</w:t>
      </w:r>
      <w:r>
        <w:rPr>
          <w:rFonts w:hint="default" w:cs="Calibri"/>
          <w:sz w:val="24"/>
          <w:szCs w:val="24"/>
          <w:lang w:val="en-GB"/>
        </w:rPr>
        <w:tab/>
      </w:r>
      <w:r>
        <w:rPr>
          <w:rFonts w:cs="Calibri"/>
          <w:sz w:val="24"/>
          <w:szCs w:val="24"/>
        </w:rPr>
        <w:t xml:space="preserve"> (2018 - 2019)</w:t>
      </w:r>
    </w:p>
    <w:p>
      <w:pPr>
        <w:pStyle w:val="11"/>
        <w:spacing w:after="0"/>
        <w:ind w:firstLine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Designation: </w:t>
      </w:r>
      <w:r>
        <w:rPr>
          <w:rFonts w:cs="Calibri"/>
          <w:sz w:val="24"/>
          <w:szCs w:val="24"/>
        </w:rPr>
        <w:t>Secretary– (Dean, College of Basic and Applied Science)</w:t>
      </w:r>
    </w:p>
    <w:p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DUTIES </w:t>
      </w:r>
    </w:p>
    <w:p>
      <w:pPr>
        <w:spacing w:after="0"/>
        <w:ind w:firstLine="720" w:firstLineChars="0"/>
        <w:jc w:val="both"/>
        <w:rPr>
          <w:rFonts w:cs="Calibri"/>
          <w:sz w:val="24"/>
          <w:szCs w:val="24"/>
        </w:rPr>
      </w:pPr>
      <w:r>
        <w:rPr>
          <w:rFonts w:cs="Calibri"/>
          <w:b w:val="0"/>
          <w:bCs/>
          <w:sz w:val="24"/>
          <w:szCs w:val="24"/>
        </w:rPr>
        <w:t xml:space="preserve">- </w:t>
      </w:r>
      <w:r>
        <w:rPr>
          <w:rFonts w:hint="default" w:cs="Calibri"/>
          <w:b/>
          <w:sz w:val="24"/>
          <w:szCs w:val="24"/>
          <w:lang w:val="en-GB"/>
        </w:rPr>
        <w:t xml:space="preserve"> </w:t>
      </w:r>
      <w:r>
        <w:rPr>
          <w:rFonts w:cs="Calibri"/>
          <w:sz w:val="24"/>
          <w:szCs w:val="24"/>
        </w:rPr>
        <w:t>Prepared and disseminated correspondence, and memos.</w:t>
      </w:r>
    </w:p>
    <w:p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>
        <w:rPr>
          <w:rFonts w:hint="default" w:cs="Calibri"/>
          <w:sz w:val="24"/>
          <w:szCs w:val="24"/>
          <w:lang w:val="en-GB"/>
        </w:rPr>
        <w:t xml:space="preserve">      </w:t>
      </w:r>
      <w:r>
        <w:rPr>
          <w:rFonts w:cs="Calibri"/>
          <w:sz w:val="24"/>
          <w:szCs w:val="24"/>
        </w:rPr>
        <w:t xml:space="preserve">    -  Answered calls and took messages.</w:t>
      </w:r>
    </w:p>
    <w:p>
      <w:pPr>
        <w:spacing w:after="0"/>
        <w:ind w:left="1260" w:hanging="12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>
        <w:rPr>
          <w:rFonts w:hint="default" w:cs="Calibri"/>
          <w:sz w:val="24"/>
          <w:szCs w:val="24"/>
          <w:lang w:val="en-GB"/>
        </w:rPr>
        <w:t xml:space="preserve">   </w:t>
      </w:r>
      <w:r>
        <w:rPr>
          <w:rFonts w:cs="Calibri"/>
          <w:sz w:val="24"/>
          <w:szCs w:val="24"/>
        </w:rPr>
        <w:t xml:space="preserve">     - Filed and updated contact information of employees, suppliers and external partners.</w:t>
      </w:r>
    </w:p>
    <w:p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r>
        <w:rPr>
          <w:rFonts w:hint="default" w:cs="Calibri"/>
          <w:sz w:val="24"/>
          <w:szCs w:val="24"/>
          <w:lang w:val="en-GB"/>
        </w:rPr>
        <w:t xml:space="preserve">   </w:t>
      </w:r>
      <w:r>
        <w:rPr>
          <w:rFonts w:cs="Calibri"/>
          <w:sz w:val="24"/>
          <w:szCs w:val="24"/>
        </w:rPr>
        <w:t xml:space="preserve">   - Developed and maintained a filling system.</w:t>
      </w:r>
    </w:p>
    <w:p>
      <w:pPr>
        <w:spacing w:after="0"/>
        <w:jc w:val="both"/>
        <w:rPr>
          <w:rFonts w:cs="Calibri"/>
          <w:sz w:val="24"/>
          <w:szCs w:val="24"/>
        </w:rPr>
      </w:pPr>
    </w:p>
    <w:p>
      <w:pPr>
        <w:pStyle w:val="11"/>
        <w:numPr>
          <w:ilvl w:val="0"/>
          <w:numId w:val="5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Independent National Electoral Commission (INEC)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                   </w:t>
      </w:r>
      <w:r>
        <w:rPr>
          <w:rFonts w:hint="default" w:cs="Calibri"/>
          <w:b/>
          <w:sz w:val="24"/>
          <w:szCs w:val="24"/>
          <w:lang w:val="en-GB"/>
        </w:rPr>
        <w:tab/>
      </w:r>
      <w:r>
        <w:rPr>
          <w:rFonts w:hint="default" w:cs="Calibri"/>
          <w:b/>
          <w:sz w:val="24"/>
          <w:szCs w:val="24"/>
          <w:lang w:val="en-GB"/>
        </w:rPr>
        <w:t xml:space="preserve">   </w:t>
      </w:r>
      <w:r>
        <w:rPr>
          <w:rFonts w:cs="Calibri"/>
          <w:b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>(2019)</w:t>
      </w:r>
    </w:p>
    <w:p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Designation: </w:t>
      </w:r>
      <w:r>
        <w:rPr>
          <w:rFonts w:cs="Calibri"/>
          <w:sz w:val="24"/>
          <w:szCs w:val="24"/>
        </w:rPr>
        <w:t>Assistant Presiding officer 1</w:t>
      </w:r>
    </w:p>
    <w:p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DUTIES</w:t>
      </w:r>
    </w:p>
    <w:p>
      <w:pPr>
        <w:pStyle w:val="11"/>
        <w:numPr>
          <w:ilvl w:val="0"/>
          <w:numId w:val="0"/>
        </w:numPr>
        <w:spacing w:after="0" w:line="240" w:lineRule="auto"/>
        <w:ind w:firstLine="720" w:firstLineChars="0"/>
        <w:jc w:val="both"/>
        <w:rPr>
          <w:rFonts w:cs="Calibri"/>
          <w:sz w:val="24"/>
          <w:szCs w:val="24"/>
        </w:rPr>
      </w:pPr>
      <w:r>
        <w:rPr>
          <w:rFonts w:hint="default" w:cs="Calibri"/>
          <w:sz w:val="24"/>
          <w:szCs w:val="24"/>
          <w:lang w:val="en-GB"/>
        </w:rPr>
        <w:t xml:space="preserve">- </w:t>
      </w:r>
      <w:r>
        <w:rPr>
          <w:rFonts w:cs="Calibri"/>
          <w:sz w:val="24"/>
          <w:szCs w:val="24"/>
        </w:rPr>
        <w:t>Checked and collected voters card</w:t>
      </w:r>
    </w:p>
    <w:p>
      <w:pPr>
        <w:pStyle w:val="11"/>
        <w:numPr>
          <w:ilvl w:val="0"/>
          <w:numId w:val="0"/>
        </w:numPr>
        <w:spacing w:after="0" w:line="240" w:lineRule="auto"/>
        <w:ind w:firstLine="720" w:firstLineChars="0"/>
        <w:jc w:val="both"/>
        <w:rPr>
          <w:rFonts w:cs="Calibri"/>
          <w:sz w:val="24"/>
          <w:szCs w:val="24"/>
        </w:rPr>
      </w:pPr>
      <w:r>
        <w:rPr>
          <w:rFonts w:hint="default" w:cs="Calibri"/>
          <w:sz w:val="24"/>
          <w:szCs w:val="24"/>
          <w:lang w:val="en-GB"/>
        </w:rPr>
        <w:t xml:space="preserve">- </w:t>
      </w:r>
      <w:r>
        <w:rPr>
          <w:rFonts w:cs="Calibri"/>
          <w:sz w:val="24"/>
          <w:szCs w:val="24"/>
        </w:rPr>
        <w:t>Verified voters card</w:t>
      </w:r>
    </w:p>
    <w:p>
      <w:pPr>
        <w:pStyle w:val="11"/>
        <w:numPr>
          <w:ilvl w:val="0"/>
          <w:numId w:val="0"/>
        </w:numPr>
        <w:spacing w:after="0" w:line="240" w:lineRule="auto"/>
        <w:ind w:firstLine="720" w:firstLineChars="0"/>
        <w:jc w:val="both"/>
        <w:rPr>
          <w:rFonts w:cs="Calibri"/>
          <w:sz w:val="24"/>
          <w:szCs w:val="24"/>
        </w:rPr>
      </w:pPr>
      <w:r>
        <w:rPr>
          <w:rFonts w:hint="default" w:cs="Calibri"/>
          <w:sz w:val="24"/>
          <w:szCs w:val="24"/>
          <w:lang w:val="en-GB"/>
        </w:rPr>
        <w:t xml:space="preserve">- </w:t>
      </w:r>
      <w:r>
        <w:rPr>
          <w:rFonts w:cs="Calibri"/>
          <w:sz w:val="24"/>
          <w:szCs w:val="24"/>
        </w:rPr>
        <w:t>Scanned voters fingerprint</w:t>
      </w:r>
    </w:p>
    <w:p>
      <w:pPr>
        <w:pStyle w:val="11"/>
        <w:numPr>
          <w:ilvl w:val="0"/>
          <w:numId w:val="0"/>
        </w:numPr>
        <w:spacing w:after="0" w:line="240" w:lineRule="auto"/>
        <w:jc w:val="both"/>
        <w:rPr>
          <w:rFonts w:cs="Calibri"/>
          <w:sz w:val="24"/>
          <w:szCs w:val="24"/>
        </w:rPr>
      </w:pPr>
    </w:p>
    <w:p>
      <w:pPr>
        <w:numPr>
          <w:ilvl w:val="0"/>
          <w:numId w:val="6"/>
        </w:numPr>
        <w:spacing w:after="0"/>
        <w:ind w:left="420" w:leftChars="0" w:hanging="420" w:firstLineChars="0"/>
        <w:jc w:val="both"/>
        <w:rPr>
          <w:rFonts w:cs="Calibri"/>
          <w:sz w:val="14"/>
          <w:szCs w:val="24"/>
        </w:rPr>
      </w:pPr>
      <w:r>
        <w:rPr>
          <w:rFonts w:hint="default" w:cs="Calibri"/>
          <w:b/>
          <w:bCs/>
          <w:sz w:val="24"/>
          <w:szCs w:val="24"/>
          <w:lang w:val="en-GB"/>
        </w:rPr>
        <w:t xml:space="preserve"> Independent Living for People/ MTN Foundation</w:t>
      </w:r>
      <w:r>
        <w:rPr>
          <w:rFonts w:hint="default" w:cs="Calibri"/>
          <w:sz w:val="24"/>
          <w:szCs w:val="24"/>
          <w:lang w:val="en-GB"/>
        </w:rPr>
        <w:tab/>
      </w:r>
      <w:r>
        <w:rPr>
          <w:rFonts w:hint="default" w:cs="Calibri"/>
          <w:sz w:val="24"/>
          <w:szCs w:val="24"/>
          <w:lang w:val="en-GB"/>
        </w:rPr>
        <w:tab/>
      </w:r>
      <w:r>
        <w:rPr>
          <w:rFonts w:hint="default" w:cs="Calibri"/>
          <w:sz w:val="24"/>
          <w:szCs w:val="24"/>
          <w:lang w:val="en-GB"/>
        </w:rPr>
        <w:tab/>
      </w:r>
      <w:r>
        <w:rPr>
          <w:rFonts w:hint="default" w:cs="Calibri"/>
          <w:sz w:val="24"/>
          <w:szCs w:val="24"/>
          <w:lang w:val="en-GB"/>
        </w:rPr>
        <w:tab/>
      </w:r>
      <w:r>
        <w:rPr>
          <w:rFonts w:hint="default" w:cs="Calibri"/>
          <w:sz w:val="24"/>
          <w:szCs w:val="24"/>
          <w:lang w:val="en-GB"/>
        </w:rPr>
        <w:t xml:space="preserve">      (2015)</w:t>
      </w:r>
    </w:p>
    <w:p>
      <w:pPr>
        <w:numPr>
          <w:ilvl w:val="0"/>
          <w:numId w:val="0"/>
        </w:numPr>
        <w:spacing w:after="0"/>
        <w:ind w:firstLine="720" w:firstLineChars="0"/>
        <w:jc w:val="both"/>
        <w:rPr>
          <w:rFonts w:hint="default" w:cs="Calibri"/>
          <w:b/>
          <w:bCs/>
          <w:sz w:val="24"/>
          <w:szCs w:val="24"/>
          <w:lang w:val="en-GB"/>
        </w:rPr>
      </w:pPr>
      <w:r>
        <w:rPr>
          <w:rFonts w:hint="default" w:cs="Calibri"/>
          <w:b/>
          <w:bCs/>
          <w:sz w:val="24"/>
          <w:szCs w:val="24"/>
          <w:lang w:val="en-GB"/>
        </w:rPr>
        <w:t>Designation: Volunteer/Usher</w:t>
      </w:r>
    </w:p>
    <w:p>
      <w:pPr>
        <w:numPr>
          <w:ilvl w:val="0"/>
          <w:numId w:val="0"/>
        </w:numPr>
        <w:spacing w:after="0"/>
        <w:ind w:firstLine="720" w:firstLineChars="0"/>
        <w:jc w:val="both"/>
        <w:rPr>
          <w:rFonts w:hint="default" w:cs="Calibri"/>
          <w:b/>
          <w:bCs/>
          <w:sz w:val="24"/>
          <w:szCs w:val="24"/>
          <w:lang w:val="en-GB"/>
        </w:rPr>
      </w:pPr>
      <w:r>
        <w:rPr>
          <w:rFonts w:hint="default" w:cs="Calibri"/>
          <w:b/>
          <w:bCs/>
          <w:sz w:val="24"/>
          <w:szCs w:val="24"/>
          <w:lang w:val="en-GB"/>
        </w:rPr>
        <w:t>Duties</w:t>
      </w:r>
    </w:p>
    <w:p>
      <w:pPr>
        <w:numPr>
          <w:ilvl w:val="0"/>
          <w:numId w:val="0"/>
        </w:numPr>
        <w:spacing w:after="0"/>
        <w:ind w:firstLine="720" w:firstLineChars="0"/>
        <w:jc w:val="both"/>
        <w:rPr>
          <w:rFonts w:hint="default" w:cs="Calibri"/>
          <w:b w:val="0"/>
          <w:bCs w:val="0"/>
          <w:sz w:val="24"/>
          <w:szCs w:val="24"/>
          <w:lang w:val="en-GB"/>
        </w:rPr>
      </w:pPr>
      <w:r>
        <w:rPr>
          <w:rFonts w:hint="default" w:cs="Calibri"/>
          <w:b w:val="0"/>
          <w:bCs w:val="0"/>
          <w:sz w:val="24"/>
          <w:szCs w:val="24"/>
          <w:lang w:val="en-GB"/>
        </w:rPr>
        <w:t>- Entered applicants data into the system</w:t>
      </w:r>
    </w:p>
    <w:p>
      <w:pPr>
        <w:numPr>
          <w:ilvl w:val="0"/>
          <w:numId w:val="0"/>
        </w:numPr>
        <w:spacing w:after="0"/>
        <w:ind w:firstLine="720" w:firstLineChars="0"/>
        <w:jc w:val="both"/>
        <w:rPr>
          <w:rFonts w:hint="default" w:cs="Calibri"/>
          <w:b w:val="0"/>
          <w:bCs w:val="0"/>
          <w:sz w:val="24"/>
          <w:szCs w:val="24"/>
          <w:lang w:val="en-GB"/>
        </w:rPr>
      </w:pPr>
      <w:r>
        <w:rPr>
          <w:rFonts w:hint="default" w:cs="Calibri"/>
          <w:b w:val="0"/>
          <w:bCs w:val="0"/>
          <w:sz w:val="24"/>
          <w:szCs w:val="24"/>
          <w:lang w:val="en-GB"/>
        </w:rPr>
        <w:t>- Assisted with verification of Potential Beneficiaries of the project</w:t>
      </w:r>
    </w:p>
    <w:p>
      <w:pPr>
        <w:numPr>
          <w:ilvl w:val="0"/>
          <w:numId w:val="0"/>
        </w:numPr>
        <w:spacing w:after="0"/>
        <w:ind w:firstLine="720" w:firstLineChars="0"/>
        <w:jc w:val="both"/>
        <w:rPr>
          <w:rFonts w:hint="default" w:cs="Calibri"/>
          <w:b w:val="0"/>
          <w:bCs w:val="0"/>
          <w:sz w:val="24"/>
          <w:szCs w:val="24"/>
          <w:lang w:val="en-GB"/>
        </w:rPr>
      </w:pPr>
      <w:r>
        <w:rPr>
          <w:rFonts w:hint="default" w:cs="Calibri"/>
          <w:b w:val="0"/>
          <w:bCs w:val="0"/>
          <w:sz w:val="24"/>
          <w:szCs w:val="24"/>
          <w:lang w:val="en-GB"/>
        </w:rPr>
        <w:t xml:space="preserve">- Co-ordinated and managed the distribution exercise where the beneficiaries of the </w:t>
      </w:r>
      <w:r>
        <w:rPr>
          <w:rFonts w:hint="default" w:cs="Calibri"/>
          <w:b w:val="0"/>
          <w:bCs w:val="0"/>
          <w:sz w:val="24"/>
          <w:szCs w:val="24"/>
          <w:lang w:val="en-GB"/>
        </w:rPr>
        <w:tab/>
      </w:r>
      <w:r>
        <w:rPr>
          <w:rFonts w:hint="default" w:cs="Calibri"/>
          <w:b w:val="0"/>
          <w:bCs w:val="0"/>
          <w:sz w:val="24"/>
          <w:szCs w:val="24"/>
          <w:lang w:val="en-GB"/>
        </w:rPr>
        <w:tab/>
      </w:r>
      <w:r>
        <w:rPr>
          <w:rFonts w:hint="default" w:cs="Calibri"/>
          <w:b w:val="0"/>
          <w:bCs w:val="0"/>
          <w:sz w:val="24"/>
          <w:szCs w:val="24"/>
          <w:lang w:val="en-GB"/>
        </w:rPr>
        <w:t xml:space="preserve">  project from 21 Local government of Kogi state were given the aid that meet their </w:t>
      </w:r>
      <w:r>
        <w:rPr>
          <w:rFonts w:hint="default" w:cs="Calibri"/>
          <w:b w:val="0"/>
          <w:bCs w:val="0"/>
          <w:sz w:val="24"/>
          <w:szCs w:val="24"/>
          <w:lang w:val="en-GB"/>
        </w:rPr>
        <w:tab/>
      </w:r>
      <w:r>
        <w:rPr>
          <w:rFonts w:hint="default" w:cs="Calibri"/>
          <w:b w:val="0"/>
          <w:bCs w:val="0"/>
          <w:sz w:val="24"/>
          <w:szCs w:val="24"/>
          <w:lang w:val="en-GB"/>
        </w:rPr>
        <w:tab/>
      </w:r>
      <w:r>
        <w:rPr>
          <w:rFonts w:hint="default" w:cs="Calibri"/>
          <w:b w:val="0"/>
          <w:bCs w:val="0"/>
          <w:sz w:val="24"/>
          <w:szCs w:val="24"/>
          <w:lang w:val="en-GB"/>
        </w:rPr>
        <w:t xml:space="preserve">  various needs.</w:t>
      </w:r>
    </w:p>
    <w:p>
      <w:pPr>
        <w:numPr>
          <w:ilvl w:val="0"/>
          <w:numId w:val="0"/>
        </w:numPr>
        <w:spacing w:after="0"/>
        <w:ind w:firstLine="720" w:firstLineChars="0"/>
        <w:jc w:val="both"/>
        <w:rPr>
          <w:rFonts w:hint="default" w:cs="Calibri"/>
          <w:b w:val="0"/>
          <w:bCs w:val="0"/>
          <w:sz w:val="24"/>
          <w:szCs w:val="24"/>
          <w:lang w:val="en-GB"/>
        </w:rPr>
      </w:pPr>
    </w:p>
    <w:p>
      <w:pPr>
        <w:pStyle w:val="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PROFESSIONAL QUALIFICATIONS</w:t>
      </w:r>
    </w:p>
    <w:p>
      <w:pPr>
        <w:pStyle w:val="11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Advanced National Diploma in Secretarial Studies</w:t>
      </w:r>
      <w:r>
        <w:rPr>
          <w:rFonts w:ascii="Cambria" w:hAnsi="Cambria" w:cs="Times New Roman"/>
          <w:sz w:val="24"/>
          <w:szCs w:val="24"/>
        </w:rPr>
        <w:t xml:space="preserve"> |</w:t>
      </w:r>
      <w:r>
        <w:rPr>
          <w:rFonts w:ascii="Cambria" w:hAnsi="Cambria" w:cs="Calibri"/>
          <w:sz w:val="24"/>
          <w:szCs w:val="24"/>
        </w:rPr>
        <w:t>ANDSS</w:t>
      </w:r>
      <w:r>
        <w:rPr>
          <w:rFonts w:ascii="Cambria" w:hAnsi="Cambria" w:cs="Times New Roman"/>
          <w:sz w:val="24"/>
          <w:szCs w:val="24"/>
        </w:rPr>
        <w:t xml:space="preserve">|         </w:t>
      </w:r>
      <w:r>
        <w:rPr>
          <w:rFonts w:hint="default" w:ascii="Cambria" w:hAnsi="Cambria" w:cs="Times New Roman"/>
          <w:sz w:val="24"/>
          <w:szCs w:val="24"/>
          <w:lang w:val="en-GB"/>
        </w:rPr>
        <w:tab/>
      </w:r>
      <w:r>
        <w:rPr>
          <w:rFonts w:hint="default" w:ascii="Cambria" w:hAnsi="Cambria" w:cs="Times New Roman"/>
          <w:sz w:val="24"/>
          <w:szCs w:val="24"/>
          <w:lang w:val="en-GB"/>
        </w:rPr>
        <w:tab/>
      </w:r>
      <w:r>
        <w:rPr>
          <w:rFonts w:ascii="Cambria" w:hAnsi="Cambria" w:cs="Times New Roman"/>
          <w:sz w:val="24"/>
          <w:szCs w:val="24"/>
        </w:rPr>
        <w:t xml:space="preserve">     (2017)</w:t>
      </w:r>
      <w:r>
        <w:rPr>
          <w:rFonts w:ascii="Cambria" w:hAnsi="Cambria" w:cs="Times New Roman"/>
          <w:sz w:val="24"/>
          <w:szCs w:val="24"/>
        </w:rPr>
        <w:tab/>
      </w:r>
    </w:p>
    <w:p>
      <w:pPr>
        <w:pStyle w:val="11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Diploma in Computer Appreciation                                                                              </w:t>
      </w:r>
    </w:p>
    <w:p>
      <w:pPr>
        <w:pStyle w:val="3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AWARDS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>
      <w:pPr>
        <w:pStyle w:val="1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National Association of Office Technology and Management Students</w:t>
      </w:r>
    </w:p>
    <w:p>
      <w:pPr>
        <w:pStyle w:val="11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Merit Award |Director of Academics, 2017|</w:t>
      </w:r>
    </w:p>
    <w:p>
      <w:pPr>
        <w:pStyle w:val="11"/>
        <w:spacing w:line="240" w:lineRule="auto"/>
        <w:ind w:firstLine="0"/>
        <w:rPr>
          <w:sz w:val="10"/>
          <w:szCs w:val="24"/>
        </w:rPr>
      </w:pPr>
    </w:p>
    <w:p>
      <w:pPr>
        <w:pStyle w:val="11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Smart Speakers Academy/Student Union Government, (THE HOT SPOT’17)</w:t>
      </w:r>
    </w:p>
    <w:p>
      <w:pPr>
        <w:pStyle w:val="11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Award of Distinguished service |Director of Academics, 2017|</w:t>
      </w:r>
    </w:p>
    <w:p>
      <w:pPr>
        <w:pStyle w:val="11"/>
        <w:tabs>
          <w:tab w:val="left" w:pos="9360"/>
        </w:tabs>
        <w:spacing w:line="240" w:lineRule="auto"/>
        <w:ind w:right="90" w:firstLine="0"/>
        <w:rPr>
          <w:sz w:val="10"/>
          <w:szCs w:val="24"/>
        </w:rPr>
      </w:pPr>
    </w:p>
    <w:p>
      <w:pPr>
        <w:pStyle w:val="1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National Association of Office Technology and Management Students.   </w:t>
      </w:r>
    </w:p>
    <w:p>
      <w:pPr>
        <w:pStyle w:val="11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Merit Award |Auditor General, 2014|</w:t>
      </w:r>
    </w:p>
    <w:p>
      <w:pPr>
        <w:pStyle w:val="11"/>
        <w:spacing w:line="240" w:lineRule="auto"/>
        <w:ind w:left="1080" w:firstLine="0"/>
        <w:rPr>
          <w:sz w:val="24"/>
          <w:szCs w:val="24"/>
        </w:rPr>
      </w:pPr>
    </w:p>
    <w:p>
      <w:pPr>
        <w:pStyle w:val="11"/>
        <w:spacing w:line="240" w:lineRule="auto"/>
        <w:ind w:left="1080" w:firstLine="0"/>
        <w:rPr>
          <w:sz w:val="24"/>
          <w:szCs w:val="24"/>
        </w:rPr>
      </w:pPr>
    </w:p>
    <w:p>
      <w:pPr>
        <w:pStyle w:val="11"/>
        <w:spacing w:line="240" w:lineRule="auto"/>
        <w:ind w:left="1080" w:firstLine="0"/>
        <w:rPr>
          <w:sz w:val="24"/>
          <w:szCs w:val="24"/>
        </w:rPr>
      </w:pPr>
    </w:p>
    <w:p>
      <w:pPr>
        <w:pStyle w:val="3"/>
        <w:rPr>
          <w:rFonts w:ascii="Calibri" w:hAnsi="Calibri" w:eastAsia="Calibri"/>
          <w:spacing w:val="0"/>
          <w:kern w:val="0"/>
          <w:sz w:val="10"/>
          <w:szCs w:val="24"/>
        </w:rPr>
      </w:pPr>
    </w:p>
    <w:p>
      <w:pPr>
        <w:pStyle w:val="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KEY SKILLS AND STRENGTH</w:t>
      </w:r>
    </w:p>
    <w:p>
      <w:pPr>
        <w:pStyle w:val="1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Excellent communication and writing skills</w:t>
      </w:r>
    </w:p>
    <w:p>
      <w:pPr>
        <w:pStyle w:val="1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Very good organizational and analytical skills</w:t>
      </w:r>
    </w:p>
    <w:p>
      <w:pPr>
        <w:pStyle w:val="1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Proficiency in Microsoft Office (MS word, Excel, Presentation etc)</w:t>
      </w:r>
    </w:p>
    <w:p>
      <w:pPr>
        <w:pStyle w:val="1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Good level of Integrity and honesty.</w:t>
      </w:r>
    </w:p>
    <w:p>
      <w:pPr>
        <w:pStyle w:val="1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Team and valuable player</w:t>
      </w:r>
    </w:p>
    <w:p>
      <w:pPr>
        <w:pStyle w:val="1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Good typing skills (WPM </w:t>
      </w:r>
      <w:r>
        <w:rPr>
          <w:rFonts w:hint="default"/>
          <w:sz w:val="24"/>
          <w:szCs w:val="24"/>
          <w:lang w:val="en-GB"/>
        </w:rPr>
        <w:t>12</w:t>
      </w:r>
      <w:r>
        <w:rPr>
          <w:sz w:val="24"/>
          <w:szCs w:val="24"/>
        </w:rPr>
        <w:t>0)</w:t>
      </w:r>
    </w:p>
    <w:p>
      <w:pPr>
        <w:pStyle w:val="11"/>
        <w:spacing w:line="276" w:lineRule="auto"/>
        <w:ind w:firstLine="0"/>
        <w:jc w:val="both"/>
        <w:rPr>
          <w:sz w:val="6"/>
          <w:szCs w:val="24"/>
        </w:rPr>
      </w:pPr>
    </w:p>
    <w:p>
      <w:pPr>
        <w:pStyle w:val="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HOBBIES</w:t>
      </w:r>
    </w:p>
    <w:p>
      <w:pPr>
        <w:pStyle w:val="11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Reading,</w:t>
      </w:r>
      <w:r>
        <w:rPr>
          <w:rFonts w:ascii="Times New Roman" w:hAnsi="Times New Roman" w:cs="Times New Roman"/>
          <w:sz w:val="24"/>
          <w:szCs w:val="24"/>
        </w:rPr>
        <w:t xml:space="preserve"> Singing, Teamwork </w:t>
      </w:r>
      <w:r>
        <w:rPr>
          <w:sz w:val="24"/>
          <w:szCs w:val="24"/>
        </w:rPr>
        <w:t>and Sport.</w:t>
      </w:r>
    </w:p>
    <w:p>
      <w:pPr>
        <w:pStyle w:val="11"/>
        <w:spacing w:line="276" w:lineRule="auto"/>
        <w:ind w:firstLine="0"/>
        <w:jc w:val="both"/>
        <w:rPr>
          <w:sz w:val="4"/>
          <w:szCs w:val="24"/>
        </w:rPr>
      </w:pPr>
    </w:p>
    <w:p>
      <w:pPr>
        <w:pStyle w:val="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REFEREES</w:t>
      </w:r>
    </w:p>
    <w:p>
      <w:pPr>
        <w:pStyle w:val="1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Prof. A.I. Akinwande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Mr. Francis Olaniyan</w:t>
      </w:r>
      <w:r>
        <w:rPr>
          <w:rFonts w:ascii="Cambria" w:hAnsi="Cambria"/>
          <w:sz w:val="24"/>
          <w:szCs w:val="24"/>
        </w:rPr>
        <w:tab/>
      </w:r>
    </w:p>
    <w:p>
      <w:pPr>
        <w:pStyle w:val="13"/>
        <w:rPr>
          <w:rFonts w:hint="default"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</w:rPr>
        <w:t>Mountain Top University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hint="default" w:ascii="Cambria" w:hAnsi="Cambria"/>
          <w:sz w:val="24"/>
          <w:szCs w:val="24"/>
          <w:lang w:val="en-GB"/>
        </w:rPr>
        <w:tab/>
      </w:r>
      <w:r>
        <w:rPr>
          <w:rFonts w:ascii="Cambria" w:hAnsi="Cambria"/>
          <w:sz w:val="24"/>
          <w:szCs w:val="24"/>
        </w:rPr>
        <w:t>BeeBee Jump International</w:t>
      </w:r>
      <w:r>
        <w:rPr>
          <w:rFonts w:hint="default" w:ascii="Cambria" w:hAnsi="Cambria"/>
          <w:sz w:val="24"/>
          <w:szCs w:val="24"/>
          <w:lang w:val="en-GB"/>
        </w:rPr>
        <w:tab/>
      </w:r>
      <w:r>
        <w:rPr>
          <w:rFonts w:hint="default" w:ascii="Cambria" w:hAnsi="Cambria"/>
          <w:sz w:val="24"/>
          <w:szCs w:val="24"/>
          <w:lang w:val="en-GB"/>
        </w:rPr>
        <w:tab/>
      </w:r>
    </w:p>
    <w:p>
      <w:pPr>
        <w:pStyle w:val="13"/>
        <w:rPr>
          <w:rFonts w:hint="default"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</w:rPr>
        <w:t>Prayer city, Ogun state.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hint="default" w:ascii="Cambria" w:hAnsi="Cambria"/>
          <w:sz w:val="24"/>
          <w:szCs w:val="24"/>
          <w:lang w:val="en-GB"/>
        </w:rPr>
        <w:tab/>
      </w:r>
      <w:r>
        <w:rPr>
          <w:rFonts w:ascii="Cambria" w:hAnsi="Cambria"/>
          <w:sz w:val="24"/>
          <w:szCs w:val="24"/>
        </w:rPr>
        <w:t>Ikeja, Lagos State</w:t>
      </w:r>
      <w:r>
        <w:rPr>
          <w:rFonts w:hint="default" w:ascii="Cambria" w:hAnsi="Cambria"/>
          <w:sz w:val="24"/>
          <w:szCs w:val="24"/>
          <w:lang w:val="en-GB"/>
        </w:rPr>
        <w:t>.</w:t>
      </w:r>
    </w:p>
    <w:p>
      <w:pPr>
        <w:pStyle w:val="1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details Available on Request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Contact details Available on Request</w:t>
      </w:r>
    </w:p>
    <w:p>
      <w:pPr>
        <w:pStyle w:val="13"/>
        <w:rPr>
          <w:rFonts w:ascii="Cambria" w:hAnsi="Cambria"/>
          <w:sz w:val="24"/>
          <w:szCs w:val="24"/>
        </w:rPr>
      </w:pPr>
    </w:p>
    <w:p>
      <w:pPr>
        <w:pStyle w:val="13"/>
        <w:rPr>
          <w:rFonts w:ascii="Cambria" w:hAnsi="Cambria"/>
          <w:sz w:val="24"/>
          <w:szCs w:val="24"/>
        </w:rPr>
      </w:pPr>
      <w:r>
        <w:rPr>
          <w:rFonts w:hint="default" w:ascii="Cambria" w:hAnsi="Cambria"/>
          <w:sz w:val="24"/>
          <w:szCs w:val="24"/>
          <w:lang w:val="en-GB"/>
        </w:rPr>
        <w:t>Mr. Daniel Nathaniel</w:t>
      </w:r>
      <w:r>
        <w:rPr>
          <w:rFonts w:ascii="Cambria" w:hAnsi="Cambria"/>
          <w:sz w:val="24"/>
          <w:szCs w:val="24"/>
        </w:rPr>
        <w:tab/>
      </w:r>
    </w:p>
    <w:p>
      <w:pPr>
        <w:pStyle w:val="13"/>
        <w:rPr>
          <w:rFonts w:hint="default" w:ascii="Cambria" w:hAnsi="Cambria"/>
          <w:sz w:val="24"/>
          <w:szCs w:val="24"/>
          <w:lang w:val="en-GB"/>
        </w:rPr>
      </w:pPr>
      <w:r>
        <w:rPr>
          <w:rFonts w:hint="default" w:ascii="Cambria" w:hAnsi="Cambria"/>
          <w:sz w:val="24"/>
          <w:szCs w:val="24"/>
          <w:lang w:val="en-GB"/>
        </w:rPr>
        <w:t>Independent Living for People/MTN Foundation</w:t>
      </w:r>
    </w:p>
    <w:p>
      <w:pPr>
        <w:pStyle w:val="13"/>
        <w:rPr>
          <w:rFonts w:hint="default" w:ascii="Cambria" w:hAnsi="Cambria"/>
          <w:sz w:val="24"/>
          <w:szCs w:val="24"/>
          <w:lang w:val="en-GB"/>
        </w:rPr>
      </w:pPr>
      <w:r>
        <w:rPr>
          <w:rFonts w:hint="default" w:ascii="Cambria" w:hAnsi="Cambria"/>
          <w:sz w:val="24"/>
          <w:szCs w:val="24"/>
          <w:lang w:val="en-GB"/>
        </w:rPr>
        <w:t xml:space="preserve">Email: </w:t>
      </w:r>
      <w:r>
        <w:rPr>
          <w:rFonts w:hint="default" w:ascii="Cambria" w:hAnsi="Cambria"/>
          <w:sz w:val="24"/>
          <w:szCs w:val="24"/>
          <w:lang w:val="en-GB"/>
        </w:rPr>
        <w:fldChar w:fldCharType="begin"/>
      </w:r>
      <w:r>
        <w:rPr>
          <w:rFonts w:hint="default" w:ascii="Cambria" w:hAnsi="Cambria"/>
          <w:sz w:val="24"/>
          <w:szCs w:val="24"/>
          <w:lang w:val="en-GB"/>
        </w:rPr>
        <w:instrText xml:space="preserve"> HYPERLINK "mailto:mrnielsdandydon@gmail.com" </w:instrText>
      </w:r>
      <w:r>
        <w:rPr>
          <w:rFonts w:hint="default" w:ascii="Cambria" w:hAnsi="Cambria"/>
          <w:sz w:val="24"/>
          <w:szCs w:val="24"/>
          <w:lang w:val="en-GB"/>
        </w:rPr>
        <w:fldChar w:fldCharType="separate"/>
      </w:r>
      <w:r>
        <w:rPr>
          <w:rStyle w:val="8"/>
          <w:rFonts w:hint="default" w:ascii="Cambria" w:hAnsi="Cambria"/>
          <w:sz w:val="24"/>
          <w:szCs w:val="24"/>
          <w:lang w:val="en-GB"/>
        </w:rPr>
        <w:t>mrnielsdandydon@gmail.com</w:t>
      </w:r>
      <w:r>
        <w:rPr>
          <w:rFonts w:hint="default" w:ascii="Cambria" w:hAnsi="Cambria"/>
          <w:sz w:val="24"/>
          <w:szCs w:val="24"/>
          <w:lang w:val="en-GB"/>
        </w:rPr>
        <w:fldChar w:fldCharType="end"/>
      </w:r>
    </w:p>
    <w:p>
      <w:pPr>
        <w:pStyle w:val="1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details Available on Request</w:t>
      </w:r>
    </w:p>
    <w:p>
      <w:pPr>
        <w:pStyle w:val="13"/>
        <w:rPr>
          <w:rFonts w:ascii="Cambria" w:hAnsi="Cambria"/>
          <w:sz w:val="24"/>
          <w:szCs w:val="24"/>
        </w:rPr>
      </w:pPr>
    </w:p>
    <w:p>
      <w:pPr>
        <w:pStyle w:val="13"/>
        <w:rPr>
          <w:rFonts w:ascii="Cambria" w:hAnsi="Cambria"/>
          <w:sz w:val="24"/>
          <w:szCs w:val="24"/>
        </w:rPr>
      </w:pPr>
    </w:p>
    <w:p>
      <w:pPr>
        <w:pStyle w:val="13"/>
        <w:rPr>
          <w:rFonts w:ascii="Cambria" w:hAnsi="Cambria"/>
          <w:sz w:val="24"/>
          <w:szCs w:val="24"/>
        </w:rPr>
      </w:pPr>
    </w:p>
    <w:p>
      <w:pPr>
        <w:pStyle w:val="13"/>
        <w:rPr>
          <w:rFonts w:hint="default" w:ascii="Cambria" w:hAnsi="Cambria"/>
          <w:sz w:val="24"/>
          <w:szCs w:val="24"/>
          <w:lang w:val="en-GB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4FE7A2"/>
    <w:multiLevelType w:val="singleLevel"/>
    <w:tmpl w:val="C74FE7A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0000000"/>
    <w:multiLevelType w:val="multilevel"/>
    <w:tmpl w:val="0000000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0000003"/>
    <w:multiLevelType w:val="multilevel"/>
    <w:tmpl w:val="0000000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000000C"/>
    <w:multiLevelType w:val="multilevel"/>
    <w:tmpl w:val="0000000C"/>
    <w:lvl w:ilvl="0" w:tentative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0000000E"/>
    <w:multiLevelType w:val="multilevel"/>
    <w:tmpl w:val="0000000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0000011"/>
    <w:multiLevelType w:val="multilevel"/>
    <w:tmpl w:val="0000001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0000014"/>
    <w:multiLevelType w:val="multilevel"/>
    <w:tmpl w:val="0000001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0000015"/>
    <w:multiLevelType w:val="multilevel"/>
    <w:tmpl w:val="00000015"/>
    <w:lvl w:ilvl="0" w:tentative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  <w:b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000000"/>
    <w:rsid w:val="05467323"/>
    <w:rsid w:val="080E1F9B"/>
    <w:rsid w:val="09542E9C"/>
    <w:rsid w:val="0AFE4664"/>
    <w:rsid w:val="0C9B228E"/>
    <w:rsid w:val="0D1E5735"/>
    <w:rsid w:val="12401720"/>
    <w:rsid w:val="245B3CA1"/>
    <w:rsid w:val="37204233"/>
    <w:rsid w:val="38A349D1"/>
    <w:rsid w:val="52726332"/>
    <w:rsid w:val="627C108C"/>
    <w:rsid w:val="66C65928"/>
    <w:rsid w:val="67A17243"/>
    <w:rsid w:val="6FCC579F"/>
    <w:rsid w:val="743F70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SimSu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SimSun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240" w:after="0"/>
      <w:outlineLvl w:val="0"/>
    </w:pPr>
    <w:rPr>
      <w:rFonts w:ascii="Calibri Light" w:hAnsi="Calibri Light" w:eastAsia="SimSun"/>
      <w:color w:val="2E74B5"/>
      <w:sz w:val="32"/>
      <w:szCs w:val="32"/>
    </w:rPr>
  </w:style>
  <w:style w:type="paragraph" w:styleId="3">
    <w:name w:val="heading 2"/>
    <w:basedOn w:val="1"/>
    <w:next w:val="1"/>
    <w:link w:val="10"/>
    <w:qFormat/>
    <w:uiPriority w:val="9"/>
    <w:pPr>
      <w:keepNext/>
      <w:keepLines/>
      <w:shd w:val="clear" w:color="auto" w:fill="BDD6EE"/>
      <w:spacing w:before="40" w:after="0"/>
      <w:outlineLvl w:val="1"/>
    </w:pPr>
    <w:rPr>
      <w:rFonts w:ascii="Calibri Light" w:hAnsi="Calibri Light" w:eastAsia="SimSun"/>
      <w:spacing w:val="-10"/>
      <w:kern w:val="28"/>
      <w:sz w:val="26"/>
      <w:szCs w:val="26"/>
    </w:rPr>
  </w:style>
  <w:style w:type="character" w:default="1" w:styleId="7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15"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Title"/>
    <w:basedOn w:val="1"/>
    <w:next w:val="1"/>
    <w:link w:val="12"/>
    <w:qFormat/>
    <w:uiPriority w:val="10"/>
    <w:pPr>
      <w:spacing w:after="0" w:line="240" w:lineRule="auto"/>
      <w:contextualSpacing/>
    </w:pPr>
    <w:rPr>
      <w:rFonts w:ascii="Calibri Light" w:hAnsi="Calibri Light" w:eastAsia="SimSun"/>
      <w:spacing w:val="-10"/>
      <w:kern w:val="28"/>
      <w:sz w:val="56"/>
      <w:szCs w:val="56"/>
    </w:rPr>
  </w:style>
  <w:style w:type="character" w:styleId="8">
    <w:name w:val="Hyperlink"/>
    <w:basedOn w:val="7"/>
    <w:qFormat/>
    <w:uiPriority w:val="99"/>
    <w:rPr>
      <w:color w:val="0563C1"/>
      <w:u w:val="single"/>
    </w:rPr>
  </w:style>
  <w:style w:type="character" w:customStyle="1" w:styleId="10">
    <w:name w:val="Heading 2 Char_cadfc6ab-461b-461f-a25e-b5ead3687b2d"/>
    <w:basedOn w:val="7"/>
    <w:link w:val="3"/>
    <w:qFormat/>
    <w:uiPriority w:val="9"/>
    <w:rPr>
      <w:rFonts w:ascii="Calibri Light" w:hAnsi="Calibri Light" w:eastAsia="SimSun" w:cs="SimSun"/>
      <w:spacing w:val="-10"/>
      <w:kern w:val="28"/>
      <w:sz w:val="26"/>
      <w:szCs w:val="26"/>
      <w:shd w:val="clear" w:color="auto" w:fill="BDD6EE"/>
    </w:rPr>
  </w:style>
  <w:style w:type="paragraph" w:styleId="11">
    <w:name w:val="List Paragraph"/>
    <w:basedOn w:val="1"/>
    <w:qFormat/>
    <w:uiPriority w:val="34"/>
    <w:pPr>
      <w:spacing w:after="200" w:line="360" w:lineRule="auto"/>
      <w:ind w:left="720" w:firstLine="720"/>
      <w:contextualSpacing/>
    </w:pPr>
  </w:style>
  <w:style w:type="character" w:customStyle="1" w:styleId="12">
    <w:name w:val="Title Char_b15cfc68-b89d-4b94-90f5-f58715a19601"/>
    <w:basedOn w:val="7"/>
    <w:link w:val="6"/>
    <w:qFormat/>
    <w:uiPriority w:val="10"/>
    <w:rPr>
      <w:rFonts w:ascii="Calibri Light" w:hAnsi="Calibri Light" w:eastAsia="SimSun" w:cs="SimSun"/>
      <w:spacing w:val="-10"/>
      <w:kern w:val="28"/>
      <w:sz w:val="56"/>
      <w:szCs w:val="56"/>
    </w:rPr>
  </w:style>
  <w:style w:type="paragraph" w:styleId="13">
    <w:name w:val="No Spacing"/>
    <w:qFormat/>
    <w:uiPriority w:val="1"/>
    <w:pPr>
      <w:spacing w:after="0" w:line="240" w:lineRule="auto"/>
    </w:pPr>
    <w:rPr>
      <w:rFonts w:ascii="Calibri" w:hAnsi="Calibri" w:eastAsia="Calibri" w:cs="SimSun"/>
      <w:sz w:val="22"/>
      <w:szCs w:val="22"/>
      <w:lang w:val="en-GB" w:eastAsia="en-US" w:bidi="ar-SA"/>
    </w:rPr>
  </w:style>
  <w:style w:type="character" w:customStyle="1" w:styleId="14">
    <w:name w:val="Heading 1 Char_a7a04e82-83b3-4f52-80ac-722725669ac4"/>
    <w:basedOn w:val="7"/>
    <w:link w:val="2"/>
    <w:qFormat/>
    <w:uiPriority w:val="9"/>
    <w:rPr>
      <w:rFonts w:ascii="Calibri Light" w:hAnsi="Calibri Light" w:eastAsia="SimSun" w:cs="SimSun"/>
      <w:color w:val="2E74B5"/>
      <w:sz w:val="32"/>
      <w:szCs w:val="32"/>
    </w:rPr>
  </w:style>
  <w:style w:type="character" w:customStyle="1" w:styleId="15">
    <w:name w:val="Header Char_8b4ab7f0-23ed-4dd0-bebf-150ceb4bb7fd"/>
    <w:basedOn w:val="7"/>
    <w:link w:val="5"/>
    <w:uiPriority w:val="99"/>
  </w:style>
  <w:style w:type="character" w:customStyle="1" w:styleId="16">
    <w:name w:val="Footer Char_f550cf70-8566-47fe-ae8a-70d7a3cbfb8a"/>
    <w:basedOn w:val="7"/>
    <w:link w:val="4"/>
    <w:qFormat/>
    <w:uiPriority w:val="99"/>
  </w:style>
  <w:style w:type="character" w:customStyle="1" w:styleId="17">
    <w:name w:val="Unresolved Mention"/>
    <w:basedOn w:val="7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452</Words>
  <Characters>2884</Characters>
  <Paragraphs>91</Paragraphs>
  <TotalTime>74</TotalTime>
  <ScaleCrop>false</ScaleCrop>
  <LinksUpToDate>false</LinksUpToDate>
  <CharactersWithSpaces>4575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2019-09-09T11:31:00Z</dcterms:created>
  <dc:creator>Test</dc:creator>
  <cp:lastModifiedBy>BEEBEEJUMP</cp:lastModifiedBy>
  <cp:lastPrinted>2019-07-30T21:53:00Z</cp:lastPrinted>
  <dcterms:modified xsi:type="dcterms:W3CDTF">2020-03-26T15:46:52Z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2057-11.2.0.9232</vt:lpwstr>
  </property>
</Properties>
</file>