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Calibri" w:cs="Calibri" w:eastAsia="Calibri"/>
        </w:rPr>
      </w:pPr>
      <w:r>
        <w:rPr>
          <w:rFonts w:ascii="Calibri" w:cs="Calibri" w:eastAsia="Calibri"/>
        </w:rPr>
        <w:t>CURRICULUM VITAE</w:t>
      </w:r>
    </w:p>
    <w:p>
      <w:pPr>
        <w:pStyle w:val="style0"/>
        <w:jc w:val="both"/>
        <w:rPr>
          <w:rFonts w:ascii="Calibri" w:cs="Calibri" w:eastAsia="Calibri"/>
        </w:rPr>
      </w:pPr>
    </w:p>
    <w:p>
      <w:pPr>
        <w:pStyle w:val="style0"/>
        <w:jc w:val="both"/>
        <w:rPr>
          <w:rFonts w:ascii="Calibri" w:cs="Calibri" w:eastAsia="Calibri"/>
        </w:rPr>
      </w:pPr>
      <w:r>
        <w:rPr>
          <w:rFonts w:ascii="Calibri" w:cs="Calibri" w:eastAsia="Calibri"/>
        </w:rPr>
        <w:t>Surname</w:t>
      </w:r>
      <w:r>
        <w:rPr>
          <w:rFonts w:ascii="Calibri" w:cs="Calibri" w:eastAsia="Calibri"/>
        </w:rPr>
        <w:tab/>
      </w:r>
      <w:r>
        <w:rPr>
          <w:rFonts w:ascii="Calibri" w:cs="Calibri" w:eastAsia="Calibri"/>
        </w:rPr>
        <w:t xml:space="preserve">: </w:t>
      </w:r>
      <w:r>
        <w:rPr>
          <w:rFonts w:ascii="Calibri" w:cs="Calibri" w:eastAsia="Calibri"/>
        </w:rPr>
        <w:tab/>
      </w:r>
      <w:r>
        <w:rPr>
          <w:rFonts w:ascii="Calibri" w:cs="Calibri" w:eastAsia="Calibri"/>
        </w:rPr>
        <w:t>Shobayo</w:t>
      </w:r>
    </w:p>
    <w:p>
      <w:pPr>
        <w:pStyle w:val="style0"/>
        <w:jc w:val="both"/>
        <w:rPr/>
      </w:pPr>
      <w:r>
        <w:rPr>
          <w:rFonts w:ascii="Calibri" w:cs="Calibri" w:eastAsia="Calibri"/>
        </w:rPr>
        <w:t>First name</w:t>
      </w:r>
      <w:r>
        <w:rPr>
          <w:rFonts w:ascii="Calibri" w:cs="Calibri" w:eastAsia="Calibri"/>
        </w:rPr>
        <w:tab/>
      </w:r>
      <w:r>
        <w:rPr>
          <w:rFonts w:ascii="Calibri" w:cs="Calibri" w:eastAsia="Calibri"/>
          <w:lang w:val="en-US"/>
        </w:rPr>
        <w:t xml:space="preserve">:           </w:t>
      </w:r>
      <w:r>
        <w:rPr>
          <w:rFonts w:ascii="Calibri" w:cs="Calibri" w:eastAsia="Calibri"/>
        </w:rPr>
        <w:t>Iya</w:t>
      </w:r>
      <w:r>
        <w:rPr>
          <w:rFonts w:ascii="Calibri" w:cs="Calibri" w:eastAsia="Calibri"/>
        </w:rPr>
        <w:t>b</w:t>
      </w:r>
      <w:r>
        <w:rPr>
          <w:rFonts w:ascii="Calibri" w:cs="Calibri" w:eastAsia="Calibri"/>
          <w:lang w:val="en-US"/>
        </w:rPr>
        <w:t>o</w:t>
      </w:r>
      <w:r>
        <w:rPr>
          <w:rFonts w:hint="default"/>
          <w:lang w:val="en-US"/>
        </w:rPr>
        <w:t xml:space="preserve">             </w:t>
      </w:r>
      <w:r>
        <w:rPr>
          <w:rFonts w:hint="default"/>
          <w:lang w:val="en-US"/>
        </w:rPr>
        <w:t xml:space="preserve">                                                                                       </w:t>
      </w:r>
      <w:r>
        <w:rPr>
          <w:rFonts w:hint="default"/>
          <w:lang w:val="en-US"/>
        </w:rPr>
        <w:t xml:space="preserve">  </w:t>
      </w:r>
    </w:p>
    <w:p>
      <w:pPr>
        <w:pStyle w:val="style0"/>
        <w:jc w:val="left"/>
        <w:rPr>
          <w:rFonts w:ascii="Calibri" w:cs="Calibri" w:eastAsia="Calibri"/>
        </w:rPr>
      </w:pPr>
      <w:r>
        <w:rPr>
          <w:rFonts w:hint="default"/>
          <w:lang w:val="en-US"/>
        </w:rPr>
        <w:t>#</w:t>
      </w:r>
      <w:r>
        <w:rPr>
          <w:rFonts w:hint="default"/>
          <w:lang w:val="en-US"/>
        </w:rPr>
        <w:t>14/16 Sudan Street Barnarwa phase one, Kaduna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, Nigeria.</w:t>
      </w:r>
      <w:r>
        <w:rPr>
          <w:rFonts w:hint="default"/>
          <w:lang w:val="en-US"/>
        </w:rPr>
        <w:t xml:space="preserve">                                                                                       </w:t>
      </w:r>
      <w:r>
        <w:rPr>
          <w:rFonts w:hint="default"/>
          <w:lang w:val="en-US"/>
        </w:rPr>
        <w:t xml:space="preserve">                            </w:t>
      </w:r>
    </w:p>
    <w:p>
      <w:pPr>
        <w:pStyle w:val="style0"/>
        <w:jc w:val="both"/>
        <w:rPr>
          <w:rFonts w:ascii="Calibri" w:cs="Calibri" w:eastAsia="Calibri"/>
        </w:rPr>
      </w:pPr>
      <w:r>
        <w:rPr>
          <w:rFonts w:ascii="Calibri" w:cs="Calibri" w:eastAsia="Calibri"/>
        </w:rPr>
        <w:t xml:space="preserve">Tel: </w:t>
      </w:r>
      <w:r>
        <w:rPr>
          <w:rFonts w:ascii="Calibri" w:cs="Calibri" w:eastAsia="Calibri"/>
        </w:rPr>
        <w:tab/>
      </w:r>
      <w:r>
        <w:rPr>
          <w:rFonts w:ascii="Calibri" w:cs="Calibri" w:eastAsia="Calibri"/>
        </w:rPr>
        <w:tab/>
      </w:r>
      <w:r>
        <w:rPr>
          <w:rFonts w:ascii="Calibri" w:cs="Calibri" w:eastAsia="Calibri"/>
        </w:rPr>
        <w:t xml:space="preserve"> (+234)7037691445  (Private) </w:t>
      </w:r>
    </w:p>
    <w:p>
      <w:pPr>
        <w:pStyle w:val="style0"/>
        <w:jc w:val="both"/>
        <w:rPr>
          <w:rFonts w:ascii="Calibri" w:cs="Calibri" w:eastAsia="Calibri"/>
        </w:rPr>
      </w:pPr>
      <w:r>
        <w:rPr>
          <w:rFonts w:ascii="Calibri" w:cs="Calibri" w:eastAsia="Calibri"/>
        </w:rPr>
        <w:t>E-mail: iyaboshobayo@gmail.com (Private)</w:t>
      </w:r>
    </w:p>
    <w:p>
      <w:pPr>
        <w:pStyle w:val="style0"/>
        <w:jc w:val="both"/>
        <w:rPr>
          <w:rFonts w:ascii="Calibri" w:cs="Calibri" w:eastAsia="Calibri"/>
        </w:rPr>
      </w:pPr>
    </w:p>
    <w:p>
      <w:pPr>
        <w:pStyle w:val="style0"/>
        <w:jc w:val="both"/>
        <w:rPr>
          <w:rFonts w:ascii="Calibri" w:cs="Calibri" w:eastAsia="Calibri"/>
        </w:rPr>
      </w:pPr>
      <w:r>
        <w:rPr>
          <w:rFonts w:ascii="Calibri" w:cs="Calibri" w:eastAsia="Calibri"/>
        </w:rPr>
        <w:t>PERSONAL DATA</w:t>
      </w:r>
    </w:p>
    <w:p>
      <w:pPr>
        <w:pStyle w:val="style0"/>
        <w:jc w:val="both"/>
        <w:rPr>
          <w:rFonts w:ascii="Calibri" w:cs="Calibri" w:eastAsia="Calibri"/>
        </w:rPr>
      </w:pPr>
      <w:r>
        <w:rPr>
          <w:rFonts w:ascii="Calibri" w:cs="Calibri" w:eastAsia="Calibri"/>
        </w:rPr>
        <w:tab/>
      </w:r>
      <w:r>
        <w:rPr>
          <w:rFonts w:ascii="Calibri" w:cs="Calibri" w:eastAsia="Calibri"/>
        </w:rPr>
        <w:t>Nationality</w:t>
      </w:r>
      <w:r>
        <w:rPr>
          <w:rFonts w:ascii="Calibri" w:cs="Calibri" w:eastAsia="Calibri"/>
        </w:rPr>
        <w:tab/>
      </w:r>
      <w:r>
        <w:rPr>
          <w:rFonts w:ascii="Calibri" w:cs="Calibri" w:eastAsia="Calibri"/>
        </w:rPr>
        <w:tab/>
      </w:r>
      <w:r>
        <w:rPr>
          <w:rFonts w:ascii="Calibri" w:cs="Calibri" w:eastAsia="Calibri"/>
        </w:rPr>
        <w:t>:</w:t>
      </w:r>
      <w:r>
        <w:rPr>
          <w:rFonts w:ascii="Calibri" w:cs="Calibri" w:eastAsia="Calibri"/>
        </w:rPr>
        <w:tab/>
      </w:r>
      <w:r>
        <w:rPr>
          <w:rFonts w:ascii="Calibri" w:cs="Calibri" w:eastAsia="Calibri"/>
        </w:rPr>
        <w:t>Nigerian</w:t>
      </w:r>
    </w:p>
    <w:p>
      <w:pPr>
        <w:pStyle w:val="style0"/>
        <w:jc w:val="both"/>
        <w:rPr>
          <w:rFonts w:ascii="Calibri" w:cs="Calibri" w:eastAsia="Calibri"/>
        </w:rPr>
      </w:pPr>
      <w:r>
        <w:rPr>
          <w:rFonts w:ascii="Calibri" w:cs="Calibri" w:eastAsia="Calibri"/>
        </w:rPr>
        <w:tab/>
      </w:r>
      <w:r>
        <w:rPr>
          <w:rFonts w:ascii="Calibri" w:cs="Calibri" w:eastAsia="Calibri"/>
        </w:rPr>
        <w:t>Date/Place of Birth</w:t>
      </w:r>
      <w:r>
        <w:rPr>
          <w:rFonts w:ascii="Calibri" w:cs="Calibri" w:eastAsia="Calibri"/>
        </w:rPr>
        <w:tab/>
      </w:r>
      <w:r>
        <w:rPr>
          <w:rFonts w:ascii="Calibri" w:cs="Calibri" w:eastAsia="Calibri"/>
        </w:rPr>
        <w:t>:</w:t>
      </w:r>
      <w:r>
        <w:rPr>
          <w:rFonts w:ascii="Calibri" w:cs="Calibri" w:eastAsia="Calibri"/>
        </w:rPr>
        <w:tab/>
      </w:r>
      <w:r>
        <w:rPr>
          <w:rFonts w:ascii="Calibri" w:cs="Calibri" w:eastAsia="Calibri"/>
        </w:rPr>
        <w:t>June  17, 198</w:t>
      </w:r>
      <w:bookmarkStart w:id="0" w:name="_GoBack"/>
      <w:bookmarkEnd w:id="0"/>
      <w:r>
        <w:rPr>
          <w:rFonts w:ascii="Calibri" w:cs="Calibri" w:eastAsia="Calibri"/>
        </w:rPr>
        <w:t>9/Kaduna, Nigeria</w:t>
      </w:r>
    </w:p>
    <w:p>
      <w:pPr>
        <w:pStyle w:val="style0"/>
        <w:jc w:val="both"/>
        <w:rPr>
          <w:rFonts w:ascii="Calibri" w:cs="Calibri" w:eastAsia="Calibri"/>
        </w:rPr>
      </w:pPr>
      <w:r>
        <w:rPr>
          <w:rFonts w:ascii="Calibri" w:cs="Calibri" w:eastAsia="Calibri"/>
        </w:rPr>
        <w:tab/>
      </w:r>
      <w:r>
        <w:rPr>
          <w:rFonts w:ascii="Calibri" w:cs="Calibri" w:eastAsia="Calibri"/>
        </w:rPr>
        <w:t>Marital Status</w:t>
      </w:r>
      <w:r>
        <w:rPr>
          <w:rFonts w:ascii="Calibri" w:cs="Calibri" w:eastAsia="Calibri"/>
        </w:rPr>
        <w:tab/>
      </w:r>
      <w:r>
        <w:rPr>
          <w:rFonts w:ascii="Calibri" w:cs="Calibri" w:eastAsia="Calibri"/>
        </w:rPr>
        <w:tab/>
      </w:r>
      <w:r>
        <w:rPr>
          <w:rFonts w:ascii="Calibri" w:cs="Calibri" w:eastAsia="Calibri"/>
        </w:rPr>
        <w:t>:</w:t>
      </w:r>
      <w:r>
        <w:rPr>
          <w:rFonts w:ascii="Calibri" w:cs="Calibri" w:eastAsia="Calibri"/>
        </w:rPr>
        <w:tab/>
      </w:r>
      <w:r>
        <w:rPr>
          <w:rFonts w:ascii="Calibri" w:cs="Calibri" w:eastAsia="Calibri"/>
        </w:rPr>
        <w:t>Female, Single</w:t>
      </w:r>
    </w:p>
    <w:p>
      <w:pPr>
        <w:pStyle w:val="style0"/>
        <w:jc w:val="both"/>
        <w:rPr>
          <w:rFonts w:ascii="Calibri" w:cs="Calibri" w:eastAsia="Calibri"/>
        </w:rPr>
      </w:pPr>
    </w:p>
    <w:p>
      <w:pPr>
        <w:pStyle w:val="style0"/>
        <w:jc w:val="both"/>
        <w:rPr>
          <w:rFonts w:ascii="Calibri" w:cs="Calibri" w:eastAsia="Calibri"/>
        </w:rPr>
      </w:pPr>
      <w:r>
        <w:rPr>
          <w:rFonts w:ascii="Calibri" w:cs="Calibri" w:eastAsia="Calibri"/>
        </w:rPr>
        <w:t xml:space="preserve">WORK EXPERIENCE </w:t>
      </w:r>
    </w:p>
    <w:p>
      <w:pPr>
        <w:pStyle w:val="style0"/>
        <w:jc w:val="both"/>
        <w:rPr>
          <w:rFonts w:ascii="Calibri" w:cs="Calibri" w:eastAsia="Calibri"/>
        </w:rPr>
      </w:pPr>
      <w:r>
        <w:rPr>
          <w:rFonts w:ascii="Calibri" w:cs="Calibri" w:eastAsia="Calibri" w:hint="default"/>
        </w:rPr>
        <w:t xml:space="preserve">   </w:t>
      </w:r>
      <w:r>
        <w:rPr>
          <w:rFonts w:ascii="Calibri" w:cs="Calibri" w:eastAsia="Calibri" w:hint="default"/>
        </w:rPr>
        <w:t xml:space="preserve">Customers Care Executives  d.light Solar ISON  Xperience  International Limited ( </w:t>
      </w:r>
      <w:r>
        <w:rPr>
          <w:rFonts w:ascii="Calibri" w:cs="Calibri" w:eastAsia="Calibri" w:hint="default"/>
          <w:lang w:val="en-US"/>
        </w:rPr>
        <w:t>Ibadan</w:t>
      </w:r>
      <w:r>
        <w:rPr>
          <w:rFonts w:ascii="Calibri" w:cs="Calibri" w:eastAsia="Calibri" w:hint="default"/>
          <w:lang w:val="en-US"/>
        </w:rPr>
        <w:t xml:space="preserve">, </w:t>
      </w:r>
      <w:r>
        <w:rPr>
          <w:rFonts w:ascii="Calibri" w:cs="Calibri" w:eastAsia="Calibri" w:hint="default"/>
        </w:rPr>
        <w:t xml:space="preserve">Oyo State, </w:t>
      </w:r>
      <w:r>
        <w:rPr>
          <w:rFonts w:ascii="Calibri" w:cs="Calibri" w:eastAsia="Calibri" w:hint="default"/>
        </w:rPr>
        <w:t xml:space="preserve">   </w:t>
      </w:r>
      <w:r>
        <w:rPr>
          <w:rFonts w:ascii="Calibri" w:cs="Calibri" w:eastAsia="Calibri" w:hint="default"/>
        </w:rPr>
        <w:t>March 201</w:t>
      </w:r>
      <w:r>
        <w:rPr>
          <w:rFonts w:ascii="Calibri" w:cs="Calibri" w:eastAsia="Calibri" w:hint="default"/>
          <w:lang w:val="en-US"/>
        </w:rPr>
        <w:t>9</w:t>
      </w:r>
      <w:r>
        <w:rPr>
          <w:rFonts w:ascii="Calibri" w:cs="Calibri" w:eastAsia="Calibri" w:hint="default"/>
        </w:rPr>
        <w:t xml:space="preserve"> -  </w:t>
      </w:r>
      <w:r>
        <w:rPr>
          <w:rFonts w:ascii="Calibri" w:cs="Calibri" w:eastAsia="Calibri" w:hint="default"/>
          <w:lang w:val="en-US"/>
        </w:rPr>
        <w:t>March 20</w:t>
      </w:r>
      <w:r>
        <w:rPr>
          <w:rFonts w:ascii="Calibri" w:cs="Calibri" w:eastAsia="Calibri" w:hint="default"/>
          <w:lang w:val="en-US"/>
        </w:rPr>
        <w:t>20</w:t>
      </w:r>
      <w:r>
        <w:rPr>
          <w:rFonts w:ascii="Calibri" w:cs="Calibri" w:eastAsia="Calibri" w:hint="default"/>
        </w:rPr>
        <w:t>)</w:t>
      </w:r>
    </w:p>
    <w:p>
      <w:pPr>
        <w:pStyle w:val="style179"/>
        <w:numPr>
          <w:ilvl w:val="0"/>
          <w:numId w:val="4"/>
        </w:numPr>
        <w:jc w:val="both"/>
        <w:rPr>
          <w:rFonts w:ascii="Calibri" w:cs="Calibri" w:eastAsia="Calibri" w:hint="default"/>
        </w:rPr>
      </w:pPr>
      <w:r>
        <w:rPr>
          <w:rFonts w:ascii="Calibri" w:cs="Calibri" w:eastAsia="Calibri" w:hint="default"/>
        </w:rPr>
        <w:t xml:space="preserve"> </w:t>
      </w:r>
      <w:r>
        <w:rPr>
          <w:rFonts w:ascii="Calibri" w:cs="Calibri" w:eastAsia="Calibri" w:hint="default"/>
        </w:rPr>
        <w:t>Identifying &amp; resolving customers complaints’ by give first hand resolution in the capacity of a call center agent.</w:t>
      </w:r>
    </w:p>
    <w:p>
      <w:pPr>
        <w:pStyle w:val="style179"/>
        <w:numPr>
          <w:ilvl w:val="0"/>
          <w:numId w:val="8"/>
        </w:numPr>
        <w:jc w:val="both"/>
        <w:rPr>
          <w:rFonts w:ascii="Calibri" w:cs="Calibri" w:eastAsia="Calibri"/>
        </w:rPr>
      </w:pPr>
      <w:r>
        <w:rPr>
          <w:rFonts w:ascii="Calibri" w:cs="Calibri" w:eastAsia="Calibri" w:hint="default"/>
        </w:rPr>
        <w:t xml:space="preserve"> </w:t>
      </w:r>
      <w:r>
        <w:rPr>
          <w:rFonts w:ascii="Calibri" w:cs="Calibri" w:eastAsia="Calibri" w:hint="default"/>
        </w:rPr>
        <w:t>Attending to Customer Complaint Via Phone Call and Promoting d.light Solar product.</w:t>
      </w:r>
    </w:p>
    <w:p>
      <w:pPr>
        <w:pStyle w:val="style179"/>
        <w:numPr>
          <w:ilvl w:val="0"/>
          <w:numId w:val="23"/>
        </w:numPr>
        <w:jc w:val="both"/>
        <w:rPr>
          <w:rFonts w:ascii="Calibri" w:cs="Calibri" w:eastAsia="Calibri"/>
        </w:rPr>
      </w:pPr>
      <w:r>
        <w:rPr>
          <w:rFonts w:ascii="Calibri" w:cs="Calibri" w:eastAsia="Calibri" w:hint="default"/>
        </w:rPr>
        <w:t>Assist by use of systems applications Like AVAYA, Atlas software application Get in Porter to</w:t>
      </w:r>
      <w:r>
        <w:rPr>
          <w:rFonts w:ascii="Calibri" w:cs="Calibri" w:eastAsia="Calibri" w:hint="default"/>
        </w:rPr>
        <w:t xml:space="preserve"> </w:t>
      </w:r>
      <w:r>
        <w:rPr>
          <w:rFonts w:ascii="Calibri" w:cs="Calibri" w:eastAsia="Calibri" w:hint="default"/>
        </w:rPr>
        <w:t>Solve</w:t>
      </w:r>
      <w:r>
        <w:rPr>
          <w:rFonts w:ascii="Calibri" w:cs="Calibri" w:eastAsia="Calibri" w:hint="default"/>
        </w:rPr>
        <w:t xml:space="preserve"> </w:t>
      </w:r>
      <w:r>
        <w:rPr>
          <w:rFonts w:ascii="Calibri" w:cs="Calibri" w:eastAsia="Calibri" w:hint="default"/>
        </w:rPr>
        <w:t>Complaint on d.light Solar Product and  CRM</w:t>
      </w:r>
    </w:p>
    <w:p>
      <w:pPr>
        <w:pStyle w:val="style179"/>
        <w:numPr>
          <w:ilvl w:val="0"/>
          <w:numId w:val="7"/>
        </w:numPr>
        <w:jc w:val="both"/>
        <w:rPr>
          <w:rFonts w:ascii="Calibri" w:cs="Calibri" w:eastAsia="Calibri"/>
        </w:rPr>
      </w:pPr>
      <w:r>
        <w:rPr>
          <w:rFonts w:ascii="Calibri" w:cs="Calibri" w:eastAsia="Calibri" w:hint="default"/>
        </w:rPr>
        <w:t xml:space="preserve">Compile Report of Overall Customer Satisfaction &amp; Maintaining Call Center Data Base By </w:t>
      </w:r>
      <w:r>
        <w:rPr>
          <w:rFonts w:ascii="Calibri" w:cs="Calibri" w:eastAsia="Calibri" w:hint="default"/>
        </w:rPr>
        <w:t xml:space="preserve"> </w:t>
      </w:r>
      <w:r>
        <w:rPr>
          <w:rFonts w:ascii="Calibri" w:cs="Calibri" w:eastAsia="Calibri" w:hint="default"/>
        </w:rPr>
        <w:t xml:space="preserve">Entering </w:t>
      </w:r>
      <w:r>
        <w:rPr>
          <w:rFonts w:ascii="Calibri" w:cs="Calibri" w:eastAsia="Calibri" w:hint="default"/>
        </w:rPr>
        <w:t xml:space="preserve"> </w:t>
      </w:r>
      <w:r>
        <w:rPr>
          <w:rFonts w:ascii="Calibri" w:cs="Calibri" w:eastAsia="Calibri" w:hint="default"/>
        </w:rPr>
        <w:t>Information. (Multitasking).</w:t>
      </w:r>
    </w:p>
    <w:p>
      <w:pPr>
        <w:pStyle w:val="style179"/>
        <w:numPr>
          <w:ilvl w:val="0"/>
          <w:numId w:val="3"/>
        </w:numPr>
        <w:jc w:val="both"/>
        <w:rPr>
          <w:rFonts w:ascii="Calibri" w:cs="Calibri" w:eastAsia="Calibri"/>
        </w:rPr>
      </w:pPr>
      <w:r>
        <w:rPr>
          <w:rFonts w:ascii="Calibri" w:cs="Calibri" w:eastAsia="Calibri" w:hint="default"/>
        </w:rPr>
        <w:t>Off Selling Different Products Via Calls</w:t>
      </w:r>
      <w:r>
        <w:rPr>
          <w:rFonts w:ascii="Calibri" w:cs="Calibri" w:eastAsia="Calibri" w:hint="default"/>
          <w:lang w:val="en-US"/>
        </w:rPr>
        <w:t>.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Calibri" w:cs="Calibri" w:eastAsia="Calibri"/>
        </w:rPr>
      </w:pPr>
    </w:p>
    <w:p>
      <w:pPr>
        <w:pStyle w:val="style0"/>
        <w:jc w:val="both"/>
        <w:rPr>
          <w:rFonts w:ascii="Calibri" w:cs="Calibri" w:eastAsia="Calibri"/>
        </w:rPr>
      </w:pPr>
    </w:p>
    <w:p>
      <w:pPr>
        <w:pStyle w:val="style0"/>
        <w:jc w:val="both"/>
        <w:rPr>
          <w:rFonts w:ascii="Calibri" w:cs="Calibri" w:eastAsia="Calibri"/>
        </w:rPr>
      </w:pPr>
    </w:p>
    <w:p>
      <w:pPr>
        <w:pStyle w:val="style0"/>
        <w:jc w:val="both"/>
        <w:rPr>
          <w:rFonts w:ascii="Calibri" w:cs="Calibri" w:eastAsia="Calibri"/>
        </w:rPr>
      </w:pPr>
    </w:p>
    <w:p>
      <w:pPr>
        <w:pStyle w:val="style0"/>
        <w:jc w:val="both"/>
        <w:rPr>
          <w:rFonts w:ascii="Calibri" w:cs="Calibri" w:eastAsia="Calibri"/>
        </w:rPr>
      </w:pPr>
      <w:r>
        <w:rPr>
          <w:rFonts w:ascii="Calibri" w:cs="Calibri" w:eastAsia="Calibri"/>
        </w:rPr>
        <w:t xml:space="preserve">      </w:t>
      </w:r>
    </w:p>
    <w:p>
      <w:pPr>
        <w:pStyle w:val="style0"/>
        <w:jc w:val="both"/>
        <w:rPr>
          <w:rFonts w:ascii="Calibri" w:cs="Calibri" w:eastAsia="Calibri"/>
        </w:rPr>
      </w:pPr>
      <w:r>
        <w:rPr>
          <w:rFonts w:ascii="Calibri" w:cs="Calibri" w:eastAsia="Calibri" w:hint="default"/>
        </w:rPr>
        <w:t xml:space="preserve"> Customers Care Executivee MTN Network ISON Xperience International Limited (</w:t>
      </w:r>
      <w:r>
        <w:rPr>
          <w:rFonts w:ascii="Calibri" w:cs="Calibri" w:eastAsia="Calibri" w:hint="default"/>
          <w:lang w:val="en-US"/>
        </w:rPr>
        <w:t xml:space="preserve"> Ibadan, </w:t>
      </w:r>
      <w:r>
        <w:rPr>
          <w:rFonts w:ascii="Calibri" w:cs="Calibri" w:eastAsia="Calibri" w:hint="default"/>
        </w:rPr>
        <w:t>Oyo State, November 2017- February 2019)</w:t>
      </w:r>
    </w:p>
    <w:p>
      <w:pPr>
        <w:pStyle w:val="style179"/>
        <w:numPr>
          <w:ilvl w:val="0"/>
          <w:numId w:val="29"/>
        </w:numPr>
        <w:jc w:val="both"/>
        <w:rPr>
          <w:rFonts w:ascii="Calibri" w:cs="Calibri" w:eastAsia="Calibri"/>
        </w:rPr>
      </w:pPr>
      <w:r>
        <w:rPr>
          <w:rFonts w:ascii="Calibri" w:cs="Calibri" w:eastAsia="Calibri" w:hint="default"/>
        </w:rPr>
        <w:t>Identifying &amp; resolving customers complaints’ by give first hand resolution in the capacity of a call center agent.</w:t>
      </w:r>
    </w:p>
    <w:p>
      <w:pPr>
        <w:pStyle w:val="style179"/>
        <w:numPr>
          <w:ilvl w:val="0"/>
          <w:numId w:val="16"/>
        </w:numPr>
        <w:jc w:val="both"/>
        <w:rPr>
          <w:rFonts w:ascii="Calibri" w:cs="Calibri" w:eastAsia="Calibri"/>
        </w:rPr>
      </w:pPr>
      <w:r>
        <w:rPr>
          <w:rFonts w:ascii="Calibri" w:cs="Calibri" w:eastAsia="Calibri" w:hint="default"/>
        </w:rPr>
        <w:t xml:space="preserve">Attending to customer complaint via phone call and promoting MTN network. </w:t>
      </w:r>
    </w:p>
    <w:p>
      <w:pPr>
        <w:pStyle w:val="style179"/>
        <w:numPr>
          <w:ilvl w:val="0"/>
          <w:numId w:val="28"/>
        </w:numPr>
        <w:jc w:val="both"/>
        <w:rPr>
          <w:rFonts w:ascii="Calibri" w:cs="Calibri" w:eastAsia="Calibri"/>
        </w:rPr>
      </w:pPr>
      <w:r>
        <w:rPr>
          <w:rFonts w:ascii="Calibri" w:cs="Calibri" w:eastAsia="Calibri" w:hint="default"/>
        </w:rPr>
        <w:t>Assist by use of systems applications like AVAYA, Customers Life Management (CLM) Get in Porter to solve complaint on MTN network.</w:t>
      </w:r>
    </w:p>
    <w:p>
      <w:pPr>
        <w:pStyle w:val="style179"/>
        <w:numPr>
          <w:ilvl w:val="0"/>
          <w:numId w:val="19"/>
        </w:numPr>
        <w:jc w:val="both"/>
        <w:rPr>
          <w:rFonts w:ascii="Calibri" w:cs="Calibri" w:eastAsia="Calibri"/>
        </w:rPr>
      </w:pPr>
      <w:r>
        <w:rPr>
          <w:rFonts w:ascii="Calibri" w:cs="Calibri" w:eastAsia="Calibri" w:hint="default"/>
        </w:rPr>
        <w:t>Compile report of overall customer satisfaction &amp; maintaining call center data base by entering information (Multitasking).</w:t>
      </w:r>
    </w:p>
    <w:p>
      <w:pPr>
        <w:pStyle w:val="style179"/>
        <w:numPr>
          <w:ilvl w:val="0"/>
          <w:numId w:val="30"/>
        </w:numPr>
        <w:jc w:val="both"/>
        <w:rPr>
          <w:rFonts w:ascii="Calibri" w:cs="Calibri" w:eastAsia="Calibri"/>
        </w:rPr>
      </w:pPr>
      <w:r>
        <w:rPr>
          <w:rFonts w:ascii="Calibri" w:cs="Calibri" w:eastAsia="Calibri" w:hint="default"/>
        </w:rPr>
        <w:t>Off selling different products Via calls (Telemarketing).</w:t>
      </w:r>
    </w:p>
    <w:p>
      <w:pPr>
        <w:pStyle w:val="style0"/>
        <w:jc w:val="both"/>
        <w:rPr>
          <w:rFonts w:ascii="Calibri" w:cs="Calibri" w:eastAsia="Calibri"/>
        </w:rPr>
      </w:pPr>
    </w:p>
    <w:p>
      <w:pPr>
        <w:pStyle w:val="style0"/>
        <w:jc w:val="both"/>
        <w:rPr>
          <w:rFonts w:ascii="Calibri" w:cs="Calibri" w:eastAsia="Calibri"/>
        </w:rPr>
      </w:pPr>
      <w:r>
        <w:rPr>
          <w:rFonts w:ascii="Calibri" w:cs="Calibri" w:eastAsia="Calibri" w:hint="default"/>
        </w:rPr>
        <w:t xml:space="preserve"> Customers Care Executive   AIRTEL RED SHOP (Kaduna State, July 2016 - September 2017)</w:t>
      </w:r>
    </w:p>
    <w:p>
      <w:pPr>
        <w:pStyle w:val="style179"/>
        <w:numPr>
          <w:ilvl w:val="0"/>
          <w:numId w:val="20"/>
        </w:numPr>
        <w:jc w:val="both"/>
        <w:rPr>
          <w:rFonts w:ascii="Calibri" w:cs="Calibri" w:eastAsia="Calibri"/>
        </w:rPr>
      </w:pPr>
      <w:r>
        <w:rPr>
          <w:rFonts w:ascii="Calibri" w:cs="Calibri" w:eastAsia="Calibri"/>
        </w:rPr>
        <w:t>Generate sales leads build sustainable relationships and interactive communication.</w:t>
      </w:r>
    </w:p>
    <w:p>
      <w:pPr>
        <w:pStyle w:val="style179"/>
        <w:numPr>
          <w:ilvl w:val="0"/>
          <w:numId w:val="9"/>
        </w:numPr>
        <w:jc w:val="both"/>
        <w:rPr>
          <w:rFonts w:ascii="Calibri" w:cs="Calibri" w:eastAsia="Calibri"/>
        </w:rPr>
      </w:pPr>
      <w:r>
        <w:rPr>
          <w:rFonts w:ascii="Calibri" w:cs="Calibri" w:eastAsia="Calibri"/>
        </w:rPr>
        <w:t>Handles customers complaints.</w:t>
      </w:r>
    </w:p>
    <w:p>
      <w:pPr>
        <w:pStyle w:val="style179"/>
        <w:numPr>
          <w:ilvl w:val="0"/>
          <w:numId w:val="24"/>
        </w:numPr>
        <w:jc w:val="both"/>
        <w:rPr>
          <w:rFonts w:ascii="Calibri" w:cs="Calibri" w:eastAsia="Calibri"/>
        </w:rPr>
      </w:pPr>
      <w:r>
        <w:rPr>
          <w:rFonts w:ascii="Calibri" w:cs="Calibri" w:eastAsia="Calibri"/>
        </w:rPr>
        <w:t>Assistant customers to resolved Sim.</w:t>
      </w:r>
    </w:p>
    <w:p>
      <w:pPr>
        <w:pStyle w:val="style179"/>
        <w:numPr>
          <w:ilvl w:val="0"/>
          <w:numId w:val="18"/>
        </w:numPr>
        <w:jc w:val="both"/>
        <w:rPr>
          <w:rFonts w:ascii="Calibri" w:cs="Calibri" w:eastAsia="Calibri"/>
          <w:b w:val="false"/>
          <w:bCs w:val="false"/>
        </w:rPr>
      </w:pPr>
      <w:r>
        <w:rPr>
          <w:rFonts w:ascii="Calibri" w:cs="Calibri" w:eastAsia="Calibri"/>
        </w:rPr>
        <w:t>Selling different Airtel products.</w:t>
      </w:r>
    </w:p>
    <w:p>
      <w:pPr>
        <w:pStyle w:val="style0"/>
        <w:spacing w:before="2" w:after="2"/>
        <w:ind w:left="-708"/>
        <w:jc w:val="both"/>
        <w:rPr>
          <w:rFonts w:ascii="Calibri" w:cs="Calibri" w:eastAsia="Calibri" w:hAnsi="Gill Sans MT" w:hint="default"/>
          <w:b w:val="false"/>
          <w:bCs w:val="false"/>
          <w:color w:val="595959"/>
        </w:rPr>
      </w:pPr>
      <w:r>
        <w:rPr>
          <w:rFonts w:ascii="Calibri" w:cs="Calibri" w:eastAsia="Calibri" w:hAnsi="Gill Sans MT" w:hint="default"/>
          <w:b w:val="false"/>
          <w:bCs w:val="false"/>
          <w:color w:val="595959"/>
        </w:rPr>
        <w:t xml:space="preserve"> </w:t>
      </w:r>
    </w:p>
    <w:p>
      <w:pPr>
        <w:pStyle w:val="style0"/>
        <w:spacing w:before="2" w:after="2"/>
        <w:ind w:left="-426" w:firstLineChars="200"/>
        <w:jc w:val="both"/>
        <w:rPr>
          <w:rFonts w:ascii="Calibri" w:cs="Calibri" w:eastAsia="Calibri"/>
          <w:b w:val="false"/>
          <w:bCs w:val="false"/>
          <w:i w:val="false"/>
          <w:iCs w:val="false"/>
        </w:rPr>
      </w:pPr>
      <w:r>
        <w:rPr>
          <w:rFonts w:ascii="Calibri" w:cs="Calibri" w:eastAsia="Calibri" w:hAnsi="Cambria" w:hint="default"/>
          <w:b w:val="false"/>
          <w:bCs w:val="false"/>
          <w:i w:val="false"/>
          <w:iCs w:val="false"/>
        </w:rPr>
        <w:t>Screening Personal</w:t>
      </w:r>
      <w:r>
        <w:rPr>
          <w:rFonts w:ascii="Calibri" w:cs="Calibri" w:eastAsia="Calibri" w:hAnsi="Cambria" w:hint="default"/>
          <w:b w:val="false"/>
          <w:bCs w:val="false"/>
          <w:i w:val="false"/>
          <w:iCs w:val="false"/>
          <w:lang w:val="en-US"/>
        </w:rPr>
        <w:t xml:space="preserve"> </w:t>
      </w:r>
      <w:r>
        <w:rPr>
          <w:rFonts w:ascii="Calibri" w:cs="Calibri" w:eastAsia="Calibri" w:hAnsi="Cambria" w:hint="default"/>
          <w:b w:val="false"/>
          <w:bCs w:val="false"/>
          <w:i w:val="false"/>
          <w:iCs w:val="false"/>
        </w:rPr>
        <w:t>G</w:t>
      </w:r>
      <w:r>
        <w:rPr>
          <w:rFonts w:ascii="Calibri" w:cs="Calibri" w:eastAsia="Calibri" w:hAnsi="Cambria" w:hint="default"/>
          <w:b w:val="false"/>
          <w:bCs w:val="false"/>
          <w:i w:val="false"/>
          <w:iCs w:val="false"/>
          <w:lang w:val="en-US"/>
        </w:rPr>
        <w:t xml:space="preserve">ombe </w:t>
      </w:r>
      <w:r>
        <w:rPr>
          <w:rFonts w:ascii="Calibri" w:cs="Calibri" w:eastAsia="Calibri" w:hAnsi="Cambria" w:hint="default"/>
          <w:b w:val="false"/>
          <w:bCs w:val="false"/>
          <w:i w:val="false"/>
          <w:iCs w:val="false"/>
        </w:rPr>
        <w:t>L</w:t>
      </w:r>
      <w:r>
        <w:rPr>
          <w:rFonts w:ascii="Calibri" w:cs="Calibri" w:eastAsia="Calibri" w:hAnsi="Cambria" w:hint="default"/>
          <w:b w:val="false"/>
          <w:bCs w:val="false"/>
          <w:i w:val="false"/>
          <w:iCs w:val="false"/>
          <w:lang w:val="en-US"/>
        </w:rPr>
        <w:t xml:space="preserve">awanti </w:t>
      </w:r>
      <w:r>
        <w:rPr>
          <w:rFonts w:ascii="Calibri" w:cs="Calibri" w:eastAsia="Calibri" w:hAnsi="Cambria" w:hint="default"/>
          <w:b w:val="false"/>
          <w:bCs w:val="false"/>
          <w:i w:val="false"/>
          <w:iCs w:val="false"/>
        </w:rPr>
        <w:t xml:space="preserve"> </w:t>
      </w:r>
      <w:r>
        <w:rPr>
          <w:rFonts w:ascii="Calibri" w:cs="Calibri" w:eastAsia="Calibri" w:hAnsi="Cambria" w:hint="default"/>
          <w:b w:val="false"/>
          <w:bCs w:val="false"/>
          <w:i w:val="false"/>
          <w:iCs w:val="false"/>
          <w:lang w:val="en-US"/>
        </w:rPr>
        <w:t>I</w:t>
      </w:r>
      <w:r>
        <w:rPr>
          <w:rFonts w:ascii="Calibri" w:cs="Calibri" w:eastAsia="Calibri" w:hAnsi="Cambria" w:hint="default"/>
          <w:b w:val="false"/>
          <w:bCs w:val="false"/>
          <w:i w:val="false"/>
          <w:iCs w:val="false"/>
        </w:rPr>
        <w:t>nternational A</w:t>
      </w:r>
      <w:r>
        <w:rPr>
          <w:rFonts w:ascii="Calibri" w:cs="Calibri" w:eastAsia="Calibri" w:hAnsi="Cambria" w:hint="default"/>
          <w:b w:val="false"/>
          <w:bCs w:val="false"/>
          <w:i w:val="false"/>
          <w:iCs w:val="false"/>
          <w:lang w:val="en-US"/>
        </w:rPr>
        <w:t xml:space="preserve">irport  </w:t>
      </w:r>
      <w:r>
        <w:rPr>
          <w:rFonts w:ascii="Calibri" w:cs="Calibri" w:eastAsia="Calibri" w:hAnsi="Cambria" w:hint="default"/>
          <w:b w:val="false"/>
          <w:bCs w:val="false"/>
          <w:i w:val="false"/>
          <w:iCs w:val="false"/>
          <w:lang w:val="en-US"/>
        </w:rPr>
        <w:t xml:space="preserve">( </w:t>
      </w:r>
      <w:r>
        <w:rPr>
          <w:rFonts w:ascii="Calibri" w:cs="Calibri" w:eastAsia="Calibri" w:hAnsi="Cambria" w:hint="default"/>
          <w:b w:val="false"/>
          <w:bCs w:val="false"/>
          <w:i w:val="false"/>
          <w:iCs w:val="false"/>
          <w:lang w:val="en-US"/>
        </w:rPr>
        <w:t xml:space="preserve">Gombe State, </w:t>
      </w:r>
      <w:r>
        <w:rPr>
          <w:rFonts w:ascii="Calibri" w:cs="Calibri" w:eastAsia="Calibri" w:hAnsi="Cambria" w:hint="default"/>
          <w:b w:val="false"/>
          <w:bCs w:val="false"/>
          <w:i w:val="false"/>
          <w:iCs w:val="false"/>
        </w:rPr>
        <w:t>Jul</w:t>
      </w:r>
      <w:r>
        <w:rPr>
          <w:rFonts w:ascii="Calibri" w:cs="Calibri" w:eastAsia="Calibri" w:hAnsi="Cambria" w:hint="default"/>
          <w:b w:val="false"/>
          <w:bCs w:val="false"/>
          <w:i w:val="false"/>
          <w:iCs w:val="false"/>
          <w:lang w:val="en-US"/>
        </w:rPr>
        <w:t>y</w:t>
      </w:r>
      <w:r>
        <w:rPr>
          <w:rFonts w:ascii="Calibri" w:cs="Calibri" w:eastAsia="Calibri" w:hAnsi="Cambria" w:hint="default"/>
          <w:b w:val="false"/>
          <w:bCs w:val="false"/>
          <w:i w:val="false"/>
          <w:iCs w:val="false"/>
        </w:rPr>
        <w:t xml:space="preserve"> 2015 </w:t>
      </w:r>
      <w:r>
        <w:rPr>
          <w:rFonts w:ascii="Calibri" w:cs="Calibri" w:eastAsia="Calibri" w:hAnsi="Cambria" w:hint="default"/>
          <w:b w:val="false"/>
          <w:bCs w:val="false"/>
          <w:i w:val="false"/>
          <w:iCs w:val="false"/>
          <w:lang w:val="en-US"/>
        </w:rPr>
        <w:t>-</w:t>
      </w:r>
      <w:r>
        <w:rPr>
          <w:rFonts w:ascii="Calibri" w:cs="Calibri" w:eastAsia="Calibri" w:hAnsi="Cambria" w:hint="default"/>
          <w:b w:val="false"/>
          <w:bCs w:val="false"/>
          <w:i w:val="false"/>
          <w:iCs w:val="false"/>
        </w:rPr>
        <w:t xml:space="preserve"> May 2016</w:t>
      </w:r>
      <w:r>
        <w:rPr>
          <w:rFonts w:ascii="Calibri" w:cs="Calibri" w:eastAsia="Calibri" w:hAnsi="Cambria" w:hint="default"/>
          <w:b w:val="false"/>
          <w:bCs w:val="false"/>
          <w:i w:val="false"/>
          <w:iCs w:val="false"/>
          <w:lang w:val="en-US"/>
        </w:rPr>
        <w:t>)</w:t>
      </w:r>
    </w:p>
    <w:p>
      <w:pPr>
        <w:pStyle w:val="style0"/>
        <w:spacing w:before="2" w:after="2"/>
        <w:ind w:left="-426" w:hanging="283"/>
        <w:jc w:val="both"/>
        <w:rPr>
          <w:rFonts w:ascii="Calibri" w:cs="Calibri" w:eastAsia="Calibri"/>
          <w:b w:val="false"/>
          <w:bCs w:val="false"/>
          <w:i w:val="false"/>
          <w:iCs w:val="false"/>
        </w:rPr>
      </w:pPr>
    </w:p>
    <w:p>
      <w:pPr>
        <w:pStyle w:val="style179"/>
        <w:numPr>
          <w:ilvl w:val="0"/>
          <w:numId w:val="33"/>
        </w:numPr>
        <w:spacing w:before="2" w:after="2"/>
        <w:jc w:val="both"/>
        <w:rPr>
          <w:rFonts w:ascii="Calibri" w:cs="Calibri" w:eastAsia="Calibri"/>
        </w:rPr>
      </w:pPr>
      <w:r>
        <w:rPr>
          <w:rFonts w:ascii="Calibri" w:cs="Calibri" w:eastAsia="Calibri" w:hAnsi="Cambria" w:hint="default"/>
        </w:rPr>
        <w:t>Screening of passengers and their carry on baggage before boarding.</w:t>
      </w:r>
    </w:p>
    <w:p>
      <w:pPr>
        <w:pStyle w:val="style179"/>
        <w:numPr>
          <w:ilvl w:val="0"/>
          <w:numId w:val="25"/>
        </w:numPr>
        <w:spacing w:before="2" w:after="2"/>
        <w:jc w:val="both"/>
        <w:rPr>
          <w:rFonts w:ascii="Calibri" w:cs="Calibri" w:eastAsia="Calibri" w:hAnsi="Cambria" w:hint="default"/>
        </w:rPr>
      </w:pPr>
      <w:r>
        <w:rPr>
          <w:rFonts w:ascii="Calibri" w:cs="Calibri" w:eastAsia="Calibri" w:hAnsi="Cambria" w:hint="default"/>
          <w:lang w:val="en-US"/>
        </w:rPr>
        <w:t xml:space="preserve">  </w:t>
      </w:r>
      <w:r>
        <w:rPr>
          <w:rFonts w:ascii="Calibri" w:cs="Calibri" w:eastAsia="Calibri" w:hAnsi="Cambria" w:hint="default"/>
        </w:rPr>
        <w:t>Controlling the entry and exist of passengers.</w:t>
      </w:r>
    </w:p>
    <w:p>
      <w:pPr>
        <w:pStyle w:val="style179"/>
        <w:numPr>
          <w:ilvl w:val="0"/>
          <w:numId w:val="22"/>
        </w:numPr>
        <w:spacing w:before="2" w:after="2"/>
        <w:jc w:val="both"/>
        <w:rPr>
          <w:rFonts w:ascii="Calibri" w:cs="Calibri" w:eastAsia="Calibri" w:hAnsi="Arial"/>
          <w:bCs/>
          <w:lang w:val="it-IT"/>
        </w:rPr>
      </w:pPr>
      <w:r>
        <w:rPr>
          <w:rFonts w:ascii="Calibri" w:cs="Calibri" w:eastAsia="Calibri" w:hAnsi="Cambria" w:hint="default"/>
          <w:lang w:val="en-US"/>
        </w:rPr>
        <w:t xml:space="preserve">  </w:t>
      </w:r>
      <w:r>
        <w:rPr>
          <w:rFonts w:cs="Calibri" w:eastAsia="Calibri" w:hAnsi="Cambria" w:hint="default"/>
          <w:lang w:val="en-US"/>
        </w:rPr>
        <w:t xml:space="preserve"> </w:t>
      </w:r>
      <w:r>
        <w:rPr>
          <w:rFonts w:ascii="Calibri" w:cs="Calibri" w:eastAsia="Calibri" w:hAnsi="Cambria" w:hint="default"/>
        </w:rPr>
        <w:t xml:space="preserve">Report and data collection.    </w:t>
      </w:r>
    </w:p>
    <w:p>
      <w:pPr>
        <w:pStyle w:val="style0"/>
        <w:spacing w:after="0" w:lineRule="auto" w:line="240"/>
        <w:jc w:val="both"/>
        <w:rPr>
          <w:rFonts w:ascii="Calibri" w:cs="Calibri" w:eastAsia="Calibri" w:hAnsi="Arial"/>
          <w:bCs/>
          <w:lang w:val="it-IT"/>
        </w:rPr>
      </w:pPr>
    </w:p>
    <w:p>
      <w:pPr>
        <w:pStyle w:val="style0"/>
        <w:spacing w:after="0" w:lineRule="auto" w:line="240"/>
        <w:jc w:val="both"/>
        <w:rPr>
          <w:rFonts w:ascii="Calibri" w:cs="Calibri" w:eastAsia="Calibri" w:hAnsi="Arial"/>
          <w:bCs/>
          <w:lang w:val="it-IT"/>
        </w:rPr>
      </w:pPr>
    </w:p>
    <w:p>
      <w:pPr>
        <w:pStyle w:val="style0"/>
        <w:spacing w:after="0" w:lineRule="auto" w:line="240"/>
        <w:jc w:val="both"/>
        <w:rPr>
          <w:rFonts w:ascii="Calibri" w:cs="Calibri" w:eastAsia="Calibri" w:hAnsi="Arial"/>
          <w:bCs/>
          <w:lang w:val="en-GB"/>
        </w:rPr>
      </w:pPr>
      <w:r>
        <w:rPr>
          <w:rFonts w:ascii="Calibri" w:cs="Calibri" w:eastAsia="Calibri" w:hAnsi="Arial"/>
          <w:bCs/>
          <w:lang w:val="en-GB"/>
        </w:rPr>
        <w:t xml:space="preserve">EDUCATION </w:t>
      </w:r>
    </w:p>
    <w:p>
      <w:pPr>
        <w:pStyle w:val="style0"/>
        <w:spacing w:after="0" w:lineRule="auto" w:line="240"/>
        <w:ind w:firstLine="720"/>
        <w:jc w:val="both"/>
        <w:rPr>
          <w:rFonts w:ascii="Calibri" w:cs="Calibri" w:eastAsia="Calibri" w:hAnsi="Arial"/>
          <w:bCs/>
          <w:lang w:val="it-IT"/>
        </w:rPr>
      </w:pPr>
    </w:p>
    <w:p>
      <w:pPr>
        <w:pStyle w:val="style0"/>
        <w:spacing w:after="0" w:lineRule="auto" w:line="240"/>
        <w:jc w:val="both"/>
        <w:rPr>
          <w:rFonts w:ascii="Calibri" w:cs="Calibri" w:eastAsia="Calibri" w:hAnsi="Arial"/>
          <w:bCs/>
          <w:lang w:val="it-IT"/>
        </w:rPr>
      </w:pPr>
      <w:r>
        <w:rPr>
          <w:rFonts w:ascii="Calibri" w:cs="Calibri" w:eastAsia="Calibri" w:hAnsi="Arial"/>
          <w:bCs/>
          <w:lang w:val="it-IT"/>
        </w:rPr>
        <w:tab/>
      </w:r>
    </w:p>
    <w:p>
      <w:pPr>
        <w:pStyle w:val="style0"/>
        <w:tabs>
          <w:tab w:val="center" w:leader="none" w:pos="1400"/>
          <w:tab w:val="center" w:leader="none" w:pos="6080"/>
          <w:tab w:val="center" w:leader="none" w:pos="6220"/>
        </w:tabs>
        <w:spacing w:after="0"/>
        <w:jc w:val="both"/>
        <w:rPr>
          <w:rFonts w:ascii="Calibri" w:cs="Calibri" w:eastAsia="Calibri" w:hint="default"/>
          <w:lang w:val="en-US"/>
        </w:rPr>
      </w:pPr>
      <w:r>
        <w:rPr>
          <w:rFonts w:ascii="Calibri" w:cs="Calibri" w:eastAsia="Calibri" w:hAnsi="Arial"/>
          <w:bCs/>
          <w:lang w:val="en-US"/>
        </w:rPr>
        <w:t xml:space="preserve">            </w:t>
      </w:r>
      <w:r>
        <w:rPr>
          <w:rFonts w:ascii="Calibri" w:cs="Calibri" w:eastAsia="Calibri" w:hint="default"/>
        </w:rPr>
        <w:t>201</w:t>
      </w:r>
      <w:r>
        <w:rPr>
          <w:rFonts w:ascii="Calibri" w:cs="Calibri" w:eastAsia="Calibri" w:hint="default"/>
          <w:lang w:val="en-US"/>
        </w:rPr>
        <w:t xml:space="preserve">1 </w:t>
      </w:r>
      <w:r>
        <w:rPr>
          <w:rFonts w:ascii="Calibri" w:cs="Calibri" w:eastAsia="Calibri" w:hint="default"/>
        </w:rPr>
        <w:t>-</w:t>
      </w:r>
      <w:r>
        <w:rPr>
          <w:rFonts w:ascii="Calibri" w:cs="Calibri" w:eastAsia="Calibri" w:hint="default"/>
          <w:lang w:val="en-US"/>
        </w:rPr>
        <w:t xml:space="preserve"> </w:t>
      </w:r>
      <w:r>
        <w:rPr>
          <w:rFonts w:ascii="Calibri" w:cs="Calibri" w:eastAsia="Calibri" w:hint="default"/>
        </w:rPr>
        <w:t xml:space="preserve">2014 </w:t>
      </w:r>
      <w:r>
        <w:rPr>
          <w:rFonts w:ascii="Calibri" w:cs="Calibri" w:eastAsia="Calibri" w:hint="default"/>
          <w:lang w:val="en-US"/>
        </w:rPr>
        <w:t xml:space="preserve">                   :       Higher National Diploma Civil Engineering(High Way Engineering )     </w:t>
      </w:r>
    </w:p>
    <w:p>
      <w:pPr>
        <w:pStyle w:val="style0"/>
        <w:tabs>
          <w:tab w:val="center" w:leader="none" w:pos="1400"/>
          <w:tab w:val="center" w:leader="none" w:pos="6080"/>
          <w:tab w:val="center" w:leader="none" w:pos="6220"/>
        </w:tabs>
        <w:spacing w:after="0"/>
        <w:jc w:val="both"/>
        <w:rPr>
          <w:rFonts w:ascii="Calibri" w:cs="Calibri" w:eastAsia="Calibri" w:hint="default"/>
        </w:rPr>
      </w:pPr>
      <w:r>
        <w:rPr>
          <w:rFonts w:ascii="Calibri" w:cs="Calibri" w:eastAsia="Calibri" w:hint="default"/>
          <w:lang w:val="en-US"/>
        </w:rPr>
        <w:t xml:space="preserve">                                                             Federal Polytechnic Mubi Adamawa State, Nigeria.                     </w:t>
      </w:r>
      <w:r>
        <w:rPr>
          <w:rFonts w:ascii="Calibri" w:cs="Calibri" w:eastAsia="Calibri" w:hint="default"/>
        </w:rPr>
        <w:t xml:space="preserve"> </w:t>
      </w:r>
    </w:p>
    <w:p>
      <w:pPr>
        <w:pStyle w:val="style0"/>
        <w:tabs>
          <w:tab w:val="center" w:leader="none" w:pos="1400"/>
          <w:tab w:val="center" w:leader="none" w:pos="6080"/>
          <w:tab w:val="center" w:leader="none" w:pos="6220"/>
        </w:tabs>
        <w:spacing w:after="0"/>
        <w:jc w:val="both"/>
        <w:rPr>
          <w:rFonts w:ascii="Calibri" w:cs="Calibri" w:eastAsia="Calibri"/>
        </w:rPr>
      </w:pPr>
      <w:r>
        <w:rPr>
          <w:rFonts w:ascii="Calibri" w:cs="Calibri" w:eastAsia="Calibri" w:hint="default"/>
        </w:rPr>
        <w:t xml:space="preserve">  </w:t>
      </w:r>
    </w:p>
    <w:p>
      <w:pPr>
        <w:pStyle w:val="style0"/>
        <w:spacing w:after="0" w:lineRule="auto" w:line="240"/>
        <w:jc w:val="both"/>
        <w:rPr>
          <w:rFonts w:ascii="Calibri" w:cs="Calibri" w:eastAsia="Calibri" w:hAnsi="Calibri" w:hint="default"/>
          <w:sz w:val="22"/>
          <w:szCs w:val="22"/>
          <w:lang w:val="en-US"/>
        </w:rPr>
      </w:pPr>
      <w:r>
        <w:rPr>
          <w:rFonts w:ascii="Calibri" w:cs="Calibri" w:eastAsia="Calibri" w:hAnsi="Calibri" w:hint="default"/>
          <w:sz w:val="22"/>
          <w:szCs w:val="22"/>
          <w:lang w:val="en-US"/>
        </w:rPr>
        <w:t xml:space="preserve">            </w:t>
      </w:r>
      <w:r>
        <w:rPr>
          <w:rFonts w:ascii="Calibri" w:cs="Calibri" w:eastAsia="Calibri" w:hAnsi="Calibri" w:hint="default"/>
          <w:sz w:val="22"/>
          <w:szCs w:val="22"/>
        </w:rPr>
        <w:t>2009</w:t>
      </w:r>
      <w:r>
        <w:rPr>
          <w:rFonts w:ascii="Calibri" w:cs="Calibri" w:eastAsia="Calibri" w:hAnsi="Calibri" w:hint="default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 w:hint="default"/>
          <w:sz w:val="22"/>
          <w:szCs w:val="22"/>
        </w:rPr>
        <w:t>-</w:t>
      </w:r>
      <w:r>
        <w:rPr>
          <w:rFonts w:ascii="Calibri" w:cs="Calibri" w:eastAsia="Calibri" w:hAnsi="Calibri" w:hint="default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libri" w:hint="default"/>
          <w:sz w:val="22"/>
          <w:szCs w:val="22"/>
        </w:rPr>
        <w:t>201</w:t>
      </w:r>
      <w:r>
        <w:rPr>
          <w:rFonts w:ascii="Calibri" w:cs="Calibri" w:eastAsia="Calibri" w:hAnsi="Calibri" w:hint="default"/>
          <w:sz w:val="22"/>
          <w:szCs w:val="22"/>
          <w:lang w:val="en-US"/>
        </w:rPr>
        <w:t>1</w:t>
      </w:r>
      <w:r>
        <w:rPr>
          <w:rFonts w:ascii="Calibri" w:cs="Calibri" w:eastAsia="Calibri" w:hAnsi="Calibri" w:hint="default"/>
          <w:sz w:val="22"/>
          <w:szCs w:val="22"/>
        </w:rPr>
        <w:t xml:space="preserve">  </w:t>
      </w:r>
      <w:r>
        <w:rPr>
          <w:rFonts w:ascii="Calibri" w:cs="Calibri" w:eastAsia="Calibri" w:hAnsi="Calibri" w:hint="default"/>
          <w:sz w:val="22"/>
          <w:szCs w:val="22"/>
          <w:lang w:val="en-US"/>
        </w:rPr>
        <w:t xml:space="preserve">                  :        </w:t>
      </w:r>
      <w:r>
        <w:rPr>
          <w:rFonts w:ascii="Calibri" w:cs="Calibri" w:eastAsia="Calibri" w:hAnsi="Calibri" w:hint="default"/>
          <w:sz w:val="22"/>
          <w:szCs w:val="22"/>
          <w:lang w:val="en-US"/>
        </w:rPr>
        <w:t xml:space="preserve">National Diploma Building Technology </w:t>
      </w:r>
    </w:p>
    <w:p>
      <w:pPr>
        <w:pStyle w:val="style0"/>
        <w:spacing w:after="0" w:lineRule="auto" w:line="240"/>
        <w:jc w:val="both"/>
        <w:rPr>
          <w:rFonts w:ascii="Calibri" w:cs="Calibri" w:eastAsia="Calibri" w:hAnsi="Arial"/>
          <w:bCs/>
          <w:lang w:val="it-IT"/>
        </w:rPr>
      </w:pPr>
      <w:r>
        <w:rPr>
          <w:rFonts w:ascii="Calibri" w:cs="Calibri" w:eastAsia="Calibri" w:hAnsi="Calibri" w:hint="default"/>
          <w:sz w:val="22"/>
          <w:szCs w:val="22"/>
          <w:lang w:val="en-US"/>
        </w:rPr>
        <w:t xml:space="preserve">                                                              </w:t>
      </w:r>
      <w:r>
        <w:rPr>
          <w:rFonts w:ascii="Calibri" w:cs="Calibri" w:eastAsia="Calibri" w:hAnsi="Calibri" w:hint="default"/>
          <w:sz w:val="22"/>
          <w:szCs w:val="22"/>
        </w:rPr>
        <w:t>Federal  Polytechnic Mubi Adamawa State</w:t>
      </w:r>
      <w:r>
        <w:rPr>
          <w:rFonts w:ascii="Calibri" w:cs="Calibri" w:eastAsia="Calibri" w:hAnsi="Calibri" w:hint="default"/>
          <w:sz w:val="22"/>
          <w:szCs w:val="22"/>
          <w:lang w:val="en-US"/>
        </w:rPr>
        <w:t>, Nigeria.</w:t>
      </w:r>
    </w:p>
    <w:p>
      <w:pPr>
        <w:pStyle w:val="style0"/>
        <w:spacing w:after="0" w:lineRule="auto" w:line="240"/>
        <w:jc w:val="both"/>
        <w:rPr>
          <w:rFonts w:ascii="Calibri" w:cs="Calibri" w:eastAsia="Calibri" w:hAnsi="Arial"/>
          <w:bCs/>
          <w:lang w:val="it-IT"/>
        </w:rPr>
      </w:pPr>
    </w:p>
    <w:p>
      <w:pPr>
        <w:pStyle w:val="style0"/>
        <w:spacing w:after="0" w:lineRule="auto" w:line="276"/>
        <w:jc w:val="both"/>
        <w:rPr>
          <w:rFonts w:ascii="Calibri" w:cs="Calibri" w:eastAsia="Calibri" w:hAnsi="Calibri" w:hint="default"/>
          <w:sz w:val="22"/>
          <w:szCs w:val="22"/>
        </w:rPr>
      </w:pPr>
      <w:r>
        <w:rPr>
          <w:rFonts w:ascii="Calibri" w:cs="Calibri" w:eastAsia="Calibri" w:hAnsi="Arial"/>
          <w:bCs/>
          <w:lang w:val="en-US"/>
        </w:rPr>
        <w:t xml:space="preserve">             </w:t>
      </w:r>
      <w:r>
        <w:rPr>
          <w:rFonts w:ascii="Calibri" w:cs="Calibri" w:eastAsia="Calibri" w:hAnsi="Calibri" w:hint="default"/>
          <w:sz w:val="22"/>
          <w:szCs w:val="22"/>
        </w:rPr>
        <w:t xml:space="preserve">2011 </w:t>
      </w:r>
      <w:r>
        <w:rPr>
          <w:rFonts w:ascii="Calibri" w:cs="Calibri" w:eastAsia="Calibri" w:hAnsi="Calibri" w:hint="default"/>
          <w:sz w:val="22"/>
          <w:szCs w:val="22"/>
          <w:lang w:val="en-US"/>
        </w:rPr>
        <w:t xml:space="preserve">                             :       </w:t>
      </w:r>
      <w:r>
        <w:rPr>
          <w:rFonts w:ascii="Calibri" w:cs="Calibri" w:eastAsia="Calibri" w:hAnsi="Calibri" w:hint="default"/>
          <w:sz w:val="22"/>
          <w:szCs w:val="22"/>
          <w:lang w:val="en-US"/>
        </w:rPr>
        <w:t xml:space="preserve">  </w:t>
      </w:r>
      <w:r>
        <w:rPr>
          <w:rFonts w:ascii="Calibri" w:cs="Calibri" w:eastAsia="Calibri" w:hAnsi="Calibri" w:hint="default"/>
          <w:sz w:val="22"/>
          <w:szCs w:val="22"/>
        </w:rPr>
        <w:t xml:space="preserve">Government Day Secondary School </w:t>
      </w:r>
    </w:p>
    <w:p>
      <w:pPr>
        <w:pStyle w:val="style0"/>
        <w:spacing w:after="0" w:lineRule="auto" w:line="276"/>
        <w:jc w:val="both"/>
        <w:rPr>
          <w:rFonts w:ascii="Calibri" w:cs="Calibri" w:eastAsia="Calibri" w:hAnsi="Arial"/>
          <w:bCs/>
          <w:lang w:val="it-IT"/>
        </w:rPr>
      </w:pPr>
      <w:r>
        <w:rPr>
          <w:rFonts w:ascii="Calibri" w:cs="Calibri" w:eastAsia="Calibri" w:hAnsi="Calibri" w:hint="default"/>
          <w:sz w:val="22"/>
          <w:szCs w:val="22"/>
          <w:lang w:val="en-US"/>
        </w:rPr>
        <w:t xml:space="preserve">                                                            </w:t>
      </w:r>
      <w:r>
        <w:rPr>
          <w:rFonts w:ascii="Calibri" w:cs="Calibri" w:eastAsia="Calibri" w:hAnsi="Calibri" w:hint="default"/>
          <w:sz w:val="22"/>
          <w:szCs w:val="22"/>
          <w:lang w:val="en-US"/>
        </w:rPr>
        <w:t xml:space="preserve">  </w:t>
      </w:r>
      <w:r>
        <w:rPr>
          <w:rFonts w:ascii="Calibri" w:cs="Calibri" w:eastAsia="Calibri" w:hAnsi="Calibri" w:hint="default"/>
          <w:sz w:val="22"/>
          <w:szCs w:val="22"/>
        </w:rPr>
        <w:t>Mubi, Adamawa State</w:t>
      </w:r>
      <w:r>
        <w:rPr>
          <w:rFonts w:ascii="Calibri" w:cs="Calibri" w:eastAsia="Calibri" w:hAnsi="Calibri" w:hint="default"/>
          <w:sz w:val="22"/>
          <w:szCs w:val="22"/>
          <w:lang w:val="en-US"/>
        </w:rPr>
        <w:t>, Nigeria.</w:t>
      </w:r>
      <w:r>
        <w:rPr>
          <w:rFonts w:ascii="Calibri" w:cs="Calibri" w:eastAsia="Calibri" w:hAnsi="Arial"/>
          <w:bCs/>
          <w:lang w:val="it-IT"/>
        </w:rPr>
        <w:tab/>
      </w:r>
    </w:p>
    <w:p>
      <w:pPr>
        <w:pStyle w:val="style0"/>
        <w:spacing w:after="0" w:lineRule="auto" w:line="240"/>
        <w:jc w:val="both"/>
        <w:rPr>
          <w:rFonts w:ascii="Calibri" w:cs="Calibri" w:eastAsia="Calibri" w:hAnsi="Arial"/>
          <w:bCs/>
          <w:lang w:val="it-IT"/>
        </w:rPr>
      </w:pPr>
    </w:p>
    <w:p>
      <w:pPr>
        <w:pStyle w:val="style0"/>
        <w:spacing w:after="0" w:lineRule="auto" w:line="240"/>
        <w:jc w:val="both"/>
        <w:rPr>
          <w:rFonts w:ascii="Calibri" w:cs="Calibri" w:eastAsia="Calibri" w:hint="default"/>
        </w:rPr>
      </w:pPr>
      <w:r>
        <w:rPr>
          <w:rFonts w:ascii="Calibri" w:cs="Calibri" w:eastAsia="Calibri" w:hAnsi="Arial"/>
          <w:bCs/>
          <w:lang w:val="en-US"/>
        </w:rPr>
        <w:t xml:space="preserve">            </w:t>
      </w:r>
      <w:r>
        <w:rPr>
          <w:rFonts w:ascii="Calibri" w:cs="Calibri" w:eastAsia="Calibri" w:hAnsi="Arial"/>
          <w:bCs/>
          <w:lang w:val="it-IT"/>
        </w:rPr>
        <w:tab/>
      </w:r>
      <w:r>
        <w:rPr>
          <w:rFonts w:ascii="Calibri" w:cs="Calibri" w:eastAsia="Calibri" w:hint="default"/>
        </w:rPr>
        <w:t xml:space="preserve">1994 -1999  </w:t>
      </w:r>
      <w:r>
        <w:rPr>
          <w:rFonts w:ascii="Calibri" w:cs="Calibri" w:eastAsia="Calibri" w:hint="default"/>
          <w:lang w:val="en-US"/>
        </w:rPr>
        <w:t xml:space="preserve">                  :        </w:t>
      </w:r>
      <w:r>
        <w:rPr>
          <w:rFonts w:ascii="Calibri" w:cs="Calibri" w:eastAsia="Calibri" w:hint="default"/>
        </w:rPr>
        <w:t>Deport Nigeria Army Nur. &amp; Pry School</w:t>
      </w:r>
    </w:p>
    <w:p>
      <w:pPr>
        <w:pStyle w:val="style0"/>
        <w:spacing w:after="0" w:lineRule="auto" w:line="240"/>
        <w:jc w:val="both"/>
        <w:rPr>
          <w:rFonts w:ascii="Calibri" w:cs="Calibri" w:eastAsia="Calibri"/>
        </w:rPr>
      </w:pPr>
      <w:r>
        <w:rPr>
          <w:rFonts w:ascii="Calibri" w:cs="Calibri" w:eastAsia="Calibri" w:hint="default"/>
          <w:lang w:val="en-US"/>
        </w:rPr>
        <w:t xml:space="preserve">                                                            </w:t>
      </w:r>
      <w:r>
        <w:rPr>
          <w:rFonts w:ascii="Calibri" w:cs="Calibri" w:eastAsia="Calibri" w:hint="default"/>
          <w:lang w:val="en-US"/>
        </w:rPr>
        <w:t xml:space="preserve"> </w:t>
      </w:r>
      <w:r>
        <w:rPr>
          <w:rFonts w:ascii="Calibri" w:cs="Calibri" w:eastAsia="Calibri" w:hint="default"/>
          <w:lang w:val="en-US"/>
        </w:rPr>
        <w:t xml:space="preserve"> </w:t>
      </w:r>
      <w:r>
        <w:rPr>
          <w:rFonts w:ascii="Calibri" w:cs="Calibri" w:eastAsia="Calibri" w:hint="default"/>
        </w:rPr>
        <w:t xml:space="preserve"> Zaria, Kaduna State</w:t>
      </w:r>
      <w:r>
        <w:rPr>
          <w:rFonts w:ascii="Calibri" w:cs="Calibri" w:eastAsia="Calibri" w:hint="default"/>
          <w:lang w:val="en-US"/>
        </w:rPr>
        <w:t>, Nigeria.</w:t>
      </w:r>
    </w:p>
    <w:p>
      <w:pPr>
        <w:pStyle w:val="style0"/>
        <w:spacing w:after="0" w:lineRule="auto" w:line="240"/>
        <w:jc w:val="both"/>
        <w:rPr>
          <w:rFonts w:ascii="Calibri" w:cs="Calibri" w:eastAsia="Calibri" w:hAnsi="Arial"/>
          <w:bCs/>
          <w:lang w:val="it-IT"/>
        </w:rPr>
      </w:pPr>
    </w:p>
    <w:p>
      <w:pPr>
        <w:pStyle w:val="style0"/>
        <w:spacing w:after="0" w:lineRule="auto" w:line="240"/>
        <w:jc w:val="both"/>
        <w:rPr>
          <w:rFonts w:ascii="Calibri" w:cs="Calibri" w:eastAsia="Calibri" w:hAnsi="Arial"/>
          <w:bCs/>
          <w:lang w:val="it-IT"/>
        </w:rPr>
      </w:pPr>
    </w:p>
    <w:p>
      <w:pPr>
        <w:pStyle w:val="style0"/>
        <w:spacing w:after="0" w:lineRule="auto" w:line="240"/>
        <w:jc w:val="both"/>
        <w:rPr>
          <w:rFonts w:ascii="Calibri" w:cs="Calibri" w:eastAsia="Calibri" w:hAnsi="Arial"/>
          <w:bCs/>
          <w:lang w:val="it-IT"/>
        </w:rPr>
      </w:pPr>
    </w:p>
    <w:p>
      <w:pPr>
        <w:pStyle w:val="style0"/>
        <w:spacing w:after="0" w:lineRule="auto" w:line="240"/>
        <w:jc w:val="both"/>
        <w:rPr>
          <w:rFonts w:ascii="Calibri" w:cs="Calibri" w:eastAsia="Calibri" w:hAnsi="Arial"/>
          <w:bCs/>
          <w:lang w:val="it-IT"/>
        </w:rPr>
      </w:pPr>
      <w:r>
        <w:rPr>
          <w:rFonts w:ascii="Calibri" w:cs="Calibri" w:eastAsia="Calibri" w:hAnsi="Arial"/>
          <w:bCs/>
          <w:lang w:val="it-IT"/>
        </w:rPr>
        <w:t xml:space="preserve">SHORT </w:t>
      </w:r>
      <w:r>
        <w:rPr>
          <w:rFonts w:ascii="Calibri" w:cs="Calibri" w:eastAsia="Calibri" w:hAnsi="Arial"/>
          <w:bCs/>
          <w:lang w:val="en-US"/>
        </w:rPr>
        <w:t>TRAINING</w:t>
      </w:r>
      <w:r>
        <w:rPr>
          <w:rFonts w:ascii="Calibri" w:cs="Calibri" w:eastAsia="Calibri" w:hAnsi="Arial"/>
          <w:bCs/>
          <w:lang w:val="it-IT"/>
        </w:rPr>
        <w:tab/>
      </w:r>
      <w:r>
        <w:rPr>
          <w:rFonts w:ascii="Calibri" w:cs="Calibri" w:eastAsia="Calibri" w:hAnsi="Arial"/>
          <w:bCs/>
          <w:lang w:val="it-IT"/>
        </w:rPr>
        <w:tab/>
      </w:r>
    </w:p>
    <w:p>
      <w:pPr>
        <w:pStyle w:val="style0"/>
        <w:spacing w:after="0" w:lineRule="auto" w:line="240"/>
        <w:ind w:left="2880" w:firstLine="720"/>
        <w:jc w:val="both"/>
        <w:rPr>
          <w:rFonts w:ascii="Calibri" w:cs="Calibri" w:eastAsia="Calibri" w:hAnsi="Arial"/>
          <w:bCs/>
          <w:lang w:val="it-IT"/>
        </w:rPr>
      </w:pPr>
    </w:p>
    <w:p>
      <w:pPr>
        <w:pStyle w:val="style0"/>
        <w:spacing w:after="0"/>
        <w:jc w:val="both"/>
        <w:rPr>
          <w:rFonts w:cs="Calibri" w:eastAsia="Calibri" w:hint="default"/>
          <w:lang w:val="en-US"/>
        </w:rPr>
      </w:pPr>
      <w:r>
        <w:rPr>
          <w:rFonts w:ascii="Calibri" w:cs="Calibri" w:eastAsia="Calibri" w:hAnsi="Arial"/>
          <w:bCs/>
          <w:lang w:val="it-IT"/>
        </w:rPr>
        <w:tab/>
      </w:r>
      <w:r>
        <w:rPr>
          <w:rFonts w:ascii="Calibri" w:cs="Calibri" w:eastAsia="Calibri" w:hAnsi="Arial"/>
          <w:bCs/>
          <w:lang w:val="en-US"/>
        </w:rPr>
        <w:t xml:space="preserve"> March </w:t>
      </w:r>
      <w:r>
        <w:rPr>
          <w:rFonts w:cs="Calibri" w:eastAsia="Calibri" w:hint="default"/>
        </w:rPr>
        <w:t>2019</w:t>
      </w:r>
      <w:r>
        <w:rPr>
          <w:rFonts w:cs="Calibri" w:eastAsia="Calibri" w:hint="default"/>
        </w:rPr>
        <w:t xml:space="preserve">  </w:t>
      </w:r>
      <w:r>
        <w:rPr>
          <w:rFonts w:cs="Calibri" w:eastAsia="Calibri" w:hint="default"/>
          <w:lang w:val="en-US"/>
        </w:rPr>
        <w:t xml:space="preserve">   </w:t>
      </w:r>
      <w:r>
        <w:rPr>
          <w:rFonts w:cs="Calibri" w:eastAsia="Calibri" w:hint="default"/>
          <w:lang w:val="en-US"/>
        </w:rPr>
        <w:t xml:space="preserve">      </w:t>
      </w:r>
      <w:r>
        <w:rPr>
          <w:rFonts w:cs="Calibri" w:eastAsia="Calibri" w:hint="default"/>
          <w:lang w:val="en-US"/>
        </w:rPr>
        <w:t xml:space="preserve"> </w:t>
      </w:r>
      <w:r>
        <w:rPr>
          <w:rFonts w:cs="Calibri" w:eastAsia="Calibri" w:hint="default"/>
          <w:lang w:val="en-US"/>
        </w:rPr>
        <w:t xml:space="preserve">  </w:t>
      </w:r>
      <w:r>
        <w:rPr>
          <w:rFonts w:cs="Calibri" w:eastAsia="Calibri" w:hint="default"/>
          <w:lang w:val="en-US"/>
        </w:rPr>
        <w:t xml:space="preserve"> : </w:t>
      </w:r>
      <w:r>
        <w:rPr>
          <w:rFonts w:cs="Calibri" w:eastAsia="Calibri" w:hint="default"/>
          <w:lang w:val="en-US"/>
        </w:rPr>
        <w:t xml:space="preserve"> </w:t>
      </w:r>
      <w:r>
        <w:rPr>
          <w:rFonts w:cs="Calibri" w:eastAsia="Calibri" w:hint="default"/>
          <w:lang w:val="en-US"/>
        </w:rPr>
        <w:t xml:space="preserve">       </w:t>
      </w:r>
      <w:r>
        <w:rPr>
          <w:rFonts w:cs="Calibri" w:eastAsia="Calibri" w:hint="default"/>
          <w:lang w:val="en-US"/>
        </w:rPr>
        <w:t xml:space="preserve">  </w:t>
      </w:r>
      <w:r>
        <w:rPr>
          <w:rFonts w:cs="Calibri" w:eastAsia="Calibri" w:hint="default"/>
          <w:lang w:val="en-US"/>
        </w:rPr>
        <w:t xml:space="preserve"> </w:t>
      </w:r>
      <w:r>
        <w:rPr>
          <w:rFonts w:cs="Calibri" w:eastAsia="Calibri" w:hint="default"/>
          <w:lang w:val="en-US"/>
        </w:rPr>
        <w:t xml:space="preserve"> </w:t>
      </w:r>
      <w:r>
        <w:rPr>
          <w:rFonts w:cs="Calibri" w:eastAsia="Calibri" w:hint="default"/>
          <w:lang w:val="en-US"/>
        </w:rPr>
        <w:t>ISON</w:t>
      </w:r>
      <w:r>
        <w:rPr>
          <w:rFonts w:cs="Calibri" w:eastAsia="Calibri" w:hint="default"/>
          <w:lang w:val="en-US"/>
        </w:rPr>
        <w:t xml:space="preserve"> </w:t>
      </w:r>
      <w:r>
        <w:rPr>
          <w:rFonts w:ascii="Calibri" w:cs="Calibri" w:eastAsia="Calibri" w:hint="default"/>
        </w:rPr>
        <w:t>Xperience</w:t>
      </w:r>
      <w:r>
        <w:rPr>
          <w:rFonts w:ascii="Calibri" w:cs="Calibri" w:eastAsia="Calibri" w:hint="default"/>
        </w:rPr>
        <w:t xml:space="preserve"> </w:t>
      </w:r>
      <w:r>
        <w:rPr>
          <w:rFonts w:ascii="Calibri" w:cs="Calibri" w:eastAsia="Calibri" w:hint="default"/>
        </w:rPr>
        <w:t>International</w:t>
      </w:r>
      <w:r>
        <w:rPr>
          <w:rFonts w:ascii="Calibri" w:cs="Calibri" w:eastAsia="Calibri" w:hint="default"/>
        </w:rPr>
        <w:t xml:space="preserve"> </w:t>
      </w:r>
      <w:r>
        <w:rPr>
          <w:rFonts w:ascii="Calibri" w:cs="Calibri" w:eastAsia="Calibri" w:hint="default"/>
        </w:rPr>
        <w:t>Limited</w:t>
      </w:r>
      <w:r>
        <w:rPr>
          <w:rFonts w:cs="Calibri" w:eastAsia="Calibri" w:hint="default"/>
          <w:lang w:val="en-US"/>
        </w:rPr>
        <w:t xml:space="preserve"> </w:t>
      </w:r>
      <w:r>
        <w:rPr>
          <w:rFonts w:cs="Calibri" w:eastAsia="Calibri" w:hint="default"/>
        </w:rPr>
        <w:t>d.light</w:t>
      </w:r>
      <w:r>
        <w:rPr>
          <w:rFonts w:cs="Calibri" w:eastAsia="Calibri" w:hint="default"/>
        </w:rPr>
        <w:t xml:space="preserve"> </w:t>
      </w:r>
      <w:r>
        <w:rPr>
          <w:rFonts w:cs="Calibri" w:eastAsia="Calibri" w:hint="default"/>
        </w:rPr>
        <w:t>Solar</w:t>
      </w:r>
      <w:r>
        <w:rPr>
          <w:rFonts w:cs="Calibri" w:eastAsia="Calibri" w:hint="default"/>
          <w:lang w:val="en-US"/>
        </w:rPr>
        <w:t xml:space="preserve">, </w:t>
      </w:r>
      <w:r>
        <w:rPr>
          <w:rFonts w:cs="Calibri" w:eastAsia="Calibri" w:hint="default"/>
        </w:rPr>
        <w:t>Customer</w:t>
      </w:r>
      <w:r>
        <w:rPr>
          <w:rFonts w:cs="Calibri" w:eastAsia="Calibri" w:hint="default"/>
        </w:rPr>
        <w:t xml:space="preserve"> </w:t>
      </w:r>
      <w:r>
        <w:rPr>
          <w:rFonts w:cs="Calibri" w:eastAsia="Calibri" w:hint="default"/>
          <w:lang w:val="en-US"/>
        </w:rPr>
        <w:t xml:space="preserve"> </w:t>
      </w:r>
    </w:p>
    <w:p>
      <w:pPr>
        <w:pStyle w:val="style0"/>
        <w:spacing w:after="0"/>
        <w:jc w:val="both"/>
        <w:rPr>
          <w:sz w:val="21"/>
          <w:szCs w:val="21"/>
        </w:rPr>
      </w:pPr>
      <w:r>
        <w:rPr>
          <w:lang w:val="en-US"/>
        </w:rPr>
        <w:t xml:space="preserve">                            </w:t>
      </w:r>
      <w:r>
        <w:rPr>
          <w:lang w:val="en-US"/>
        </w:rPr>
        <w:t xml:space="preserve">                                    Service </w:t>
      </w:r>
      <w:r>
        <w:rPr>
          <w:lang w:val="en-US"/>
        </w:rPr>
        <w:t>Training</w:t>
      </w:r>
    </w:p>
    <w:p>
      <w:pPr>
        <w:pStyle w:val="style0"/>
        <w:spacing w:after="0"/>
        <w:jc w:val="both"/>
        <w:rPr/>
      </w:pPr>
    </w:p>
    <w:p>
      <w:pPr>
        <w:pStyle w:val="style0"/>
        <w:spacing w:after="0"/>
        <w:jc w:val="both"/>
        <w:rPr/>
      </w:pPr>
      <w:r>
        <w:rPr>
          <w:rFonts w:ascii="Calibri" w:cs="Calibri" w:eastAsia="Calibri" w:hint="default"/>
          <w:color w:val="000000"/>
          <w:sz w:val="22"/>
          <w:szCs w:val="22"/>
          <w:lang w:val="en-US"/>
        </w:rPr>
        <w:t xml:space="preserve">          </w:t>
      </w:r>
      <w:r>
        <w:rPr>
          <w:rFonts w:ascii="Calibri" w:cs="Calibri" w:eastAsia="Calibri" w:hint="default"/>
          <w:color w:val="000000"/>
          <w:sz w:val="22"/>
          <w:szCs w:val="22"/>
          <w:lang w:val="en-US"/>
        </w:rPr>
        <w:t xml:space="preserve"> </w:t>
      </w:r>
      <w:r>
        <w:rPr>
          <w:rFonts w:ascii="Calibri" w:cs="Calibri" w:eastAsia="Calibri" w:hint="default"/>
          <w:color w:val="000000"/>
          <w:sz w:val="22"/>
          <w:szCs w:val="22"/>
          <w:lang w:val="en-US"/>
        </w:rPr>
        <w:t xml:space="preserve">  </w:t>
      </w:r>
      <w:r>
        <w:rPr>
          <w:rFonts w:ascii="Calibri" w:cs="Calibri" w:eastAsia="Calibri" w:hint="default"/>
          <w:color w:val="000000"/>
          <w:sz w:val="22"/>
          <w:szCs w:val="22"/>
          <w:lang w:val="en-US"/>
        </w:rPr>
        <w:t xml:space="preserve">Nov </w:t>
      </w:r>
      <w:r>
        <w:rPr>
          <w:rFonts w:ascii="Calibri" w:cs="Calibri" w:eastAsia="Calibri" w:hint="default"/>
          <w:color w:val="000000"/>
          <w:sz w:val="22"/>
          <w:szCs w:val="22"/>
        </w:rPr>
        <w:t>201</w:t>
      </w:r>
      <w:r>
        <w:rPr>
          <w:rFonts w:ascii="Calibri" w:cs="Calibri" w:eastAsia="Calibri" w:hint="default"/>
          <w:color w:val="000000"/>
          <w:sz w:val="22"/>
          <w:szCs w:val="22"/>
          <w:lang w:val="en-US"/>
        </w:rPr>
        <w:t>7</w:t>
      </w:r>
      <w:r>
        <w:rPr>
          <w:rFonts w:ascii="Calibri" w:cs="Calibri" w:eastAsia="Calibri" w:hint="default"/>
          <w:color w:val="000000"/>
          <w:sz w:val="22"/>
          <w:szCs w:val="22"/>
        </w:rPr>
        <w:t xml:space="preserve">     </w:t>
      </w:r>
      <w:r>
        <w:rPr>
          <w:rFonts w:ascii="Calibri" w:cs="Calibri" w:eastAsia="Calibri" w:hint="default"/>
          <w:color w:val="000000"/>
          <w:sz w:val="22"/>
          <w:szCs w:val="22"/>
          <w:lang w:val="en-US"/>
        </w:rPr>
        <w:t xml:space="preserve">            </w:t>
      </w:r>
      <w:r>
        <w:rPr>
          <w:rFonts w:ascii="Calibri" w:cs="Calibri" w:eastAsia="Calibri" w:hint="default"/>
          <w:color w:val="000000"/>
          <w:sz w:val="22"/>
          <w:szCs w:val="22"/>
          <w:lang w:val="en-US"/>
        </w:rPr>
        <w:t xml:space="preserve">     :  </w:t>
      </w:r>
      <w:r>
        <w:rPr>
          <w:rFonts w:ascii="Calibri" w:cs="Calibri" w:eastAsia="Calibri" w:hint="default"/>
          <w:color w:val="000000"/>
          <w:sz w:val="22"/>
          <w:szCs w:val="22"/>
          <w:lang w:val="en-US"/>
        </w:rPr>
        <w:t xml:space="preserve">         </w:t>
      </w:r>
      <w:r>
        <w:rPr>
          <w:rFonts w:ascii="Calibri" w:cs="Calibri" w:eastAsia="Calibri" w:hint="default"/>
          <w:color w:val="000000"/>
          <w:sz w:val="22"/>
          <w:szCs w:val="22"/>
          <w:lang w:val="en-US"/>
        </w:rPr>
        <w:t xml:space="preserve">ISON Bpo </w:t>
      </w:r>
      <w:r>
        <w:rPr>
          <w:rFonts w:ascii="Calibri" w:cs="Calibri" w:eastAsia="Calibri" w:hint="default"/>
          <w:sz w:val="22"/>
          <w:szCs w:val="22"/>
        </w:rPr>
        <w:t>MTN</w:t>
      </w:r>
      <w:r>
        <w:rPr>
          <w:rFonts w:ascii="Calibri" w:cs="Calibri" w:eastAsia="Calibri" w:hint="default"/>
          <w:sz w:val="22"/>
          <w:szCs w:val="22"/>
        </w:rPr>
        <w:t xml:space="preserve"> </w:t>
      </w:r>
      <w:r>
        <w:rPr>
          <w:rFonts w:ascii="Calibri" w:cs="Calibri" w:eastAsia="Calibri" w:hint="default"/>
          <w:sz w:val="22"/>
          <w:szCs w:val="22"/>
          <w:lang w:val="en-US"/>
        </w:rPr>
        <w:t>, Customer Service Tr</w:t>
      </w:r>
      <w:r>
        <w:rPr>
          <w:rFonts w:ascii="Calibri" w:cs="Calibri" w:eastAsia="Calibri" w:hint="default"/>
          <w:sz w:val="22"/>
          <w:szCs w:val="22"/>
          <w:lang w:val="en-US"/>
        </w:rPr>
        <w:t xml:space="preserve">aning </w:t>
      </w:r>
    </w:p>
    <w:p>
      <w:pPr>
        <w:pStyle w:val="style0"/>
        <w:spacing w:after="0" w:lineRule="auto" w:line="240"/>
        <w:jc w:val="both"/>
        <w:rPr>
          <w:rFonts w:ascii="Calibri" w:cs="Calibri" w:eastAsia="Calibri" w:hAnsi="Arial"/>
          <w:bCs/>
          <w:lang w:val="it-IT"/>
        </w:rPr>
      </w:pPr>
    </w:p>
    <w:p>
      <w:pPr>
        <w:pStyle w:val="style0"/>
        <w:spacing w:after="0" w:lineRule="auto" w:line="240"/>
        <w:jc w:val="both"/>
        <w:rPr>
          <w:rFonts w:ascii="Calibri" w:cs="Calibri" w:eastAsia="Calibri" w:hAnsi="Arial"/>
          <w:bCs/>
          <w:lang w:val="it-IT"/>
        </w:rPr>
      </w:pPr>
    </w:p>
    <w:p>
      <w:pPr>
        <w:pStyle w:val="style0"/>
        <w:spacing w:after="0" w:lineRule="auto" w:line="240"/>
        <w:jc w:val="both"/>
        <w:rPr>
          <w:rFonts w:ascii="Calibri" w:cs="Calibri" w:eastAsia="Calibri" w:hAnsi="Arial"/>
          <w:bCs/>
          <w:lang w:val="it-IT"/>
        </w:rPr>
      </w:pPr>
      <w:r>
        <w:rPr>
          <w:rFonts w:ascii="Calibri" w:cs="Calibri" w:eastAsia="Calibri" w:hAnsi="Arial"/>
          <w:bCs/>
          <w:lang w:val="it-IT"/>
        </w:rPr>
        <w:t>COMPUTER SKILLS</w:t>
      </w:r>
      <w:r>
        <w:rPr>
          <w:rFonts w:ascii="Calibri" w:cs="Calibri" w:eastAsia="Calibri" w:hAnsi="Arial"/>
          <w:bCs/>
          <w:lang w:val="it-IT"/>
        </w:rPr>
        <w:tab/>
      </w:r>
      <w:r>
        <w:rPr>
          <w:rFonts w:ascii="Calibri" w:cs="Calibri" w:eastAsia="Calibri" w:hAnsi="Arial"/>
          <w:bCs/>
          <w:lang w:val="it-IT"/>
        </w:rPr>
        <w:tab/>
      </w:r>
      <w:r>
        <w:rPr>
          <w:rFonts w:ascii="Calibri" w:cs="Calibri" w:eastAsia="Calibri" w:hAnsi="Arial"/>
          <w:bCs/>
          <w:lang w:val="it-IT"/>
        </w:rPr>
        <w:t xml:space="preserve">:  </w:t>
      </w:r>
      <w:r>
        <w:rPr>
          <w:rFonts w:ascii="Calibri" w:cs="Calibri" w:eastAsia="Calibri" w:hAnsi="Arial"/>
          <w:bCs/>
          <w:lang w:val="en-US"/>
        </w:rPr>
        <w:t xml:space="preserve">         </w:t>
      </w:r>
      <w:r>
        <w:rPr>
          <w:rFonts w:ascii="Calibri" w:cs="Calibri" w:eastAsia="Calibri" w:hAnsi="Arial"/>
          <w:bCs/>
          <w:lang w:val="it-IT"/>
        </w:rPr>
        <w:t>Microsoft office.</w:t>
      </w:r>
    </w:p>
    <w:p>
      <w:pPr>
        <w:pStyle w:val="style0"/>
        <w:spacing w:after="0" w:lineRule="auto" w:line="240"/>
        <w:jc w:val="both"/>
        <w:rPr>
          <w:rFonts w:ascii="Calibri" w:cs="Calibri" w:eastAsia="Calibri" w:hAnsi="Arial"/>
          <w:bCs/>
          <w:lang w:val="it-IT"/>
        </w:rPr>
      </w:pPr>
    </w:p>
    <w:p>
      <w:pPr>
        <w:pStyle w:val="style0"/>
        <w:spacing w:after="0" w:lineRule="auto" w:line="240"/>
        <w:jc w:val="both"/>
        <w:rPr>
          <w:rFonts w:ascii="Calibri" w:cs="Calibri" w:eastAsia="Calibri" w:hAnsi="Arial"/>
          <w:bCs/>
          <w:lang w:val="it-IT"/>
        </w:rPr>
      </w:pPr>
    </w:p>
    <w:p>
      <w:pPr>
        <w:pStyle w:val="style0"/>
        <w:spacing w:after="0" w:lineRule="auto" w:line="240"/>
        <w:jc w:val="both"/>
        <w:rPr>
          <w:rFonts w:ascii="Calibri" w:cs="Calibri" w:eastAsia="Calibri" w:hAnsi="Arial"/>
          <w:bCs/>
          <w:lang w:val="en-GB"/>
        </w:rPr>
      </w:pPr>
      <w:r>
        <w:rPr>
          <w:rFonts w:ascii="Calibri" w:cs="Calibri" w:eastAsia="Calibri" w:hAnsi="Arial"/>
          <w:bCs/>
          <w:lang w:val="en-GB"/>
        </w:rPr>
        <w:t>L</w:t>
      </w:r>
      <w:r>
        <w:rPr>
          <w:rFonts w:ascii="Calibri" w:cs="Calibri" w:eastAsia="Calibri" w:hAnsi="Arial"/>
          <w:bCs/>
          <w:lang w:val="it-IT"/>
        </w:rPr>
        <w:t>anguages</w:t>
      </w:r>
      <w:r>
        <w:rPr>
          <w:rFonts w:ascii="Calibri" w:cs="Calibri" w:eastAsia="Calibri" w:hAnsi="Arial"/>
          <w:bCs/>
          <w:lang w:val="en-GB"/>
        </w:rPr>
        <w:tab/>
      </w:r>
      <w:r>
        <w:rPr>
          <w:rFonts w:ascii="Calibri" w:cs="Calibri" w:eastAsia="Calibri" w:hAnsi="Arial"/>
          <w:bCs/>
          <w:lang w:val="en-GB"/>
        </w:rPr>
        <w:tab/>
      </w:r>
      <w:r>
        <w:rPr>
          <w:rFonts w:ascii="Calibri" w:cs="Calibri" w:eastAsia="Calibri" w:hAnsi="Arial"/>
          <w:bCs/>
          <w:lang w:val="en-GB"/>
        </w:rPr>
        <w:tab/>
      </w:r>
      <w:r>
        <w:rPr>
          <w:rFonts w:ascii="Calibri" w:cs="Calibri" w:eastAsia="Calibri" w:hAnsi="Arial"/>
          <w:bCs/>
          <w:lang w:val="en-US"/>
        </w:rPr>
        <w:t xml:space="preserve">:           </w:t>
      </w:r>
      <w:r>
        <w:rPr>
          <w:rFonts w:ascii="Calibri" w:cs="Calibri" w:eastAsia="Calibri" w:hAnsi="Arial"/>
          <w:bCs/>
          <w:lang w:val="en-GB"/>
        </w:rPr>
        <w:t xml:space="preserve">English and Hausa, Yoruba. </w:t>
      </w:r>
    </w:p>
    <w:p>
      <w:pPr>
        <w:pStyle w:val="style0"/>
        <w:spacing w:after="0" w:lineRule="auto" w:line="240"/>
        <w:ind w:firstLine="720"/>
        <w:jc w:val="both"/>
        <w:rPr>
          <w:rFonts w:ascii="Calibri" w:cs="Calibri" w:eastAsia="Calibri" w:hAnsi="Arial"/>
          <w:bCs/>
          <w:lang w:val="en-GB"/>
        </w:rPr>
      </w:pPr>
    </w:p>
    <w:p>
      <w:pPr>
        <w:pStyle w:val="style4098"/>
        <w:jc w:val="both"/>
        <w:rPr>
          <w:rFonts w:ascii="Calibri" w:cs="Calibri" w:eastAsia="Calibri"/>
          <w:bCs/>
          <w:lang w:val="en-GB"/>
        </w:rPr>
      </w:pPr>
    </w:p>
    <w:p>
      <w:pPr>
        <w:pStyle w:val="style0"/>
        <w:spacing w:after="0" w:lineRule="auto" w:line="240"/>
        <w:jc w:val="both"/>
        <w:rPr>
          <w:rFonts w:ascii="Calibri" w:cs="Calibri" w:eastAsia="Calibri" w:hAnsi="Arial"/>
          <w:bCs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Calibri" w:cs="Calibri" w:eastAsia="Calibri" w:hAnsi="Arial"/>
          <w:bCs/>
          <w:sz w:val="24"/>
          <w:szCs w:val="24"/>
        </w:rPr>
      </w:pPr>
      <w:r>
        <w:rPr>
          <w:rFonts w:ascii="Calibri" w:cs="Calibri" w:eastAsia="Calibri" w:hAnsi="Arial"/>
          <w:bCs/>
          <w:sz w:val="24"/>
          <w:szCs w:val="24"/>
        </w:rPr>
        <w:t>Referees</w:t>
      </w:r>
    </w:p>
    <w:p>
      <w:pPr>
        <w:pStyle w:val="style0"/>
        <w:spacing w:after="0" w:lineRule="auto" w:line="240"/>
        <w:jc w:val="left"/>
        <w:rPr>
          <w:rFonts w:ascii="Calibri" w:cs="Calibri" w:eastAsia="Calibri" w:hAnsi="Arial"/>
          <w:b/>
          <w:bCs/>
          <w:sz w:val="24"/>
          <w:szCs w:val="24"/>
        </w:rPr>
      </w:pPr>
      <w:r>
        <w:rPr>
          <w:rFonts w:ascii="Calibri" w:cs="Calibri" w:eastAsia="Calibri" w:hAnsi="Arial"/>
          <w:bCs/>
          <w:sz w:val="24"/>
          <w:szCs w:val="24"/>
          <w:lang w:val="en-US"/>
        </w:rPr>
        <w:t xml:space="preserve">           </w:t>
      </w:r>
      <w:r>
        <w:rPr>
          <w:rFonts w:ascii="Calibri" w:cs="Calibri" w:eastAsia="Calibri" w:hAnsi="Arial"/>
          <w:b w:val="false"/>
          <w:bCs w:val="false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ascii="Calibri" w:cs="Calibri" w:eastAsia="Calibri" w:hAnsi="Arial"/>
          <w:b w:val="false"/>
          <w:bCs w:val="false"/>
          <w:i w:val="false"/>
          <w:iCs w:val="false"/>
          <w:sz w:val="24"/>
          <w:szCs w:val="24"/>
          <w:lang w:val="en-US"/>
        </w:rPr>
        <w:t xml:space="preserve">                                  </w:t>
      </w:r>
    </w:p>
    <w:p>
      <w:pPr>
        <w:pStyle w:val="style0"/>
        <w:spacing w:after="0" w:lineRule="auto" w:line="240"/>
        <w:ind w:left="375"/>
        <w:jc w:val="both"/>
        <w:rPr/>
      </w:pPr>
      <w:r>
        <w:rPr>
          <w:rFonts w:cs="Calibri" w:eastAsia="Calibri" w:hAnsi="Cambria" w:hint="default"/>
          <w:b/>
          <w:bCs/>
        </w:rPr>
        <w:t xml:space="preserve">   </w:t>
      </w:r>
      <w:r>
        <w:rPr>
          <w:rFonts w:cs="Calibri" w:eastAsia="Calibri" w:hAnsi="Cambria" w:hint="default"/>
          <w:b/>
          <w:bCs/>
          <w:lang w:val="en-US"/>
        </w:rPr>
        <w:t xml:space="preserve">                       </w:t>
      </w:r>
      <w:r>
        <w:rPr>
          <w:rFonts w:cs="Calibri" w:eastAsia="Calibri" w:hAnsi="Cambria" w:hint="default"/>
          <w:b/>
          <w:bCs/>
        </w:rPr>
        <w:t xml:space="preserve">  </w:t>
      </w:r>
      <w:r>
        <w:rPr>
          <w:rFonts w:cs="Calibri" w:eastAsia="Calibri" w:hAnsi="Cambria" w:hint="default"/>
          <w:b/>
          <w:bCs/>
          <w:lang w:val="en-US"/>
        </w:rPr>
        <w:t xml:space="preserve">                        </w:t>
      </w:r>
      <w:r>
        <w:rPr>
          <w:rFonts w:cs="Calibri" w:eastAsia="Calibri" w:hAnsi="Cambria" w:hint="default"/>
          <w:b/>
          <w:bCs/>
        </w:rPr>
        <w:t>Engr.</w:t>
      </w:r>
      <w:r>
        <w:rPr>
          <w:rFonts w:cs="Calibri" w:eastAsia="Calibri" w:hAnsi="Cambria" w:hint="default"/>
          <w:b/>
          <w:bCs/>
        </w:rPr>
        <w:t xml:space="preserve"> </w:t>
      </w:r>
      <w:r>
        <w:rPr>
          <w:rFonts w:cs="Calibri" w:eastAsia="Calibri" w:hAnsi="Cambria" w:hint="default"/>
          <w:b/>
          <w:bCs/>
        </w:rPr>
        <w:t>Robert</w:t>
      </w:r>
      <w:r>
        <w:rPr>
          <w:rFonts w:cs="Calibri" w:eastAsia="Calibri" w:hAnsi="Cambria" w:hint="default"/>
          <w:b/>
          <w:bCs/>
        </w:rPr>
        <w:t xml:space="preserve"> </w:t>
      </w:r>
      <w:r>
        <w:rPr>
          <w:rFonts w:cs="Calibri" w:eastAsia="Calibri" w:hAnsi="Cambria" w:hint="default"/>
          <w:b/>
          <w:bCs/>
        </w:rPr>
        <w:t>Damon</w:t>
      </w:r>
    </w:p>
    <w:p>
      <w:pPr>
        <w:pStyle w:val="style0"/>
        <w:spacing w:after="0" w:lineRule="auto" w:line="240"/>
        <w:jc w:val="both"/>
        <w:rPr/>
      </w:pPr>
      <w:r>
        <w:rPr>
          <w:rFonts w:cs="Calibri" w:eastAsia="Calibri" w:hAnsi="Cambria" w:hint="default"/>
        </w:rPr>
        <w:t xml:space="preserve">           </w:t>
      </w:r>
      <w:r>
        <w:rPr>
          <w:rFonts w:cs="Calibri" w:eastAsia="Calibri" w:hAnsi="Cambria" w:hint="default"/>
          <w:lang w:val="en-US"/>
        </w:rPr>
        <w:t xml:space="preserve">                         </w:t>
      </w:r>
      <w:r>
        <w:rPr>
          <w:rFonts w:cs="Calibri" w:eastAsia="Calibri" w:hAnsi="Cambria" w:hint="default"/>
          <w:lang w:val="en-US"/>
        </w:rPr>
        <w:t xml:space="preserve">                       </w:t>
      </w:r>
      <w:r>
        <w:rPr>
          <w:rFonts w:cs="Calibri" w:eastAsia="Calibri" w:hAnsi="Cambria" w:hint="default"/>
        </w:rPr>
        <w:t>MNSE,</w:t>
      </w:r>
      <w:r>
        <w:rPr>
          <w:rFonts w:cs="Calibri" w:eastAsia="Calibri" w:hAnsi="Cambria" w:hint="default"/>
        </w:rPr>
        <w:t xml:space="preserve"> </w:t>
      </w:r>
      <w:r>
        <w:rPr>
          <w:rFonts w:cs="Calibri" w:eastAsia="Calibri" w:hAnsi="Cambria" w:hint="default"/>
        </w:rPr>
        <w:t>MNICE.</w:t>
      </w:r>
    </w:p>
    <w:p>
      <w:pPr>
        <w:pStyle w:val="style0"/>
        <w:spacing w:after="0" w:lineRule="auto" w:line="240"/>
        <w:jc w:val="both"/>
        <w:rPr/>
      </w:pPr>
      <w:r>
        <w:rPr>
          <w:rFonts w:cs="Calibri" w:eastAsia="Calibri" w:hAnsi="Cambria" w:hint="default"/>
        </w:rPr>
        <w:t xml:space="preserve">         </w:t>
      </w:r>
      <w:r>
        <w:rPr>
          <w:rFonts w:cs="Calibri" w:eastAsia="Calibri" w:hAnsi="Cambria" w:hint="default"/>
          <w:lang w:val="en-US"/>
        </w:rPr>
        <w:t xml:space="preserve">                                               </w:t>
      </w:r>
      <w:r>
        <w:rPr>
          <w:rFonts w:cs="Calibri" w:eastAsia="Calibri" w:hAnsi="Cambria" w:hint="default"/>
          <w:lang w:val="en-US"/>
        </w:rPr>
        <w:t xml:space="preserve"> </w:t>
      </w:r>
      <w:r>
        <w:rPr>
          <w:rFonts w:cs="Calibri" w:eastAsia="Calibri" w:hAnsi="Cambria" w:hint="default"/>
        </w:rPr>
        <w:t xml:space="preserve">  </w:t>
      </w:r>
      <w:r>
        <w:rPr>
          <w:rFonts w:cs="Calibri" w:eastAsia="Calibri" w:hAnsi="Cambria" w:hint="default"/>
        </w:rPr>
        <w:t>Director,</w:t>
      </w:r>
      <w:r>
        <w:rPr>
          <w:rFonts w:cs="Calibri" w:eastAsia="Calibri" w:hAnsi="Cambria" w:hint="default"/>
        </w:rPr>
        <w:t xml:space="preserve"> </w:t>
      </w:r>
      <w:r>
        <w:rPr>
          <w:rFonts w:cs="Calibri" w:eastAsia="Calibri" w:hAnsi="Cambria" w:hint="default"/>
        </w:rPr>
        <w:t>Civil</w:t>
      </w:r>
      <w:r>
        <w:rPr>
          <w:rFonts w:cs="Calibri" w:eastAsia="Calibri" w:hAnsi="Cambria" w:hint="default"/>
        </w:rPr>
        <w:t xml:space="preserve"> </w:t>
      </w:r>
      <w:r>
        <w:rPr>
          <w:rFonts w:cs="Calibri" w:eastAsia="Calibri" w:hAnsi="Cambria" w:hint="default"/>
        </w:rPr>
        <w:t>Engineering,</w:t>
      </w:r>
    </w:p>
    <w:p>
      <w:pPr>
        <w:pStyle w:val="style0"/>
        <w:spacing w:after="0" w:lineRule="auto" w:line="240"/>
        <w:jc w:val="both"/>
        <w:rPr/>
      </w:pPr>
      <w:r>
        <w:rPr>
          <w:rFonts w:cs="Calibri" w:eastAsia="Calibri" w:hAnsi="Cambria" w:hint="default"/>
        </w:rPr>
        <w:t xml:space="preserve">          </w:t>
      </w:r>
      <w:r>
        <w:rPr>
          <w:rFonts w:cs="Calibri" w:eastAsia="Calibri" w:hAnsi="Cambria" w:hint="default"/>
          <w:lang w:val="en-US"/>
        </w:rPr>
        <w:t xml:space="preserve">                                                </w:t>
      </w:r>
      <w:r>
        <w:rPr>
          <w:rFonts w:cs="Calibri" w:eastAsia="Calibri" w:hAnsi="Cambria" w:hint="default"/>
        </w:rPr>
        <w:t xml:space="preserve"> </w:t>
      </w:r>
      <w:r>
        <w:rPr>
          <w:rFonts w:cs="Calibri" w:eastAsia="Calibri" w:hAnsi="Cambria" w:hint="default"/>
        </w:rPr>
        <w:t>Ministry</w:t>
      </w:r>
      <w:r>
        <w:rPr>
          <w:rFonts w:cs="Calibri" w:eastAsia="Calibri" w:hAnsi="Cambria" w:hint="default"/>
        </w:rPr>
        <w:t xml:space="preserve"> </w:t>
      </w:r>
      <w:r>
        <w:rPr>
          <w:rFonts w:cs="Calibri" w:eastAsia="Calibri" w:hAnsi="Cambria" w:hint="default"/>
        </w:rPr>
        <w:t>of</w:t>
      </w:r>
      <w:r>
        <w:rPr>
          <w:rFonts w:cs="Calibri" w:eastAsia="Calibri" w:hAnsi="Cambria" w:hint="default"/>
        </w:rPr>
        <w:t xml:space="preserve"> </w:t>
      </w:r>
      <w:r>
        <w:rPr>
          <w:rFonts w:cs="Calibri" w:eastAsia="Calibri" w:hAnsi="Cambria" w:hint="default"/>
        </w:rPr>
        <w:t>Works</w:t>
      </w:r>
      <w:r>
        <w:rPr>
          <w:rFonts w:cs="Calibri" w:eastAsia="Calibri" w:hAnsi="Cambria" w:hint="default"/>
        </w:rPr>
        <w:t xml:space="preserve"> </w:t>
      </w:r>
      <w:r>
        <w:rPr>
          <w:rFonts w:cs="Calibri" w:eastAsia="Calibri" w:hAnsi="Cambria" w:hint="default"/>
        </w:rPr>
        <w:t>&amp;</w:t>
      </w:r>
      <w:r>
        <w:rPr>
          <w:rFonts w:cs="Calibri" w:eastAsia="Calibri" w:hAnsi="Cambria" w:hint="default"/>
        </w:rPr>
        <w:t xml:space="preserve"> </w:t>
      </w:r>
      <w:r>
        <w:rPr>
          <w:rFonts w:cs="Calibri" w:eastAsia="Calibri" w:hAnsi="Cambria" w:hint="default"/>
        </w:rPr>
        <w:t>Infrastructure,</w:t>
      </w:r>
      <w:r>
        <w:rPr>
          <w:rFonts w:cs="Calibri" w:eastAsia="Calibri" w:hAnsi="Cambria" w:hint="default"/>
        </w:rPr>
        <w:t xml:space="preserve"> </w:t>
      </w:r>
      <w:r>
        <w:rPr>
          <w:rFonts w:cs="Calibri" w:eastAsia="Calibri" w:hAnsi="Cambria" w:hint="default"/>
        </w:rPr>
        <w:t>Gombe</w:t>
      </w:r>
      <w:r>
        <w:rPr>
          <w:rFonts w:cs="Calibri" w:eastAsia="Calibri" w:hAnsi="Cambria" w:hint="default"/>
        </w:rPr>
        <w:t xml:space="preserve"> </w:t>
      </w:r>
      <w:r>
        <w:rPr>
          <w:rFonts w:cs="Calibri" w:eastAsia="Calibri" w:hAnsi="Cambria" w:hint="default"/>
        </w:rPr>
        <w:t>State.</w:t>
      </w:r>
    </w:p>
    <w:p>
      <w:pPr>
        <w:pStyle w:val="style0"/>
        <w:spacing w:after="0" w:lineRule="auto" w:line="240"/>
        <w:jc w:val="both"/>
        <w:rPr/>
      </w:pPr>
      <w:r>
        <w:rPr>
          <w:rFonts w:cs="Calibri" w:eastAsia="Calibri" w:hAnsi="Cambria" w:hint="default"/>
        </w:rPr>
        <w:t xml:space="preserve">         </w:t>
      </w:r>
      <w:r>
        <w:rPr>
          <w:rFonts w:cs="Calibri" w:eastAsia="Calibri" w:hAnsi="Cambria" w:hint="default"/>
          <w:lang w:val="en-US"/>
        </w:rPr>
        <w:t xml:space="preserve">                                                </w:t>
      </w:r>
      <w:r>
        <w:rPr>
          <w:rFonts w:cs="Calibri" w:eastAsia="Calibri" w:hAnsi="Cambria" w:hint="default"/>
        </w:rPr>
        <w:t xml:space="preserve">  </w:t>
      </w:r>
      <w:r>
        <w:rPr>
          <w:rFonts w:cs="Calibri" w:eastAsia="Calibri" w:hAnsi="Cambria" w:hint="default"/>
        </w:rPr>
        <w:t>rdamon96@gmail.com</w:t>
      </w:r>
    </w:p>
    <w:p>
      <w:pPr>
        <w:pStyle w:val="style0"/>
        <w:spacing w:after="0" w:lineRule="auto" w:line="240"/>
        <w:jc w:val="both"/>
        <w:rPr/>
      </w:pPr>
      <w:r>
        <w:rPr>
          <w:rFonts w:cs="Calibri" w:eastAsia="Calibri" w:hAnsi="Cambria" w:hint="default"/>
        </w:rPr>
        <w:t xml:space="preserve">         </w:t>
      </w:r>
      <w:r>
        <w:rPr>
          <w:rFonts w:cs="Calibri" w:eastAsia="Calibri" w:hAnsi="Cambria" w:hint="default"/>
          <w:lang w:val="en-US"/>
        </w:rPr>
        <w:t xml:space="preserve"> </w:t>
      </w:r>
      <w:r>
        <w:rPr>
          <w:rFonts w:cs="Calibri" w:eastAsia="Calibri" w:hAnsi="Cambria" w:hint="default"/>
        </w:rPr>
        <w:t xml:space="preserve"> </w:t>
      </w:r>
      <w:r>
        <w:rPr>
          <w:rFonts w:cs="Calibri" w:eastAsia="Calibri" w:hAnsi="Cambria" w:hint="default"/>
          <w:lang w:val="en-US"/>
        </w:rPr>
        <w:t xml:space="preserve">                                              </w:t>
      </w:r>
      <w:r>
        <w:rPr>
          <w:rFonts w:cs="Calibri" w:eastAsia="Calibri" w:hAnsi="Cambria" w:hint="default"/>
        </w:rPr>
        <w:t xml:space="preserve"> </w:t>
      </w:r>
      <w:r>
        <w:rPr>
          <w:rFonts w:cs="Calibri" w:eastAsia="Calibri" w:hAnsi="Cambria" w:hint="default"/>
          <w:lang w:val="en-US"/>
        </w:rPr>
        <w:t xml:space="preserve">+234 </w:t>
      </w:r>
      <w:r>
        <w:rPr>
          <w:rFonts w:cs="Calibri" w:eastAsia="Calibri" w:hAnsi="Cambria" w:hint="default"/>
        </w:rPr>
        <w:t>8082028207,</w:t>
      </w:r>
      <w:r>
        <w:rPr>
          <w:rFonts w:cs="Calibri" w:eastAsia="Calibri" w:hAnsi="Cambria" w:hint="default"/>
        </w:rPr>
        <w:t xml:space="preserve"> </w:t>
      </w:r>
      <w:r>
        <w:rPr>
          <w:rFonts w:cs="Calibri" w:eastAsia="Calibri" w:hAnsi="Cambria" w:hint="default"/>
          <w:lang w:val="en-US"/>
        </w:rPr>
        <w:t xml:space="preserve">+234 </w:t>
      </w:r>
      <w:r>
        <w:rPr>
          <w:rFonts w:cs="Calibri" w:eastAsia="Calibri" w:hAnsi="Cambria" w:hint="default"/>
        </w:rPr>
        <w:t>7030352663.</w:t>
      </w:r>
    </w:p>
    <w:p>
      <w:pPr>
        <w:pStyle w:val="style0"/>
        <w:spacing w:after="0" w:lineRule="auto" w:line="240"/>
        <w:jc w:val="both"/>
        <w:rPr>
          <w:rFonts w:cs="Calibri" w:eastAsia="Calibri" w:hAnsi="Cambria" w:hint="default"/>
          <w:b/>
          <w:bCs/>
          <w:lang w:val="en-US"/>
        </w:rPr>
      </w:pPr>
      <w:r>
        <w:rPr>
          <w:rFonts w:cs="Calibri" w:eastAsia="Calibri" w:hAnsi="Cambria" w:hint="default"/>
          <w:b/>
          <w:bCs/>
          <w:lang w:val="en-US"/>
        </w:rPr>
        <w:t xml:space="preserve">             </w:t>
      </w:r>
    </w:p>
    <w:p>
      <w:pPr>
        <w:pStyle w:val="style0"/>
        <w:spacing w:after="0" w:lineRule="auto" w:line="240"/>
        <w:jc w:val="both"/>
        <w:rPr/>
      </w:pPr>
      <w:r>
        <w:rPr>
          <w:rFonts w:cs="Calibri" w:eastAsia="Calibri" w:hAnsi="Cambria" w:hint="default"/>
          <w:b/>
          <w:bCs/>
          <w:lang w:val="en-US"/>
        </w:rPr>
        <w:t xml:space="preserve">                                               </w:t>
      </w:r>
      <w:r>
        <w:rPr>
          <w:rFonts w:cs="Calibri" w:eastAsia="Calibri" w:hAnsi="Cambria" w:hint="default"/>
          <w:b/>
          <w:bCs/>
        </w:rPr>
        <w:t xml:space="preserve">           </w:t>
      </w:r>
      <w:r>
        <w:rPr>
          <w:rFonts w:cs="Calibri" w:eastAsia="Calibri" w:hAnsi="Cambria" w:hint="default"/>
          <w:b/>
          <w:bCs/>
        </w:rPr>
        <w:t>Mr.</w:t>
      </w:r>
      <w:r>
        <w:rPr>
          <w:rFonts w:cs="Calibri" w:eastAsia="Calibri" w:hAnsi="Cambria" w:hint="default"/>
          <w:b/>
          <w:bCs/>
        </w:rPr>
        <w:t xml:space="preserve"> </w:t>
      </w:r>
      <w:r>
        <w:rPr>
          <w:rFonts w:cs="Calibri" w:eastAsia="Calibri" w:hAnsi="Cambria" w:hint="default"/>
          <w:b/>
          <w:bCs/>
        </w:rPr>
        <w:t>Clement</w:t>
      </w:r>
      <w:r>
        <w:rPr>
          <w:rFonts w:cs="Calibri" w:eastAsia="Calibri" w:hAnsi="Cambria" w:hint="default"/>
          <w:b/>
          <w:bCs/>
        </w:rPr>
        <w:t xml:space="preserve"> </w:t>
      </w:r>
      <w:r>
        <w:rPr>
          <w:rFonts w:cs="Calibri" w:eastAsia="Calibri" w:hAnsi="Cambria" w:hint="default"/>
          <w:b/>
          <w:bCs/>
        </w:rPr>
        <w:t>Olatunji</w:t>
      </w:r>
    </w:p>
    <w:p>
      <w:pPr>
        <w:pStyle w:val="style0"/>
        <w:spacing w:after="0" w:lineRule="auto" w:line="240"/>
        <w:jc w:val="both"/>
        <w:rPr/>
      </w:pPr>
      <w:r>
        <w:rPr>
          <w:rFonts w:cs="Calibri" w:eastAsia="Calibri" w:hAnsi="Cambria" w:hint="default"/>
          <w:b/>
          <w:bCs/>
        </w:rPr>
        <w:t xml:space="preserve">    </w:t>
      </w:r>
      <w:r>
        <w:rPr>
          <w:rFonts w:cs="Calibri" w:eastAsia="Calibri" w:hAnsi="Cambria" w:hint="default"/>
        </w:rPr>
        <w:t xml:space="preserve">      </w:t>
      </w:r>
      <w:r>
        <w:rPr>
          <w:rFonts w:cs="Calibri" w:eastAsia="Calibri" w:hAnsi="Cambria" w:hint="default"/>
          <w:lang w:val="en-US"/>
        </w:rPr>
        <w:t xml:space="preserve">                                               </w:t>
      </w:r>
      <w:r>
        <w:rPr>
          <w:rFonts w:cs="Calibri" w:eastAsia="Calibri" w:hAnsi="Cambria" w:hint="default"/>
        </w:rPr>
        <w:t xml:space="preserve"> </w:t>
      </w:r>
      <w:r>
        <w:rPr>
          <w:rFonts w:cs="Calibri" w:eastAsia="Calibri" w:hAnsi="Cambria" w:hint="default"/>
        </w:rPr>
        <w:t>Regional</w:t>
      </w:r>
      <w:r>
        <w:rPr>
          <w:rFonts w:cs="Calibri" w:eastAsia="Calibri" w:hAnsi="Cambria" w:hint="default"/>
        </w:rPr>
        <w:t xml:space="preserve"> </w:t>
      </w:r>
      <w:r>
        <w:rPr>
          <w:rFonts w:cs="Calibri" w:eastAsia="Calibri" w:hAnsi="Cambria" w:hint="default"/>
        </w:rPr>
        <w:t>Sales</w:t>
      </w:r>
      <w:r>
        <w:rPr>
          <w:rFonts w:cs="Calibri" w:eastAsia="Calibri" w:hAnsi="Cambria" w:hint="default"/>
        </w:rPr>
        <w:t xml:space="preserve"> </w:t>
      </w:r>
      <w:r>
        <w:rPr>
          <w:rFonts w:cs="Calibri" w:eastAsia="Calibri" w:hAnsi="Cambria" w:hint="default"/>
        </w:rPr>
        <w:t>Manager,</w:t>
      </w:r>
      <w:r>
        <w:rPr>
          <w:rFonts w:cs="Calibri" w:eastAsia="Calibri" w:hAnsi="Cambria" w:hint="default"/>
        </w:rPr>
        <w:t xml:space="preserve"> </w:t>
      </w:r>
      <w:r>
        <w:rPr>
          <w:rFonts w:cs="Calibri" w:eastAsia="Calibri" w:hAnsi="Cambria" w:hint="default"/>
        </w:rPr>
        <w:t>Northeast,</w:t>
      </w:r>
    </w:p>
    <w:p>
      <w:pPr>
        <w:pStyle w:val="style0"/>
        <w:spacing w:after="0" w:lineRule="auto" w:line="240"/>
        <w:jc w:val="both"/>
        <w:rPr/>
      </w:pPr>
      <w:r>
        <w:rPr>
          <w:rFonts w:cs="Calibri" w:eastAsia="Calibri" w:hAnsi="Cambria" w:hint="default"/>
        </w:rPr>
        <w:t xml:space="preserve">           </w:t>
      </w:r>
      <w:r>
        <w:rPr>
          <w:rFonts w:cs="Calibri" w:eastAsia="Calibri" w:hAnsi="Cambria" w:hint="default"/>
          <w:lang w:val="en-US"/>
        </w:rPr>
        <w:t xml:space="preserve">                                               </w:t>
      </w:r>
      <w:r>
        <w:rPr>
          <w:rFonts w:cs="Calibri" w:eastAsia="Calibri" w:hAnsi="Cambria" w:hint="default"/>
        </w:rPr>
        <w:t>Tiger</w:t>
      </w:r>
      <w:r>
        <w:rPr>
          <w:rFonts w:cs="Calibri" w:eastAsia="Calibri" w:hAnsi="Cambria" w:hint="default"/>
        </w:rPr>
        <w:t xml:space="preserve"> </w:t>
      </w:r>
      <w:r>
        <w:rPr>
          <w:rFonts w:cs="Calibri" w:eastAsia="Calibri" w:hAnsi="Cambria" w:hint="default"/>
        </w:rPr>
        <w:t>Branded</w:t>
      </w:r>
      <w:r>
        <w:rPr>
          <w:rFonts w:cs="Calibri" w:eastAsia="Calibri" w:hAnsi="Cambria" w:hint="default"/>
        </w:rPr>
        <w:t xml:space="preserve"> </w:t>
      </w:r>
      <w:r>
        <w:rPr>
          <w:rFonts w:cs="Calibri" w:eastAsia="Calibri" w:hAnsi="Cambria" w:hint="default"/>
        </w:rPr>
        <w:t>Consumer</w:t>
      </w:r>
      <w:r>
        <w:rPr>
          <w:rFonts w:cs="Calibri" w:eastAsia="Calibri" w:hAnsi="Cambria" w:hint="default"/>
        </w:rPr>
        <w:t xml:space="preserve"> </w:t>
      </w:r>
      <w:r>
        <w:rPr>
          <w:rFonts w:cs="Calibri" w:eastAsia="Calibri" w:hAnsi="Cambria" w:hint="default"/>
        </w:rPr>
        <w:t>Goods</w:t>
      </w:r>
      <w:r>
        <w:rPr>
          <w:rFonts w:cs="Calibri" w:eastAsia="Calibri" w:hAnsi="Cambria" w:hint="default"/>
        </w:rPr>
        <w:t xml:space="preserve"> </w:t>
      </w:r>
      <w:r>
        <w:rPr>
          <w:rFonts w:cs="Calibri" w:eastAsia="Calibri" w:hAnsi="Cambria" w:hint="default"/>
        </w:rPr>
        <w:t>Plc</w:t>
      </w:r>
      <w:r>
        <w:rPr>
          <w:rFonts w:cs="Calibri" w:eastAsia="Calibri" w:hAnsi="Cambria" w:hint="default"/>
        </w:rPr>
        <w:t xml:space="preserve"> </w:t>
      </w:r>
      <w:r>
        <w:rPr>
          <w:rFonts w:cs="Calibri" w:eastAsia="Calibri" w:hAnsi="Cambria" w:hint="default"/>
        </w:rPr>
        <w:t>Nigeria.</w:t>
      </w:r>
    </w:p>
    <w:p>
      <w:pPr>
        <w:pStyle w:val="style0"/>
        <w:spacing w:after="0" w:lineRule="auto" w:line="240"/>
        <w:jc w:val="both"/>
        <w:rPr/>
      </w:pPr>
      <w:r>
        <w:rPr>
          <w:rFonts w:cs="Calibri" w:eastAsia="Calibri" w:hAnsi="Cambria" w:hint="default"/>
        </w:rPr>
        <w:t xml:space="preserve">           </w:t>
      </w:r>
      <w:r>
        <w:rPr>
          <w:rFonts w:cs="Calibri" w:eastAsia="Calibri" w:hAnsi="Cambria" w:hint="default"/>
          <w:lang w:val="en-US"/>
        </w:rPr>
        <w:t xml:space="preserve">                                               </w:t>
      </w:r>
      <w:r>
        <w:rPr>
          <w:rFonts w:cs="Calibri" w:eastAsia="Calibri" w:hAnsi="Cambria" w:hint="default"/>
        </w:rPr>
        <w:t>cementolatuji@yahoo.com</w:t>
      </w:r>
    </w:p>
    <w:p>
      <w:pPr>
        <w:pStyle w:val="style0"/>
        <w:rPr>
          <w:rFonts w:ascii="Calibri" w:cs="Calibri" w:eastAsia="Calibri" w:hAnsi="Cambria" w:hint="default"/>
          <w:b/>
          <w:bCs/>
          <w:sz w:val="22"/>
          <w:szCs w:val="22"/>
          <w:lang w:val="en-US"/>
        </w:rPr>
      </w:pPr>
      <w:r>
        <w:rPr>
          <w:rFonts w:ascii="Calibri" w:cs="Calibri" w:eastAsia="Calibri" w:hAnsi="Cambria" w:hint="default"/>
          <w:sz w:val="22"/>
          <w:szCs w:val="22"/>
        </w:rPr>
        <w:t xml:space="preserve">        </w:t>
      </w:r>
      <w:r>
        <w:rPr>
          <w:rFonts w:ascii="Calibri" w:cs="Calibri" w:eastAsia="Calibri" w:hAnsi="Cambria" w:hint="default"/>
          <w:sz w:val="22"/>
          <w:szCs w:val="22"/>
          <w:lang w:val="en-US"/>
        </w:rPr>
        <w:t xml:space="preserve">                                              </w:t>
      </w:r>
      <w:r>
        <w:rPr>
          <w:rFonts w:ascii="Calibri" w:cs="Calibri" w:eastAsia="Calibri" w:hAnsi="Cambria" w:hint="default"/>
          <w:sz w:val="22"/>
          <w:szCs w:val="22"/>
        </w:rPr>
        <w:t xml:space="preserve">   </w:t>
      </w:r>
      <w:r>
        <w:rPr>
          <w:rFonts w:ascii="Calibri" w:cs="Calibri" w:eastAsia="Calibri" w:hAnsi="Cambria" w:hint="default"/>
          <w:sz w:val="22"/>
          <w:szCs w:val="22"/>
          <w:lang w:val="en-US"/>
        </w:rPr>
        <w:t xml:space="preserve">+234 </w:t>
      </w:r>
      <w:r>
        <w:rPr>
          <w:rFonts w:ascii="Calibri" w:cs="Calibri" w:eastAsia="Calibri" w:hAnsi="Cambria" w:hint="default"/>
          <w:sz w:val="22"/>
          <w:szCs w:val="22"/>
        </w:rPr>
        <w:t>8036150481,</w:t>
      </w:r>
      <w:r>
        <w:rPr>
          <w:rFonts w:ascii="Calibri" w:cs="Calibri" w:eastAsia="Calibri" w:hAnsi="Cambria" w:hint="default"/>
          <w:sz w:val="22"/>
          <w:szCs w:val="22"/>
        </w:rPr>
        <w:t xml:space="preserve"> </w:t>
      </w:r>
      <w:r>
        <w:rPr>
          <w:rFonts w:ascii="Calibri" w:cs="Calibri" w:eastAsia="Calibri" w:hAnsi="Cambria" w:hint="default"/>
          <w:sz w:val="22"/>
          <w:szCs w:val="22"/>
          <w:lang w:val="en-US"/>
        </w:rPr>
        <w:t>+234</w:t>
      </w:r>
      <w:r>
        <w:rPr>
          <w:rFonts w:ascii="Calibri" w:cs="Calibri" w:eastAsia="Calibri" w:hAnsi="Cambria" w:hint="default"/>
          <w:sz w:val="22"/>
          <w:szCs w:val="22"/>
          <w:lang w:val="en-US"/>
        </w:rPr>
        <w:t xml:space="preserve"> </w:t>
      </w:r>
      <w:r>
        <w:rPr>
          <w:rFonts w:ascii="Calibri" w:cs="Calibri" w:eastAsia="Calibri" w:hAnsi="Cambria" w:hint="default"/>
          <w:sz w:val="22"/>
          <w:szCs w:val="22"/>
        </w:rPr>
        <w:t>8029249938.</w:t>
      </w:r>
      <w:r>
        <w:rPr>
          <w:rFonts w:ascii="Calibri" w:cs="Calibri" w:eastAsia="Calibri" w:hAnsi="Cambria" w:hint="default"/>
          <w:sz w:val="22"/>
          <w:szCs w:val="22"/>
        </w:rPr>
        <w:t xml:space="preserve"> </w:t>
      </w:r>
    </w:p>
    <w:p>
      <w:pPr>
        <w:pStyle w:val="style0"/>
        <w:spacing w:lineRule="auto" w:line="180"/>
        <w:rPr>
          <w:rFonts w:hint="default"/>
          <w:b/>
          <w:bCs/>
        </w:rPr>
      </w:pPr>
      <w:r>
        <w:rPr>
          <w:rFonts w:hint="default"/>
          <w:b/>
          <w:bCs/>
        </w:rPr>
        <w:t xml:space="preserve">           </w:t>
      </w:r>
      <w:r>
        <w:rPr>
          <w:rFonts w:hint="default"/>
          <w:b/>
          <w:bCs/>
        </w:rPr>
        <w:t xml:space="preserve">                                               Mr. Ad</w:t>
      </w:r>
      <w:r>
        <w:rPr>
          <w:rFonts w:hint="default"/>
          <w:b/>
          <w:bCs/>
        </w:rPr>
        <w:t>egoke Onifade</w:t>
      </w:r>
    </w:p>
    <w:p>
      <w:pPr>
        <w:pStyle w:val="style0"/>
        <w:spacing w:lineRule="auto" w:line="180"/>
        <w:rPr>
          <w:rFonts w:hint="default"/>
        </w:rPr>
      </w:pPr>
      <w:r>
        <w:rPr>
          <w:rFonts w:hint="default"/>
        </w:rPr>
        <w:t xml:space="preserve">                                                          Sale </w:t>
      </w:r>
      <w:r>
        <w:rPr>
          <w:rFonts w:hint="default"/>
        </w:rPr>
        <w:t>Represent</w:t>
      </w:r>
      <w:r>
        <w:rPr>
          <w:rFonts w:hint="default"/>
        </w:rPr>
        <w:t>ative</w:t>
      </w:r>
    </w:p>
    <w:p>
      <w:pPr>
        <w:pStyle w:val="style0"/>
        <w:spacing w:lineRule="auto" w:line="180"/>
        <w:rPr/>
      </w:pPr>
      <w:r>
        <w:rPr>
          <w:rFonts w:hint="default"/>
        </w:rPr>
        <w:t xml:space="preserve">                                                         </w:t>
      </w:r>
      <w:r>
        <w:rPr>
          <w:rFonts w:hint="default"/>
        </w:rPr>
        <w:t xml:space="preserve"> </w:t>
      </w:r>
      <w:r>
        <w:rPr>
          <w:rFonts w:hint="default"/>
        </w:rPr>
        <w:t xml:space="preserve">Extension </w:t>
      </w:r>
      <w:r>
        <w:rPr>
          <w:rFonts w:hint="default"/>
        </w:rPr>
        <w:t>Published Limited</w:t>
      </w:r>
      <w:r>
        <w:rPr>
          <w:rFonts w:hint="default"/>
        </w:rPr>
        <w:t>, Zaria, Kaduna State.</w:t>
      </w:r>
    </w:p>
    <w:p>
      <w:pPr>
        <w:pStyle w:val="style0"/>
        <w:spacing w:lineRule="auto" w:line="180"/>
        <w:rPr/>
      </w:pPr>
      <w:r>
        <w:t xml:space="preserve">               </w:t>
      </w:r>
      <w:r>
        <w:rPr>
          <w:lang w:val="en-US"/>
        </w:rPr>
        <w:t xml:space="preserve">                                         </w:t>
      </w:r>
      <w:r>
        <w:t xml:space="preserve">  </w:t>
      </w:r>
      <w:r>
        <w:t>onif</w:t>
      </w:r>
      <w:r>
        <w:t>adeadegoke2020@gmail.com</w:t>
      </w:r>
    </w:p>
    <w:p>
      <w:pPr>
        <w:pStyle w:val="style0"/>
        <w:spacing w:lineRule="auto" w:line="180"/>
        <w:rPr/>
      </w:pPr>
      <w:r>
        <w:t xml:space="preserve">                 </w:t>
      </w:r>
      <w:r>
        <w:rPr>
          <w:lang w:val="en-US"/>
        </w:rPr>
        <w:t xml:space="preserve">                                         </w:t>
      </w:r>
      <w:r>
        <w:t>+234</w:t>
      </w:r>
      <w:r>
        <w:t xml:space="preserve"> 8069513336</w:t>
      </w:r>
    </w:p>
    <w:p>
      <w:pPr>
        <w:pStyle w:val="style0"/>
        <w:spacing w:lineRule="auto" w:line="180"/>
        <w:rPr/>
      </w:pPr>
    </w:p>
    <w:p>
      <w:pPr>
        <w:pStyle w:val="style0"/>
        <w:spacing w:after="0" w:lineRule="auto" w:line="240"/>
        <w:ind w:left="1440" w:firstLine="720"/>
        <w:jc w:val="both"/>
        <w:rPr>
          <w:rFonts w:ascii="Calibri" w:cs="Calibri" w:eastAsia="Calibri" w:hAnsi="Arial"/>
          <w:b/>
          <w:bCs/>
          <w:sz w:val="24"/>
          <w:szCs w:val="24"/>
        </w:rPr>
      </w:pPr>
    </w:p>
    <w:p>
      <w:pPr>
        <w:pStyle w:val="style0"/>
        <w:spacing w:after="0" w:lineRule="auto" w:line="240"/>
        <w:ind w:left="1440" w:firstLine="720"/>
        <w:jc w:val="both"/>
        <w:rPr>
          <w:rFonts w:ascii="Calibri" w:cs="Calibri" w:eastAsia="Calibri" w:hAnsi="Arial"/>
          <w:b/>
          <w:bCs/>
          <w:sz w:val="24"/>
          <w:szCs w:val="24"/>
        </w:rPr>
      </w:pPr>
    </w:p>
    <w:p>
      <w:pPr>
        <w:pStyle w:val="style0"/>
        <w:spacing w:after="0" w:lineRule="auto" w:line="240"/>
        <w:ind w:left="1440" w:firstLine="720"/>
        <w:jc w:val="both"/>
        <w:rPr>
          <w:rFonts w:ascii="Calibri" w:cs="Calibri" w:eastAsia="Calibri" w:hAnsi="Arial"/>
          <w:b/>
          <w:bCs/>
          <w:sz w:val="24"/>
          <w:szCs w:val="24"/>
        </w:rPr>
      </w:pPr>
    </w:p>
    <w:p>
      <w:pPr>
        <w:pStyle w:val="style0"/>
        <w:spacing w:after="0" w:lineRule="auto" w:line="240"/>
        <w:ind w:left="1440" w:firstLine="720"/>
        <w:jc w:val="both"/>
        <w:rPr>
          <w:rFonts w:ascii="Calibri" w:cs="Calibri" w:eastAsia="Calibri" w:hAnsi="Arial"/>
          <w:b/>
          <w:bCs/>
          <w:sz w:val="24"/>
          <w:szCs w:val="24"/>
        </w:rPr>
      </w:pPr>
    </w:p>
    <w:p>
      <w:pPr>
        <w:pStyle w:val="style0"/>
        <w:spacing w:after="0" w:lineRule="auto" w:line="240"/>
        <w:ind w:left="1440" w:firstLine="720"/>
        <w:jc w:val="both"/>
        <w:rPr>
          <w:rFonts w:ascii="Calibri" w:cs="Calibri" w:eastAsia="Calibri" w:hAnsi="Arial"/>
          <w:b/>
          <w:bCs/>
          <w:sz w:val="24"/>
          <w:szCs w:val="24"/>
        </w:rPr>
      </w:pPr>
    </w:p>
    <w:p>
      <w:pPr>
        <w:pStyle w:val="style0"/>
        <w:spacing w:after="0" w:lineRule="auto" w:line="240"/>
        <w:ind w:left="1440" w:firstLine="720"/>
        <w:jc w:val="both"/>
        <w:rPr>
          <w:rFonts w:ascii="Calibri" w:cs="Calibri" w:eastAsia="Calibri" w:hAnsi="Arial"/>
          <w:b/>
          <w:bCs/>
          <w:sz w:val="24"/>
          <w:szCs w:val="24"/>
        </w:rPr>
      </w:pPr>
    </w:p>
    <w:p>
      <w:pPr>
        <w:pStyle w:val="style0"/>
        <w:spacing w:after="0" w:lineRule="auto" w:line="240"/>
        <w:ind w:left="1440" w:firstLine="720"/>
        <w:jc w:val="both"/>
        <w:rPr>
          <w:rFonts w:ascii="Calibri" w:cs="Calibri" w:eastAsia="Calibri" w:hAnsi="Arial"/>
          <w:b/>
          <w:bCs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Calibri" w:cs="Calibri" w:eastAsia="Calibri" w:hAnsi="Calibri"/>
          <w:bCs/>
          <w:color w:val="000000"/>
          <w:sz w:val="22"/>
          <w:szCs w:val="22"/>
        </w:rPr>
      </w:pPr>
    </w:p>
    <w:sectPr>
      <w:pgSz w:w="12240" w:h="15840" w:orient="portrait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MoolBoran"/>
    <w:panose1 w:val="020b0100010000010101"/>
    <w:charset w:val="00"/>
    <w:family w:val="swiss"/>
    <w:pitch w:val="variable"/>
    <w:sig w:usb0="80000003" w:usb1="00000000" w:usb2="00010000" w:usb3="00000000" w:csb0="00000001" w:csb1="00000000"/>
  </w:font>
  <w:font w:name="DaunPenh">
    <w:altName w:val="DaunPenh"/>
    <w:panose1 w:val="01010101010000010101"/>
    <w:charset w:val="00"/>
    <w:family w:val="auto"/>
    <w:pitch w:val="variable"/>
    <w:sig w:usb0="80000003" w:usb1="00000000" w:usb2="00010000" w:usb3="00000000" w:csb0="00000001" w:csb1="00000000"/>
  </w:font>
  <w:font w:name="AndroidClock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MT Extra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Gill Sans MT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Cambria">
    <w:altName w:val="Cambria"/>
    <w:panose1 w:val="02040503050000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DDC2C24"/>
    <w:lvl w:ilvl="0" w:tplc="6DE42CA2">
      <w:start w:val="2"/>
      <w:numFmt w:val="bullet"/>
      <w:lvlText w:val="•"/>
      <w:lvlJc w:val="left"/>
      <w:pPr>
        <w:ind w:left="366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9000AD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C74A74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63D43516"/>
    <w:lvl w:ilvl="0" w:tplc="6DE42CA2">
      <w:start w:val="2"/>
      <w:numFmt w:val="bullet"/>
      <w:lvlText w:val="•"/>
      <w:lvlJc w:val="left"/>
      <w:pPr>
        <w:ind w:left="438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BCE9288"/>
    <w:lvl w:ilvl="0" w:tplc="6DE42CA2">
      <w:start w:val="2"/>
      <w:numFmt w:val="bullet"/>
      <w:lvlText w:val="•"/>
      <w:lvlJc w:val="left"/>
      <w:pPr>
        <w:ind w:left="510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57CAC50"/>
    <w:lvl w:ilvl="0" w:tplc="6DE42CA2">
      <w:start w:val="2"/>
      <w:numFmt w:val="bullet"/>
      <w:lvlText w:val="•"/>
      <w:lvlJc w:val="left"/>
      <w:pPr>
        <w:ind w:left="528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916151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EE8E7510"/>
    <w:lvl w:ilvl="0" w:tplc="6DE42CA2">
      <w:start w:val="2"/>
      <w:numFmt w:val="bullet"/>
      <w:lvlText w:val="•"/>
      <w:lvlJc w:val="left"/>
      <w:pPr>
        <w:ind w:left="5595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3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55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DAA0D406"/>
    <w:lvl w:ilvl="0" w:tplc="6DE42CA2">
      <w:start w:val="2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87E8798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76C6EA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95A8EF54"/>
    <w:lvl w:ilvl="0" w:tplc="6DE42CA2">
      <w:start w:val="2"/>
      <w:numFmt w:val="bullet"/>
      <w:lvlText w:val="•"/>
      <w:lvlJc w:val="left"/>
      <w:pPr>
        <w:ind w:left="43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856E73B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1"/>
  </w:num>
  <w:num w:numId="4">
    <w:abstractNumId w:val="32"/>
  </w:num>
  <w:num w:numId="5">
    <w:abstractNumId w:val="24"/>
  </w:num>
  <w:num w:numId="6">
    <w:abstractNumId w:val="8"/>
  </w:num>
  <w:num w:numId="7">
    <w:abstractNumId w:val="5"/>
  </w:num>
  <w:num w:numId="8">
    <w:abstractNumId w:val="17"/>
  </w:num>
  <w:num w:numId="9">
    <w:abstractNumId w:val="33"/>
  </w:num>
  <w:num w:numId="10">
    <w:abstractNumId w:val="0"/>
  </w:num>
  <w:num w:numId="11">
    <w:abstractNumId w:val="16"/>
  </w:num>
  <w:num w:numId="12">
    <w:abstractNumId w:val="21"/>
  </w:num>
  <w:num w:numId="13">
    <w:abstractNumId w:val="25"/>
  </w:num>
  <w:num w:numId="14">
    <w:abstractNumId w:val="7"/>
  </w:num>
  <w:num w:numId="15">
    <w:abstractNumId w:val="31"/>
  </w:num>
  <w:num w:numId="16">
    <w:abstractNumId w:val="30"/>
  </w:num>
  <w:num w:numId="17">
    <w:abstractNumId w:val="19"/>
  </w:num>
  <w:num w:numId="18">
    <w:abstractNumId w:val="4"/>
  </w:num>
  <w:num w:numId="19">
    <w:abstractNumId w:val="3"/>
  </w:num>
  <w:num w:numId="20">
    <w:abstractNumId w:val="11"/>
  </w:num>
  <w:num w:numId="21">
    <w:abstractNumId w:val="15"/>
  </w:num>
  <w:num w:numId="22">
    <w:abstractNumId w:val="2"/>
  </w:num>
  <w:num w:numId="23">
    <w:abstractNumId w:val="29"/>
  </w:num>
  <w:num w:numId="24">
    <w:abstractNumId w:val="14"/>
  </w:num>
  <w:num w:numId="25">
    <w:abstractNumId w:val="23"/>
  </w:num>
  <w:num w:numId="26">
    <w:abstractNumId w:val="9"/>
  </w:num>
  <w:num w:numId="27">
    <w:abstractNumId w:val="20"/>
  </w:num>
  <w:num w:numId="28">
    <w:abstractNumId w:val="27"/>
  </w:num>
  <w:num w:numId="29">
    <w:abstractNumId w:val="28"/>
  </w:num>
  <w:num w:numId="30">
    <w:abstractNumId w:val="6"/>
  </w:num>
  <w:num w:numId="31">
    <w:abstractNumId w:val="10"/>
  </w:num>
  <w:num w:numId="32">
    <w:abstractNumId w:val="26"/>
  </w:num>
  <w:num w:numId="33">
    <w:abstractNumId w:val="22"/>
  </w:num>
  <w:num w:numId="34">
    <w:abstractNumId w:val="18"/>
  </w:num>
  <w:num w:numId="35">
    <w:abstractNumId w:val="1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fr-CH" w:bidi="km-KH" w:eastAsia="fr-CH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customStyle="1" w:styleId="style4098">
    <w:name w:val="Default"/>
    <w:next w:val="style4098"/>
    <w:pPr>
      <w:autoSpaceDE w:val="false"/>
      <w:autoSpaceDN w:val="false"/>
      <w:adjustRightInd w:val="false"/>
    </w:pPr>
    <w:rPr>
      <w:rFonts w:ascii="Arial" w:cs="Arial" w:eastAsia="Times New Roman" w:hAnsi="Arial"/>
      <w:color w:val="000000"/>
      <w:sz w:val="24"/>
      <w:szCs w:val="24"/>
      <w:lang w:bidi="ar-SA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9">
    <w:name w:val="Unresolved Mention"/>
    <w:basedOn w:val="style65"/>
    <w:next w:val="style4099"/>
    <w:uiPriority w:val="99"/>
    <w:rPr>
      <w:color w:val="808080"/>
      <w:shd w:val="clear" w:color="auto" w:fill="e6e6e6"/>
    </w:rPr>
  </w:style>
  <w:style w:type="paragraph" w:styleId="style1">
    <w:name w:val="heading 1"/>
    <w:basedOn w:val="style0"/>
    <w:next w:val="style0"/>
    <w:link w:val="style4100"/>
    <w:qFormat/>
    <w:uiPriority w:val="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customStyle="1" w:styleId="style4100">
    <w:name w:val="Heading 1 Char_461d3c3b-4a38-4b67-83cf-0f6c3c946aa4"/>
    <w:basedOn w:val="style65"/>
    <w:next w:val="style4100"/>
    <w:link w:val="style1"/>
    <w:uiPriority w:val="9"/>
    <w:rPr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101"/>
    <w:qFormat/>
    <w:uiPriority w:val="9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customStyle="1" w:styleId="style4101">
    <w:name w:val="Heading 2 Char_1674da35-40aa-44ee-b697-7c5c404b0307"/>
    <w:basedOn w:val="style65"/>
    <w:next w:val="style4101"/>
    <w:link w:val="style2"/>
    <w:uiPriority w:val="9"/>
    <w:rPr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102"/>
    <w:qFormat/>
    <w:uiPriority w:val="9"/>
    <w:pPr>
      <w:keepNext/>
      <w:keepLines/>
      <w:spacing w:before="200" w:after="0"/>
      <w:outlineLvl w:val="2"/>
    </w:pPr>
    <w:rPr>
      <w:b/>
      <w:bCs/>
      <w:color w:val="4f81bd"/>
    </w:rPr>
  </w:style>
  <w:style w:type="character" w:customStyle="1" w:styleId="style4102">
    <w:name w:val="Heading 3 Char_fd1c0e84-5495-45a1-a967-0a0becd86012"/>
    <w:basedOn w:val="style65"/>
    <w:next w:val="style4102"/>
    <w:link w:val="style3"/>
    <w:uiPriority w:val="9"/>
    <w:rPr>
      <w:b/>
      <w:bCs/>
      <w:color w:val="4f81bd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BA1FA-5D4C-4256-B22D-F06A247E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Words>441</Words>
  <Pages>4</Pages>
  <Characters>2731</Characters>
  <Application>WPS Office</Application>
  <DocSecurity>0</DocSecurity>
  <Paragraphs>105</Paragraphs>
  <ScaleCrop>false</ScaleCrop>
  <Company>CSA</Company>
  <LinksUpToDate>false</LinksUpToDate>
  <CharactersWithSpaces>4983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2020-04-11T20:57:41Z</dcterms:created>
  <dc:creator>MENG KEA</dc:creator>
  <lastModifiedBy>Infinix X571</lastModifiedBy>
  <lastPrinted>2012-07-06T06:02:00Z</lastPrinted>
  <dcterms:modified xsi:type="dcterms:W3CDTF">2020-08-01T22:26:54Z</dcterms:modified>
  <revision>3</revision>
  <dc:title>CURRICULUM VITAE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