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B4" w:rsidRDefault="00606536" w:rsidP="00EB414C">
      <w:pPr>
        <w:jc w:val="center"/>
        <w:rPr>
          <w:b/>
          <w:sz w:val="96"/>
          <w:szCs w:val="72"/>
        </w:rPr>
      </w:pPr>
      <w:r>
        <w:rPr>
          <w:b/>
          <w:sz w:val="96"/>
          <w:szCs w:val="72"/>
        </w:rPr>
        <w:t>BALA</w:t>
      </w:r>
      <w:r>
        <w:rPr>
          <w:b/>
          <w:sz w:val="96"/>
          <w:szCs w:val="96"/>
        </w:rPr>
        <w:t xml:space="preserve"> </w:t>
      </w:r>
      <w:r>
        <w:rPr>
          <w:b/>
          <w:sz w:val="72"/>
          <w:szCs w:val="72"/>
        </w:rPr>
        <w:t xml:space="preserve"> </w:t>
      </w:r>
      <w:r>
        <w:rPr>
          <w:b/>
          <w:sz w:val="96"/>
          <w:szCs w:val="72"/>
        </w:rPr>
        <w:t>RUTH ANTHONY</w:t>
      </w:r>
    </w:p>
    <w:p w:rsidR="00B154B4" w:rsidRDefault="00BE6DE7" w:rsidP="00EB414C">
      <w:pPr>
        <w:spacing w:after="0"/>
        <w:ind w:left="720"/>
        <w:jc w:val="center"/>
        <w:rPr>
          <w:color w:val="3399FF"/>
        </w:rPr>
      </w:pPr>
      <w:r>
        <w:rPr>
          <w:b/>
          <w:bCs/>
          <w:sz w:val="24"/>
          <w:szCs w:val="24"/>
        </w:rPr>
        <w:t>Address</w:t>
      </w:r>
      <w:bookmarkStart w:id="0" w:name="_GoBack"/>
      <w:bookmarkEnd w:id="0"/>
      <w:r w:rsidR="00606536">
        <w:rPr>
          <w:rFonts w:ascii="Cambria" w:hAnsi="Cambria"/>
          <w:sz w:val="28"/>
          <w:szCs w:val="28"/>
        </w:rPr>
        <w:t xml:space="preserve">: </w:t>
      </w:r>
      <w:r w:rsidR="002B032E">
        <w:rPr>
          <w:rFonts w:hAnsi="Cambria"/>
          <w:sz w:val="28"/>
          <w:szCs w:val="28"/>
        </w:rPr>
        <w:t>NO. 13 Anglican Street Area 1 masaka, Kar</w:t>
      </w:r>
      <w:r w:rsidR="00017410">
        <w:rPr>
          <w:rFonts w:hAnsi="Cambria"/>
          <w:sz w:val="28"/>
          <w:szCs w:val="28"/>
        </w:rPr>
        <w:t>u</w:t>
      </w:r>
      <w:r w:rsidR="002B032E">
        <w:rPr>
          <w:rFonts w:hAnsi="Cambria"/>
          <w:sz w:val="28"/>
          <w:szCs w:val="28"/>
        </w:rPr>
        <w:t xml:space="preserve"> LGA</w:t>
      </w:r>
      <w:r w:rsidR="00606536">
        <w:rPr>
          <w:rFonts w:hAnsi="Cambria"/>
          <w:sz w:val="28"/>
          <w:szCs w:val="28"/>
        </w:rPr>
        <w:t>,</w:t>
      </w:r>
      <w:r w:rsidR="00017410">
        <w:rPr>
          <w:rFonts w:hAnsi="Cambria"/>
          <w:sz w:val="28"/>
          <w:szCs w:val="28"/>
        </w:rPr>
        <w:t xml:space="preserve"> </w:t>
      </w:r>
      <w:r w:rsidR="002B032E">
        <w:rPr>
          <w:rFonts w:hAnsi="Cambria"/>
          <w:sz w:val="28"/>
          <w:szCs w:val="28"/>
        </w:rPr>
        <w:t>Nasarawa State</w:t>
      </w:r>
      <w:r w:rsidR="00606536">
        <w:rPr>
          <w:rFonts w:ascii="Cambria" w:hAnsi="Cambria"/>
          <w:sz w:val="28"/>
          <w:szCs w:val="28"/>
        </w:rPr>
        <w:t xml:space="preserve">                                             </w:t>
      </w:r>
      <w:r w:rsidR="002B032E">
        <w:rPr>
          <w:rFonts w:ascii="Cambria" w:hAnsi="Cambria"/>
          <w:sz w:val="28"/>
          <w:szCs w:val="28"/>
        </w:rPr>
        <w:t xml:space="preserve">       </w:t>
      </w:r>
      <w:r w:rsidR="00606536">
        <w:rPr>
          <w:rFonts w:ascii="Cambria" w:hAnsi="Cambria"/>
          <w:sz w:val="28"/>
          <w:szCs w:val="28"/>
        </w:rPr>
        <w:t xml:space="preserve">E-mail: </w:t>
      </w:r>
      <w:r w:rsidR="00606536">
        <w:rPr>
          <w:rFonts w:hAnsi="Cambria"/>
          <w:color w:val="3399FF"/>
          <w:sz w:val="28"/>
          <w:szCs w:val="28"/>
        </w:rPr>
        <w:t>ruthbalaanthony@gmail.com</w:t>
      </w:r>
    </w:p>
    <w:p w:rsidR="00B154B4" w:rsidRDefault="00606536" w:rsidP="00EB414C">
      <w:pPr>
        <w:spacing w:after="0"/>
        <w:jc w:val="center"/>
        <w:rPr>
          <w:rFonts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Tel:</w:t>
      </w:r>
      <w:r>
        <w:rPr>
          <w:rFonts w:ascii="Cambria" w:hAnsi="Cambria"/>
          <w:sz w:val="28"/>
          <w:szCs w:val="28"/>
        </w:rPr>
        <w:t xml:space="preserve"> 0</w:t>
      </w:r>
      <w:r>
        <w:rPr>
          <w:rFonts w:hAnsi="Cambria"/>
          <w:sz w:val="28"/>
          <w:szCs w:val="28"/>
        </w:rPr>
        <w:t>8175775142</w:t>
      </w:r>
      <w:r>
        <w:rPr>
          <w:rFonts w:ascii="Cambria" w:hAnsi="Cambria"/>
          <w:sz w:val="28"/>
          <w:szCs w:val="28"/>
        </w:rPr>
        <w:t>, 0</w:t>
      </w:r>
      <w:r>
        <w:rPr>
          <w:rFonts w:hAnsi="Cambria"/>
          <w:sz w:val="28"/>
          <w:szCs w:val="28"/>
        </w:rPr>
        <w:t>9022389464</w:t>
      </w:r>
    </w:p>
    <w:p w:rsidR="00B154B4" w:rsidRDefault="00606536">
      <w:pPr>
        <w:spacing w:after="0"/>
        <w:rPr>
          <w:rFonts w:hAnsi="Cambria"/>
          <w:b/>
          <w:bCs/>
          <w:sz w:val="28"/>
          <w:szCs w:val="28"/>
          <w:u w:val="single"/>
        </w:rPr>
      </w:pPr>
      <w:r>
        <w:rPr>
          <w:rFonts w:hAnsi="Cambria"/>
          <w:b/>
          <w:bCs/>
          <w:sz w:val="28"/>
          <w:szCs w:val="28"/>
          <w:u w:val="single"/>
        </w:rPr>
        <w:t>CAREER PROFILE:</w:t>
      </w:r>
    </w:p>
    <w:p w:rsidR="00B154B4" w:rsidRDefault="00B154B4">
      <w:pPr>
        <w:spacing w:after="0"/>
        <w:jc w:val="center"/>
      </w:pPr>
    </w:p>
    <w:p w:rsidR="00B154B4" w:rsidRDefault="0060653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dynamic graduate of </w:t>
      </w:r>
      <w:r>
        <w:rPr>
          <w:sz w:val="24"/>
          <w:szCs w:val="24"/>
        </w:rPr>
        <w:t xml:space="preserve">Business Administration, seeking to build a career with high standard of </w:t>
      </w:r>
      <w:r>
        <w:rPr>
          <w:sz w:val="24"/>
          <w:szCs w:val="24"/>
        </w:rPr>
        <w:t>administration</w:t>
      </w:r>
      <w:r>
        <w:rPr>
          <w:sz w:val="24"/>
          <w:szCs w:val="24"/>
        </w:rPr>
        <w:t>, customer service and corporate services, where I will be responsible to solve problems for the public, meet and exceed expectations and provide excellent brand image f</w:t>
      </w:r>
      <w:r>
        <w:rPr>
          <w:sz w:val="24"/>
          <w:szCs w:val="24"/>
        </w:rPr>
        <w:t>or my organization. I possess good communication, interpersonal skills, and analytic thinking skills. Loves meeting people and excellent result-oriented personality.</w:t>
      </w:r>
    </w:p>
    <w:p w:rsidR="00B154B4" w:rsidRDefault="00606536">
      <w:pPr>
        <w:ind w:left="2160" w:hanging="2160"/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PERSONAL INFORMATION</w:t>
      </w:r>
    </w:p>
    <w:p w:rsidR="00B154B4" w:rsidRDefault="00606536">
      <w:pPr>
        <w:ind w:left="2160" w:hanging="2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Date of Birth:</w:t>
      </w:r>
      <w:r>
        <w:rPr>
          <w:sz w:val="24"/>
          <w:szCs w:val="24"/>
        </w:rPr>
        <w:t xml:space="preserve">   12th August, 1996</w:t>
      </w:r>
    </w:p>
    <w:p w:rsidR="00B154B4" w:rsidRDefault="0060653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Place of Birth</w:t>
      </w:r>
      <w:r>
        <w:rPr>
          <w:sz w:val="24"/>
          <w:szCs w:val="24"/>
        </w:rPr>
        <w:t xml:space="preserve">: </w:t>
      </w:r>
      <w:r w:rsidR="008E3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Kaduna State </w:t>
      </w:r>
    </w:p>
    <w:p w:rsidR="00B154B4" w:rsidRDefault="00B154B4">
      <w:pPr>
        <w:pStyle w:val="NoSpacing"/>
        <w:rPr>
          <w:sz w:val="24"/>
          <w:szCs w:val="24"/>
        </w:rPr>
      </w:pPr>
    </w:p>
    <w:p w:rsidR="00B154B4" w:rsidRDefault="006065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State of Origin: </w:t>
      </w:r>
      <w:r>
        <w:rPr>
          <w:sz w:val="24"/>
          <w:szCs w:val="24"/>
        </w:rPr>
        <w:t>Kaduna State</w:t>
      </w:r>
    </w:p>
    <w:p w:rsidR="00B154B4" w:rsidRDefault="006065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Local Govt.:  </w:t>
      </w:r>
      <w:r>
        <w:rPr>
          <w:sz w:val="24"/>
          <w:szCs w:val="24"/>
        </w:rPr>
        <w:t xml:space="preserve">     Zango-Kataf</w:t>
      </w:r>
    </w:p>
    <w:p w:rsidR="00B154B4" w:rsidRDefault="006065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Marital Status:  </w:t>
      </w:r>
      <w:r>
        <w:rPr>
          <w:sz w:val="24"/>
          <w:szCs w:val="24"/>
        </w:rPr>
        <w:t xml:space="preserve">Single </w:t>
      </w:r>
    </w:p>
    <w:p w:rsidR="00B154B4" w:rsidRDefault="006065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Religion:</w:t>
      </w:r>
      <w:r>
        <w:rPr>
          <w:sz w:val="24"/>
          <w:szCs w:val="24"/>
        </w:rPr>
        <w:t xml:space="preserve">             Christianity</w:t>
      </w:r>
    </w:p>
    <w:p w:rsidR="00B154B4" w:rsidRDefault="0060653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Nationality:</w:t>
      </w:r>
      <w:r>
        <w:rPr>
          <w:sz w:val="24"/>
          <w:szCs w:val="24"/>
        </w:rPr>
        <w:tab/>
        <w:t xml:space="preserve">    Nigerian</w:t>
      </w:r>
    </w:p>
    <w:p w:rsidR="00B154B4" w:rsidRDefault="00B154B4">
      <w:pPr>
        <w:pStyle w:val="NoSpacing"/>
        <w:rPr>
          <w:sz w:val="24"/>
          <w:szCs w:val="24"/>
        </w:rPr>
      </w:pPr>
    </w:p>
    <w:p w:rsidR="00B154B4" w:rsidRDefault="0060653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EDUCATION AND QUALIFICATIONS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National Youth Service Corps</w:t>
      </w:r>
      <w:r>
        <w:rPr>
          <w:b/>
          <w:bCs/>
          <w:sz w:val="24"/>
          <w:szCs w:val="24"/>
        </w:rPr>
        <w:t xml:space="preserve"> (NYSC)</w:t>
      </w:r>
      <w:r>
        <w:rPr>
          <w:sz w:val="24"/>
          <w:szCs w:val="24"/>
        </w:rPr>
        <w:t xml:space="preserve">                              </w:t>
      </w:r>
      <w:r w:rsidR="00EB414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2018-2019                                                                                                                       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I</w:t>
      </w:r>
      <w:r>
        <w:rPr>
          <w:sz w:val="24"/>
          <w:szCs w:val="24"/>
        </w:rPr>
        <w:t>SCG University, Republic of Beni</w:t>
      </w:r>
      <w:r>
        <w:rPr>
          <w:sz w:val="24"/>
          <w:szCs w:val="24"/>
        </w:rPr>
        <w:t xml:space="preserve">n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2015_2017 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B.Sc.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(Business Administration)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Dorben Polytechnic, Abuja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2013-2015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ND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(Business Administration)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Anglican Junior </w:t>
      </w:r>
      <w:r>
        <w:rPr>
          <w:sz w:val="24"/>
          <w:szCs w:val="24"/>
        </w:rPr>
        <w:t>Seminary</w:t>
      </w:r>
      <w:r>
        <w:rPr>
          <w:sz w:val="24"/>
          <w:szCs w:val="24"/>
        </w:rPr>
        <w:t xml:space="preserve"> Kafanchan, Kaduna State</w:t>
      </w:r>
      <w:r>
        <w:rPr>
          <w:sz w:val="24"/>
          <w:szCs w:val="24"/>
        </w:rPr>
        <w:t xml:space="preserve"> (SSCE)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  2005-2</w:t>
      </w:r>
      <w:r>
        <w:rPr>
          <w:sz w:val="24"/>
          <w:szCs w:val="24"/>
        </w:rPr>
        <w:t xml:space="preserve">011 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Pilo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Science Primary School, Masaka, Nasarawa State </w:t>
      </w:r>
      <w:r>
        <w:rPr>
          <w:sz w:val="24"/>
          <w:szCs w:val="24"/>
        </w:rPr>
        <w:t>(FSLC)</w:t>
      </w:r>
      <w: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1999-2005       </w:t>
      </w:r>
      <w:r>
        <w:rPr>
          <w:sz w:val="24"/>
          <w:szCs w:val="24"/>
        </w:rPr>
        <w:t xml:space="preserve">                          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4B4" w:rsidRDefault="00606536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CERTIFICATES OBTAINED</w:t>
      </w:r>
    </w:p>
    <w:p w:rsidR="00B154B4" w:rsidRDefault="006065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Certificate in Computer Application</w:t>
      </w:r>
    </w:p>
    <w:p w:rsidR="00B154B4" w:rsidRDefault="006065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Certificate in </w:t>
      </w:r>
      <w:r>
        <w:rPr>
          <w:sz w:val="24"/>
          <w:szCs w:val="24"/>
        </w:rPr>
        <w:t>Culture and Tourism</w:t>
      </w:r>
    </w:p>
    <w:p w:rsidR="00B154B4" w:rsidRDefault="006065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Certificate in Entrepreneurship Development Workshop/Seminar</w:t>
      </w:r>
    </w:p>
    <w:p w:rsidR="00B154B4" w:rsidRDefault="00606536">
      <w:pPr>
        <w:jc w:val="both"/>
      </w:pPr>
      <w:r>
        <w:rPr>
          <w:sz w:val="24"/>
          <w:szCs w:val="24"/>
        </w:rPr>
        <w:t xml:space="preserve">       </w:t>
      </w:r>
    </w:p>
    <w:p w:rsidR="00B154B4" w:rsidRDefault="00B154B4">
      <w:pPr>
        <w:jc w:val="both"/>
      </w:pPr>
    </w:p>
    <w:p w:rsidR="00EB414C" w:rsidRDefault="00EB414C" w:rsidP="00EB4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154B4" w:rsidRDefault="00606536">
      <w:pPr>
        <w:pStyle w:val="NoSpacing"/>
        <w:jc w:val="both"/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  <w:u w:val="single"/>
        </w:rPr>
        <w:t>EXPERIENCE</w:t>
      </w:r>
      <w:r>
        <w:rPr>
          <w:b/>
          <w:sz w:val="24"/>
          <w:szCs w:val="24"/>
        </w:rPr>
        <w:t xml:space="preserve"> </w:t>
      </w:r>
    </w:p>
    <w:p w:rsidR="00B154B4" w:rsidRDefault="00606536" w:rsidP="00EB414C">
      <w:pPr>
        <w:pStyle w:val="NoSpacing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State School 1 Otuoke/O</w:t>
      </w:r>
      <w:r>
        <w:rPr>
          <w:sz w:val="24"/>
          <w:szCs w:val="24"/>
        </w:rPr>
        <w:t xml:space="preserve">tuaba, Bayelsa State </w:t>
      </w:r>
      <w:r>
        <w:rPr>
          <w:b/>
          <w:sz w:val="24"/>
          <w:szCs w:val="24"/>
        </w:rPr>
        <w:t xml:space="preserve">(NYSC)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2018-201</w:t>
      </w:r>
      <w:r>
        <w:rPr>
          <w:sz w:val="24"/>
          <w:szCs w:val="24"/>
        </w:rPr>
        <w:t>9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Position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(Class Teacher)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Corpers Association, Bayelsa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EB414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2018-2019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Position </w:t>
      </w:r>
      <w:r>
        <w:rPr>
          <w:sz w:val="24"/>
          <w:szCs w:val="24"/>
        </w:rPr>
        <w:t>(General Financial Secretary)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FCT Water Board, FCT-Abuja                                            </w:t>
      </w:r>
      <w:r w:rsidR="00EB414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2014 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(Auditor) Industrial Training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Rodam Computer Training School</w:t>
      </w:r>
      <w:r>
        <w:rPr>
          <w:sz w:val="24"/>
          <w:szCs w:val="24"/>
        </w:rPr>
        <w:tab/>
      </w:r>
      <w:r w:rsidR="00EB414C">
        <w:rPr>
          <w:sz w:val="24"/>
          <w:szCs w:val="24"/>
        </w:rPr>
        <w:tab/>
      </w:r>
      <w:r w:rsidR="00EB414C">
        <w:rPr>
          <w:sz w:val="24"/>
          <w:szCs w:val="24"/>
        </w:rPr>
        <w:tab/>
      </w:r>
      <w:r w:rsidR="00EB414C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2012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Position</w:t>
      </w:r>
      <w:r>
        <w:rPr>
          <w:sz w:val="24"/>
          <w:szCs w:val="24"/>
        </w:rPr>
        <w:t>: (Operator)</w:t>
      </w:r>
    </w:p>
    <w:p w:rsidR="00B154B4" w:rsidRDefault="00B154B4">
      <w:pPr>
        <w:pStyle w:val="NoSpacing"/>
        <w:jc w:val="both"/>
        <w:rPr>
          <w:sz w:val="24"/>
          <w:szCs w:val="24"/>
        </w:rPr>
      </w:pPr>
    </w:p>
    <w:p w:rsidR="00B154B4" w:rsidRDefault="00606536">
      <w:pPr>
        <w:spacing w:after="0"/>
        <w:jc w:val="both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  <w:u w:val="single"/>
        </w:rPr>
        <w:t xml:space="preserve">SKILLS, COMPETENCE AND CORE VALUES   </w:t>
      </w:r>
      <w:r>
        <w:rPr>
          <w:rFonts w:hAnsi="Cambria"/>
          <w:b/>
          <w:sz w:val="28"/>
          <w:szCs w:val="28"/>
        </w:rPr>
        <w:t xml:space="preserve">                  </w:t>
      </w:r>
    </w:p>
    <w:p w:rsidR="00B154B4" w:rsidRDefault="00606536">
      <w:pPr>
        <w:pStyle w:val="ListParagraph"/>
        <w:numPr>
          <w:ilvl w:val="0"/>
          <w:numId w:val="2"/>
        </w:numPr>
        <w:spacing w:after="0"/>
        <w:jc w:val="both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>Good Communication and interpe</w:t>
      </w:r>
      <w:r>
        <w:rPr>
          <w:rFonts w:hAnsi="Cambria"/>
          <w:sz w:val="24"/>
          <w:szCs w:val="24"/>
        </w:rPr>
        <w:t>rsonal skills</w:t>
      </w:r>
    </w:p>
    <w:p w:rsidR="00B154B4" w:rsidRDefault="00606536">
      <w:pPr>
        <w:pStyle w:val="ListParagraph"/>
        <w:numPr>
          <w:ilvl w:val="0"/>
          <w:numId w:val="2"/>
        </w:numPr>
        <w:spacing w:after="0"/>
        <w:jc w:val="both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>Excellent oral and written communication skills</w:t>
      </w:r>
    </w:p>
    <w:p w:rsidR="00B154B4" w:rsidRDefault="00606536">
      <w:pPr>
        <w:pStyle w:val="ListParagraph"/>
        <w:numPr>
          <w:ilvl w:val="0"/>
          <w:numId w:val="2"/>
        </w:numPr>
        <w:spacing w:after="0"/>
        <w:jc w:val="both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>Good interpersonal skills</w:t>
      </w:r>
    </w:p>
    <w:p w:rsidR="00B154B4" w:rsidRDefault="00606536">
      <w:pPr>
        <w:pStyle w:val="ListParagraph"/>
        <w:numPr>
          <w:ilvl w:val="0"/>
          <w:numId w:val="2"/>
        </w:numPr>
        <w:spacing w:after="0"/>
        <w:jc w:val="both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>Result Oriented and sharing creative ideas</w:t>
      </w:r>
    </w:p>
    <w:p w:rsidR="00B154B4" w:rsidRDefault="00606536">
      <w:pPr>
        <w:pStyle w:val="ListParagraph"/>
        <w:numPr>
          <w:ilvl w:val="0"/>
          <w:numId w:val="2"/>
        </w:numPr>
        <w:spacing w:after="0"/>
        <w:jc w:val="both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>Ability to work with little or no supervision</w:t>
      </w:r>
    </w:p>
    <w:p w:rsidR="00B154B4" w:rsidRDefault="00606536">
      <w:pPr>
        <w:pStyle w:val="ListParagraph"/>
        <w:numPr>
          <w:ilvl w:val="0"/>
          <w:numId w:val="2"/>
        </w:numPr>
        <w:spacing w:after="0"/>
        <w:jc w:val="both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 xml:space="preserve"> Ability to work as a team</w:t>
      </w:r>
    </w:p>
    <w:p w:rsidR="00B154B4" w:rsidRDefault="00B154B4">
      <w:pPr>
        <w:spacing w:after="0"/>
        <w:jc w:val="both"/>
        <w:rPr>
          <w:rFonts w:hAnsi="Cambria"/>
          <w:sz w:val="24"/>
          <w:szCs w:val="24"/>
        </w:rPr>
      </w:pPr>
    </w:p>
    <w:p w:rsidR="00B154B4" w:rsidRDefault="00606536">
      <w:pPr>
        <w:spacing w:after="0"/>
        <w:jc w:val="both"/>
        <w:rPr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QUALITIES</w:t>
      </w:r>
    </w:p>
    <w:p w:rsidR="00B154B4" w:rsidRDefault="00606536">
      <w:pPr>
        <w:pStyle w:val="ListParagraph"/>
        <w:numPr>
          <w:ilvl w:val="0"/>
          <w:numId w:val="3"/>
        </w:numPr>
        <w:spacing w:after="0"/>
        <w:jc w:val="both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>Good Initiative and Creativity</w:t>
      </w:r>
    </w:p>
    <w:p w:rsidR="00B154B4" w:rsidRDefault="00606536">
      <w:pPr>
        <w:pStyle w:val="ListParagraph"/>
        <w:numPr>
          <w:ilvl w:val="0"/>
          <w:numId w:val="3"/>
        </w:numPr>
        <w:spacing w:after="0"/>
        <w:jc w:val="both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 xml:space="preserve">Focused, </w:t>
      </w:r>
      <w:r>
        <w:rPr>
          <w:rFonts w:hAnsi="Cambria"/>
          <w:sz w:val="24"/>
          <w:szCs w:val="24"/>
        </w:rPr>
        <w:t>Committed and Diligent</w:t>
      </w:r>
    </w:p>
    <w:p w:rsidR="00B154B4" w:rsidRDefault="00606536">
      <w:pPr>
        <w:pStyle w:val="ListParagraph"/>
        <w:numPr>
          <w:ilvl w:val="0"/>
          <w:numId w:val="3"/>
        </w:numPr>
        <w:spacing w:after="0"/>
        <w:jc w:val="both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>Patient Insightful, Honest and Strong Wiilled</w:t>
      </w:r>
    </w:p>
    <w:p w:rsidR="00B154B4" w:rsidRDefault="00B154B4">
      <w:pPr>
        <w:spacing w:after="0"/>
        <w:jc w:val="both"/>
        <w:rPr>
          <w:rFonts w:hAnsi="Cambria"/>
          <w:sz w:val="24"/>
          <w:szCs w:val="24"/>
        </w:rPr>
      </w:pPr>
    </w:p>
    <w:p w:rsidR="00B154B4" w:rsidRDefault="0060653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LANGUAGE SPOKEN</w:t>
      </w:r>
      <w:r>
        <w:rPr>
          <w:b/>
          <w:sz w:val="24"/>
          <w:szCs w:val="24"/>
        </w:rPr>
        <w:tab/>
      </w:r>
    </w:p>
    <w:p w:rsidR="00B154B4" w:rsidRDefault="00606536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Proficient in </w:t>
      </w:r>
      <w:r>
        <w:rPr>
          <w:sz w:val="24"/>
          <w:szCs w:val="24"/>
        </w:rPr>
        <w:t>Atyap,</w:t>
      </w:r>
      <w:r>
        <w:rPr>
          <w:sz w:val="24"/>
          <w:szCs w:val="24"/>
        </w:rPr>
        <w:t xml:space="preserve"> English and Hausa </w:t>
      </w:r>
    </w:p>
    <w:p w:rsidR="00B154B4" w:rsidRDefault="006065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54B4" w:rsidRDefault="0060653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HOBBIES</w:t>
      </w:r>
      <w:r>
        <w:rPr>
          <w:b/>
          <w:sz w:val="24"/>
          <w:szCs w:val="24"/>
        </w:rPr>
        <w:t xml:space="preserve">    </w:t>
      </w:r>
    </w:p>
    <w:p w:rsidR="00B154B4" w:rsidRDefault="00606536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Reading</w:t>
      </w:r>
      <w:r>
        <w:rPr>
          <w:sz w:val="24"/>
          <w:szCs w:val="24"/>
        </w:rPr>
        <w:t xml:space="preserve">, Athlete, Singing, Motivating People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Writing </w:t>
      </w:r>
    </w:p>
    <w:p w:rsidR="00B154B4" w:rsidRDefault="00B154B4">
      <w:pPr>
        <w:pStyle w:val="NoSpacing"/>
        <w:jc w:val="both"/>
        <w:rPr>
          <w:b/>
          <w:sz w:val="24"/>
          <w:szCs w:val="24"/>
        </w:rPr>
      </w:pPr>
    </w:p>
    <w:p w:rsidR="00B154B4" w:rsidRDefault="0060653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REFEREES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</w:t>
      </w:r>
    </w:p>
    <w:p w:rsidR="00B154B4" w:rsidRDefault="00606536">
      <w:r>
        <w:t xml:space="preserve">              </w:t>
      </w:r>
      <w:r>
        <w:t xml:space="preserve">  Ven. (Dr.) Luka Allu (JP) – Archdeac</w:t>
      </w:r>
      <w:r>
        <w:t>on</w:t>
      </w:r>
    </w:p>
    <w:p w:rsidR="00B154B4" w:rsidRDefault="00606536">
      <w:pPr>
        <w:rPr>
          <w:b/>
          <w:bCs/>
        </w:rPr>
      </w:pPr>
      <w:r>
        <w:t xml:space="preserve">                 </w:t>
      </w:r>
      <w:r>
        <w:rPr>
          <w:b/>
          <w:bCs/>
        </w:rPr>
        <w:t>Tel: 08035913155</w:t>
      </w:r>
    </w:p>
    <w:p w:rsidR="00EB414C" w:rsidRDefault="00EB414C">
      <w:pPr>
        <w:rPr>
          <w:b/>
          <w:bCs/>
        </w:rPr>
      </w:pPr>
    </w:p>
    <w:p w:rsidR="00EB414C" w:rsidRDefault="00EB414C" w:rsidP="00EB414C">
      <w:r>
        <w:t xml:space="preserve">               </w:t>
      </w:r>
      <w:r>
        <w:t xml:space="preserve"> Mr Didam Kankyang</w:t>
      </w:r>
    </w:p>
    <w:p w:rsidR="00EB414C" w:rsidRDefault="00EB414C" w:rsidP="00EB414C">
      <w:r>
        <w:t xml:space="preserve">               </w:t>
      </w:r>
      <w:r>
        <w:t xml:space="preserve"> </w:t>
      </w:r>
      <w:r>
        <w:rPr>
          <w:b/>
          <w:bCs/>
        </w:rPr>
        <w:t>Tel</w:t>
      </w:r>
      <w:r>
        <w:t xml:space="preserve">: </w:t>
      </w:r>
      <w:r>
        <w:rPr>
          <w:b/>
          <w:bCs/>
        </w:rPr>
        <w:t>07033203861</w:t>
      </w:r>
    </w:p>
    <w:p w:rsidR="00EB414C" w:rsidRDefault="00EB414C" w:rsidP="00EB414C">
      <w:pPr>
        <w:pStyle w:val="NoSpacing"/>
        <w:ind w:left="1440" w:firstLine="720"/>
        <w:jc w:val="both"/>
        <w:rPr>
          <w:b/>
          <w:sz w:val="24"/>
          <w:szCs w:val="24"/>
        </w:rPr>
      </w:pPr>
    </w:p>
    <w:p w:rsidR="00B154B4" w:rsidRDefault="00B154B4"/>
    <w:sectPr w:rsidR="00B15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36" w:rsidRDefault="00606536">
      <w:pPr>
        <w:spacing w:after="0" w:line="240" w:lineRule="auto"/>
      </w:pPr>
      <w:r>
        <w:separator/>
      </w:r>
    </w:p>
  </w:endnote>
  <w:endnote w:type="continuationSeparator" w:id="0">
    <w:p w:rsidR="00606536" w:rsidRDefault="006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4" w:rsidRDefault="00B15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4" w:rsidRDefault="00B15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36" w:rsidRDefault="00606536">
      <w:pPr>
        <w:spacing w:after="0" w:line="240" w:lineRule="auto"/>
      </w:pPr>
      <w:r>
        <w:separator/>
      </w:r>
    </w:p>
  </w:footnote>
  <w:footnote w:type="continuationSeparator" w:id="0">
    <w:p w:rsidR="00606536" w:rsidRDefault="006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4" w:rsidRDefault="00B15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4" w:rsidRDefault="00606536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2049" type="#_x0000_t136" style="position:absolute;margin-left:0;margin-top:0;width:527.85pt;height:131.95pt;rotation:-45;z-index:-251658752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4" w:rsidRDefault="00B154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4"/>
    <w:rsid w:val="00017410"/>
    <w:rsid w:val="002B032E"/>
    <w:rsid w:val="00606536"/>
    <w:rsid w:val="008E3DE8"/>
    <w:rsid w:val="00B154B4"/>
    <w:rsid w:val="00BE6DE7"/>
    <w:rsid w:val="00E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JAMACO COMPUTERS</dc:creator>
  <cp:lastModifiedBy>hp</cp:lastModifiedBy>
  <cp:revision>7</cp:revision>
  <cp:lastPrinted>2019-03-25T08:09:00Z</cp:lastPrinted>
  <dcterms:created xsi:type="dcterms:W3CDTF">2020-03-04T10:29:00Z</dcterms:created>
  <dcterms:modified xsi:type="dcterms:W3CDTF">2020-03-04T10:34:00Z</dcterms:modified>
</cp:coreProperties>
</file>